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3BC" w:rsidRDefault="00446397">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45pt;height:642.8pt">
            <v:imagedata r:id="rId5" o:title="F32151E6"/>
          </v:shape>
        </w:pict>
      </w:r>
    </w:p>
    <w:p w:rsidR="00950581" w:rsidRDefault="00950581"/>
    <w:p w:rsidR="00950581" w:rsidRDefault="00950581"/>
    <w:p w:rsidR="00950581" w:rsidRDefault="00950581"/>
    <w:p w:rsidR="00950581" w:rsidRDefault="00950581" w:rsidP="00950581">
      <w:pPr>
        <w:pStyle w:val="msonormalcxspmiddle"/>
        <w:spacing w:after="0"/>
        <w:contextualSpacing/>
        <w:rPr>
          <w:b/>
          <w:sz w:val="28"/>
          <w:szCs w:val="28"/>
        </w:rPr>
      </w:pPr>
    </w:p>
    <w:p w:rsidR="00950581" w:rsidRDefault="00950581" w:rsidP="00950581">
      <w:pPr>
        <w:pStyle w:val="msonormalcxspmiddle"/>
        <w:spacing w:after="0"/>
        <w:contextualSpacing/>
        <w:rPr>
          <w:b/>
          <w:sz w:val="28"/>
          <w:szCs w:val="28"/>
        </w:rPr>
      </w:pPr>
    </w:p>
    <w:p w:rsidR="00950581" w:rsidRPr="003D7DE1" w:rsidRDefault="00950581" w:rsidP="00950581">
      <w:pPr>
        <w:pStyle w:val="msonormalcxspmiddle"/>
        <w:spacing w:after="0"/>
        <w:ind w:firstLine="708"/>
        <w:contextualSpacing/>
        <w:jc w:val="center"/>
        <w:rPr>
          <w:b/>
          <w:sz w:val="28"/>
          <w:szCs w:val="28"/>
        </w:rPr>
      </w:pPr>
      <w:r w:rsidRPr="003D7DE1">
        <w:rPr>
          <w:b/>
          <w:sz w:val="28"/>
          <w:szCs w:val="28"/>
        </w:rPr>
        <w:t>1. Аналитическая часть</w:t>
      </w:r>
    </w:p>
    <w:p w:rsidR="00950581" w:rsidRPr="000A3DAE" w:rsidRDefault="00950581" w:rsidP="00950581">
      <w:pPr>
        <w:pStyle w:val="msonormalcxspmiddle"/>
        <w:ind w:firstLine="708"/>
        <w:contextualSpacing/>
        <w:jc w:val="center"/>
        <w:rPr>
          <w:b/>
        </w:rPr>
      </w:pPr>
    </w:p>
    <w:p w:rsidR="00950581" w:rsidRPr="003D7DE1" w:rsidRDefault="00950581" w:rsidP="00950581">
      <w:pPr>
        <w:pStyle w:val="msonormalcxspmiddle"/>
        <w:ind w:firstLine="708"/>
        <w:contextualSpacing/>
        <w:jc w:val="center"/>
        <w:rPr>
          <w:b/>
          <w:sz w:val="28"/>
          <w:szCs w:val="28"/>
        </w:rPr>
      </w:pPr>
      <w:r w:rsidRPr="003D7DE1">
        <w:rPr>
          <w:b/>
          <w:sz w:val="28"/>
          <w:szCs w:val="28"/>
        </w:rPr>
        <w:t>1.1. ОБРАЗОВАТЕЛЬНАЯ ДЕЯТЕЛЬНОСТЬ</w:t>
      </w:r>
    </w:p>
    <w:p w:rsidR="00950581" w:rsidRPr="000A3DAE" w:rsidRDefault="00950581" w:rsidP="00950581">
      <w:pPr>
        <w:pStyle w:val="msonormalcxspmiddle"/>
        <w:ind w:firstLine="708"/>
        <w:contextualSpacing/>
        <w:jc w:val="center"/>
        <w:rPr>
          <w:b/>
        </w:rPr>
      </w:pPr>
    </w:p>
    <w:p w:rsidR="00950581" w:rsidRDefault="00950581" w:rsidP="00950581">
      <w:pPr>
        <w:pStyle w:val="msonormalcxspmiddle"/>
        <w:spacing w:after="0"/>
        <w:ind w:firstLine="708"/>
        <w:contextualSpacing/>
        <w:jc w:val="both"/>
      </w:pPr>
      <w:r w:rsidRPr="00D550A8">
        <w:t>Муниципальное общеобразовательное учреждение «</w:t>
      </w:r>
      <w:r>
        <w:t>Краснохуторская основная</w:t>
      </w:r>
      <w:r w:rsidRPr="00D550A8">
        <w:t xml:space="preserve"> общеобразовательная школа Белгородского района Белгородской области»</w:t>
      </w:r>
      <w:r>
        <w:t>.</w:t>
      </w:r>
      <w:r w:rsidRPr="00D550A8">
        <w:t xml:space="preserve">  </w:t>
      </w:r>
      <w:r>
        <w:t>Юридический и фактический адрес: 308593, Белгородская область, Белгородский район,  с. Красный Хутор, ул. Калинина,д.3.</w:t>
      </w:r>
    </w:p>
    <w:p w:rsidR="00950581" w:rsidRPr="00D550A8" w:rsidRDefault="00950581" w:rsidP="00950581">
      <w:pPr>
        <w:pStyle w:val="msonormalcxspmiddle"/>
        <w:spacing w:before="0" w:beforeAutospacing="0" w:after="0" w:afterAutospacing="0"/>
        <w:ind w:firstLine="709"/>
        <w:rPr>
          <w:b/>
        </w:rPr>
      </w:pPr>
      <w:r w:rsidRPr="00D550A8">
        <w:rPr>
          <w:b/>
        </w:rPr>
        <w:t>Режим работы образовательного учреждения:</w:t>
      </w:r>
    </w:p>
    <w:p w:rsidR="00950581" w:rsidRPr="00D550A8" w:rsidRDefault="00950581" w:rsidP="00950581">
      <w:pPr>
        <w:pStyle w:val="msonormalcxspmiddle"/>
        <w:spacing w:before="0" w:beforeAutospacing="0" w:after="0" w:afterAutospacing="0"/>
        <w:ind w:firstLine="709"/>
      </w:pPr>
      <w:r w:rsidRPr="00D550A8">
        <w:t>в режиме 5-дневной недели – 1-</w:t>
      </w:r>
      <w:r>
        <w:t xml:space="preserve">9 </w:t>
      </w:r>
      <w:r w:rsidRPr="00D550A8">
        <w:t>кл.;</w:t>
      </w:r>
    </w:p>
    <w:p w:rsidR="00950581" w:rsidRPr="00D550A8" w:rsidRDefault="00950581" w:rsidP="00950581">
      <w:pPr>
        <w:pStyle w:val="msonormalcxspmiddle"/>
        <w:spacing w:before="0" w:beforeAutospacing="0" w:after="0" w:afterAutospacing="0"/>
        <w:ind w:firstLine="709"/>
        <w:rPr>
          <w:b/>
        </w:rPr>
      </w:pPr>
      <w:r w:rsidRPr="00D550A8">
        <w:rPr>
          <w:b/>
        </w:rPr>
        <w:t>Сменность занятий:</w:t>
      </w:r>
    </w:p>
    <w:p w:rsidR="00950581" w:rsidRDefault="00950581" w:rsidP="00950581">
      <w:pPr>
        <w:pStyle w:val="msonormalcxspmiddle"/>
        <w:spacing w:before="0" w:beforeAutospacing="0" w:after="0" w:afterAutospacing="0"/>
        <w:ind w:firstLine="709"/>
      </w:pPr>
      <w:r>
        <w:t>1 смена- 1-9 классы;</w:t>
      </w:r>
    </w:p>
    <w:p w:rsidR="00950581" w:rsidRPr="00E444A9" w:rsidRDefault="00950581" w:rsidP="00950581">
      <w:pPr>
        <w:spacing w:after="0"/>
        <w:ind w:left="709"/>
        <w:jc w:val="both"/>
        <w:rPr>
          <w:rFonts w:ascii="Times New Roman" w:hAnsi="Times New Roman" w:cs="Times New Roman"/>
          <w:sz w:val="24"/>
          <w:szCs w:val="24"/>
        </w:rPr>
      </w:pPr>
      <w:r w:rsidRPr="00E444A9">
        <w:rPr>
          <w:rFonts w:ascii="Times New Roman" w:hAnsi="Times New Roman" w:cs="Times New Roman"/>
          <w:b/>
          <w:sz w:val="24"/>
          <w:szCs w:val="24"/>
        </w:rPr>
        <w:t xml:space="preserve">Начало учебных занятий (1 смена) – </w:t>
      </w:r>
      <w:r w:rsidRPr="00E444A9">
        <w:rPr>
          <w:rFonts w:ascii="Times New Roman" w:hAnsi="Times New Roman" w:cs="Times New Roman"/>
          <w:sz w:val="24"/>
          <w:szCs w:val="24"/>
        </w:rPr>
        <w:t>8 ч 30 мин</w:t>
      </w:r>
    </w:p>
    <w:p w:rsidR="00950581" w:rsidRPr="00E444A9" w:rsidRDefault="00950581" w:rsidP="00950581">
      <w:pPr>
        <w:spacing w:after="0"/>
        <w:ind w:left="709"/>
        <w:jc w:val="both"/>
        <w:rPr>
          <w:rFonts w:ascii="Times New Roman" w:hAnsi="Times New Roman" w:cs="Times New Roman"/>
          <w:sz w:val="24"/>
          <w:szCs w:val="24"/>
        </w:rPr>
      </w:pPr>
      <w:r w:rsidRPr="00E444A9">
        <w:rPr>
          <w:rFonts w:ascii="Times New Roman" w:hAnsi="Times New Roman" w:cs="Times New Roman"/>
          <w:b/>
          <w:sz w:val="24"/>
          <w:szCs w:val="24"/>
        </w:rPr>
        <w:t xml:space="preserve">Окончание учебных занятий (1 смена) </w:t>
      </w:r>
      <w:r w:rsidRPr="00E444A9">
        <w:rPr>
          <w:rFonts w:ascii="Times New Roman" w:hAnsi="Times New Roman" w:cs="Times New Roman"/>
          <w:sz w:val="24"/>
          <w:szCs w:val="24"/>
        </w:rPr>
        <w:t>– 14 ч 10 ми</w:t>
      </w:r>
    </w:p>
    <w:p w:rsidR="00950581" w:rsidRPr="00E444A9" w:rsidRDefault="00950581" w:rsidP="00950581">
      <w:pPr>
        <w:pStyle w:val="msonormalcxspmiddle"/>
        <w:spacing w:before="0" w:beforeAutospacing="0" w:after="0" w:afterAutospacing="0"/>
        <w:ind w:firstLine="709"/>
        <w:rPr>
          <w:b/>
        </w:rPr>
      </w:pPr>
      <w:r w:rsidRPr="00E444A9">
        <w:rPr>
          <w:b/>
        </w:rPr>
        <w:t xml:space="preserve">Продолжительность урока: </w:t>
      </w:r>
    </w:p>
    <w:p w:rsidR="00950581" w:rsidRPr="00E444A9" w:rsidRDefault="00950581" w:rsidP="00950581">
      <w:pPr>
        <w:pStyle w:val="msonormalcxspmiddle"/>
        <w:spacing w:before="0" w:beforeAutospacing="0" w:after="0" w:afterAutospacing="0"/>
        <w:ind w:firstLine="709"/>
      </w:pPr>
      <w:r w:rsidRPr="00E444A9">
        <w:t xml:space="preserve">1 кл. 1 полугодие – 35 минут </w:t>
      </w:r>
    </w:p>
    <w:p w:rsidR="00950581" w:rsidRPr="00D550A8" w:rsidRDefault="00950581" w:rsidP="00950581">
      <w:pPr>
        <w:pStyle w:val="msonormalcxspmiddle"/>
        <w:spacing w:before="0" w:beforeAutospacing="0" w:after="0" w:afterAutospacing="0"/>
        <w:ind w:firstLine="709"/>
      </w:pPr>
      <w:r w:rsidRPr="00D550A8">
        <w:t xml:space="preserve">         2 полугодие – </w:t>
      </w:r>
      <w:r w:rsidRPr="00201B4C">
        <w:t>45 минут</w:t>
      </w:r>
    </w:p>
    <w:p w:rsidR="00950581" w:rsidRPr="00D550A8" w:rsidRDefault="00950581" w:rsidP="00950581">
      <w:pPr>
        <w:pStyle w:val="msonormalcxspmiddle"/>
        <w:spacing w:before="0" w:beforeAutospacing="0" w:after="0" w:afterAutospacing="0"/>
        <w:ind w:firstLine="709"/>
      </w:pPr>
      <w:r w:rsidRPr="00D550A8">
        <w:t>2-</w:t>
      </w:r>
      <w:r>
        <w:t xml:space="preserve">9 </w:t>
      </w:r>
      <w:r w:rsidRPr="00D550A8">
        <w:t xml:space="preserve"> класс</w:t>
      </w:r>
      <w:r>
        <w:t>ы</w:t>
      </w:r>
      <w:r w:rsidRPr="00D550A8">
        <w:t xml:space="preserve">  – 4</w:t>
      </w:r>
      <w:r>
        <w:t>5</w:t>
      </w:r>
      <w:r w:rsidRPr="00D550A8">
        <w:t xml:space="preserve"> минут</w:t>
      </w:r>
    </w:p>
    <w:p w:rsidR="00950581" w:rsidRPr="00D550A8" w:rsidRDefault="00950581" w:rsidP="00950581">
      <w:pPr>
        <w:pStyle w:val="msonormalcxspmiddle"/>
        <w:spacing w:before="0" w:beforeAutospacing="0" w:after="0" w:afterAutospacing="0"/>
        <w:ind w:firstLine="709"/>
        <w:rPr>
          <w:b/>
        </w:rPr>
      </w:pPr>
      <w:r w:rsidRPr="00D550A8">
        <w:rPr>
          <w:b/>
        </w:rPr>
        <w:t xml:space="preserve">Продолжительность перемен </w:t>
      </w:r>
    </w:p>
    <w:p w:rsidR="00950581" w:rsidRPr="00D550A8" w:rsidRDefault="00950581" w:rsidP="00950581">
      <w:pPr>
        <w:pStyle w:val="msonormalcxspmiddle"/>
        <w:spacing w:before="0" w:beforeAutospacing="0" w:after="0" w:afterAutospacing="0"/>
        <w:ind w:firstLine="709"/>
      </w:pPr>
      <w:r w:rsidRPr="00D550A8">
        <w:t>Перемены по 10 минут</w:t>
      </w:r>
    </w:p>
    <w:p w:rsidR="00950581" w:rsidRPr="00D550A8" w:rsidRDefault="00950581" w:rsidP="00950581">
      <w:pPr>
        <w:pStyle w:val="msonormalcxspmiddle"/>
        <w:spacing w:before="0" w:beforeAutospacing="0" w:after="0" w:afterAutospacing="0"/>
        <w:ind w:firstLine="709"/>
      </w:pPr>
      <w:r w:rsidRPr="00D550A8">
        <w:t>В середине учебного дня 2 большие перемены по 20 минут</w:t>
      </w:r>
    </w:p>
    <w:p w:rsidR="00950581" w:rsidRDefault="00950581" w:rsidP="00950581">
      <w:pPr>
        <w:pStyle w:val="msonormalcxspmiddle"/>
        <w:spacing w:before="0" w:beforeAutospacing="0" w:after="0" w:afterAutospacing="0"/>
        <w:ind w:firstLine="709"/>
      </w:pPr>
      <w:r w:rsidRPr="00D550A8">
        <w:t>в 1 классе после 2 урока динамическая пауза 40 минут</w:t>
      </w:r>
    </w:p>
    <w:p w:rsidR="00950581" w:rsidRPr="00D550A8" w:rsidRDefault="00950581" w:rsidP="00950581">
      <w:pPr>
        <w:pStyle w:val="msonormalcxspmiddle"/>
        <w:spacing w:before="0" w:beforeAutospacing="0" w:after="0" w:afterAutospacing="0"/>
        <w:ind w:firstLine="709"/>
      </w:pPr>
    </w:p>
    <w:p w:rsidR="00950581" w:rsidRPr="00EB08AD" w:rsidRDefault="00950581" w:rsidP="00950581">
      <w:pPr>
        <w:pStyle w:val="msonormalcxspmiddle"/>
        <w:spacing w:before="0" w:beforeAutospacing="0" w:after="0" w:afterAutospacing="0"/>
        <w:ind w:firstLine="708"/>
        <w:contextualSpacing/>
        <w:jc w:val="both"/>
        <w:rPr>
          <w:rFonts w:ascii="Verdana" w:hAnsi="Verdana" w:cs="Arial"/>
        </w:rPr>
      </w:pPr>
      <w:r>
        <w:t>Комплектование классов: 9 классов-комплектов, в них учащихся – 72 (на начало учебного года). В школе разработано и действует Положение о</w:t>
      </w:r>
      <w:r w:rsidRPr="00DA77A3">
        <w:t xml:space="preserve"> Поряд</w:t>
      </w:r>
      <w:r>
        <w:t>ке</w:t>
      </w:r>
      <w:r w:rsidRPr="00DA77A3">
        <w:t xml:space="preserve"> приема граждан на обучение по образовательн</w:t>
      </w:r>
      <w:r>
        <w:t>ым программам начального общего и</w:t>
      </w:r>
      <w:r w:rsidRPr="00DA77A3">
        <w:t xml:space="preserve"> основного общего</w:t>
      </w:r>
      <w:r>
        <w:t xml:space="preserve"> </w:t>
      </w:r>
      <w:r w:rsidRPr="00DA77A3">
        <w:t>образования</w:t>
      </w:r>
      <w:r>
        <w:t xml:space="preserve">. </w:t>
      </w:r>
    </w:p>
    <w:p w:rsidR="00950581" w:rsidRPr="005D2D09" w:rsidRDefault="00950581" w:rsidP="00950581">
      <w:pPr>
        <w:pStyle w:val="msonormalcxspmiddle"/>
        <w:spacing w:before="0" w:beforeAutospacing="0" w:after="0" w:afterAutospacing="0"/>
        <w:contextualSpacing/>
        <w:jc w:val="center"/>
        <w:rPr>
          <w:rFonts w:ascii="Verdana" w:hAnsi="Verdana" w:cs="Arial"/>
          <w:u w:val="single"/>
        </w:rPr>
      </w:pPr>
      <w:r w:rsidRPr="005D2D09">
        <w:rPr>
          <w:u w:val="single"/>
        </w:rPr>
        <w:t>Информация о наличии правоустанавливающих документов:</w:t>
      </w:r>
    </w:p>
    <w:p w:rsidR="00950581" w:rsidRPr="007161AA" w:rsidRDefault="00950581" w:rsidP="00950581">
      <w:pPr>
        <w:spacing w:after="0"/>
        <w:rPr>
          <w:rFonts w:ascii="Times New Roman" w:hAnsi="Times New Roman" w:cs="Times New Roman"/>
          <w:sz w:val="24"/>
          <w:szCs w:val="24"/>
        </w:rPr>
      </w:pPr>
      <w:r>
        <w:rPr>
          <w:rFonts w:ascii="Times New Roman" w:hAnsi="Times New Roman" w:cs="Times New Roman"/>
          <w:sz w:val="24"/>
          <w:szCs w:val="24"/>
        </w:rPr>
        <w:t>-</w:t>
      </w:r>
      <w:r w:rsidRPr="007161AA">
        <w:rPr>
          <w:rFonts w:ascii="Times New Roman" w:hAnsi="Times New Roman" w:cs="Times New Roman"/>
          <w:sz w:val="24"/>
          <w:szCs w:val="24"/>
        </w:rPr>
        <w:t>Свидетельство о постановке на учет  юридического лица в налоговом органе</w:t>
      </w:r>
    </w:p>
    <w:p w:rsidR="00950581" w:rsidRPr="007161AA" w:rsidRDefault="00950581" w:rsidP="00950581">
      <w:pPr>
        <w:spacing w:after="0"/>
        <w:rPr>
          <w:rFonts w:ascii="Times New Roman" w:hAnsi="Times New Roman" w:cs="Times New Roman"/>
          <w:sz w:val="24"/>
          <w:szCs w:val="24"/>
        </w:rPr>
      </w:pPr>
      <w:r w:rsidRPr="007161AA">
        <w:rPr>
          <w:rFonts w:ascii="Times New Roman" w:hAnsi="Times New Roman" w:cs="Times New Roman"/>
          <w:sz w:val="24"/>
          <w:szCs w:val="24"/>
        </w:rPr>
        <w:t xml:space="preserve"> серия 31  № 000613472, 26 мая 2003 год, 3102016492(серия, номер, дата постановки, ИНН)</w:t>
      </w:r>
    </w:p>
    <w:p w:rsidR="00950581" w:rsidRPr="007161AA" w:rsidRDefault="00950581" w:rsidP="00950581">
      <w:pPr>
        <w:spacing w:after="0"/>
        <w:rPr>
          <w:rFonts w:ascii="Times New Roman" w:hAnsi="Times New Roman" w:cs="Times New Roman"/>
          <w:sz w:val="24"/>
          <w:szCs w:val="24"/>
        </w:rPr>
      </w:pPr>
      <w:r>
        <w:rPr>
          <w:rFonts w:ascii="Times New Roman" w:hAnsi="Times New Roman" w:cs="Times New Roman"/>
          <w:sz w:val="24"/>
          <w:szCs w:val="24"/>
        </w:rPr>
        <w:t>-</w:t>
      </w:r>
      <w:r w:rsidRPr="007161AA">
        <w:rPr>
          <w:rFonts w:ascii="Times New Roman" w:hAnsi="Times New Roman" w:cs="Times New Roman"/>
          <w:sz w:val="24"/>
          <w:szCs w:val="24"/>
        </w:rPr>
        <w:t>Свидетельство о внесении записи в Единый  государственный реестр  юридических лиц серия 31, №002133663, 27 ноября 2012 год, межрайонная инспекция Федеральной налоговой службы № 2 по Белгородской области, 1033100501279</w:t>
      </w:r>
    </w:p>
    <w:p w:rsidR="00950581" w:rsidRPr="007161AA" w:rsidRDefault="00950581" w:rsidP="00950581">
      <w:pPr>
        <w:spacing w:after="0"/>
        <w:rPr>
          <w:rFonts w:ascii="Times New Roman" w:hAnsi="Times New Roman" w:cs="Times New Roman"/>
          <w:sz w:val="24"/>
          <w:szCs w:val="24"/>
        </w:rPr>
      </w:pPr>
      <w:r>
        <w:rPr>
          <w:rFonts w:ascii="Times New Roman" w:hAnsi="Times New Roman" w:cs="Times New Roman"/>
          <w:sz w:val="24"/>
          <w:szCs w:val="24"/>
        </w:rPr>
        <w:t>-</w:t>
      </w:r>
      <w:r w:rsidRPr="007161AA">
        <w:rPr>
          <w:rFonts w:ascii="Times New Roman" w:hAnsi="Times New Roman" w:cs="Times New Roman"/>
          <w:sz w:val="24"/>
          <w:szCs w:val="24"/>
        </w:rPr>
        <w:t xml:space="preserve">Лицензия на право ведения образовательной деятельности серия </w:t>
      </w:r>
      <w:r>
        <w:rPr>
          <w:rFonts w:ascii="Times New Roman" w:hAnsi="Times New Roman" w:cs="Times New Roman"/>
          <w:sz w:val="24"/>
          <w:szCs w:val="24"/>
        </w:rPr>
        <w:t>31Л01</w:t>
      </w:r>
      <w:r w:rsidRPr="007161AA">
        <w:rPr>
          <w:rFonts w:ascii="Times New Roman" w:hAnsi="Times New Roman" w:cs="Times New Roman"/>
          <w:sz w:val="24"/>
          <w:szCs w:val="24"/>
        </w:rPr>
        <w:t xml:space="preserve"> №</w:t>
      </w:r>
      <w:r>
        <w:rPr>
          <w:rFonts w:ascii="Times New Roman" w:hAnsi="Times New Roman" w:cs="Times New Roman"/>
          <w:sz w:val="24"/>
          <w:szCs w:val="24"/>
        </w:rPr>
        <w:t>0001024</w:t>
      </w:r>
      <w:r w:rsidRPr="007161AA">
        <w:rPr>
          <w:rFonts w:ascii="Times New Roman" w:hAnsi="Times New Roman" w:cs="Times New Roman"/>
          <w:sz w:val="24"/>
          <w:szCs w:val="24"/>
        </w:rPr>
        <w:t xml:space="preserve">, </w:t>
      </w:r>
      <w:r>
        <w:rPr>
          <w:rFonts w:ascii="Times New Roman" w:hAnsi="Times New Roman" w:cs="Times New Roman"/>
          <w:sz w:val="24"/>
          <w:szCs w:val="24"/>
        </w:rPr>
        <w:t>12</w:t>
      </w:r>
      <w:r w:rsidRPr="007161AA">
        <w:rPr>
          <w:rFonts w:ascii="Times New Roman" w:hAnsi="Times New Roman" w:cs="Times New Roman"/>
          <w:sz w:val="24"/>
          <w:szCs w:val="24"/>
        </w:rPr>
        <w:t xml:space="preserve"> декабря 20</w:t>
      </w:r>
      <w:r>
        <w:rPr>
          <w:rFonts w:ascii="Times New Roman" w:hAnsi="Times New Roman" w:cs="Times New Roman"/>
          <w:sz w:val="24"/>
          <w:szCs w:val="24"/>
        </w:rPr>
        <w:t>14</w:t>
      </w:r>
      <w:r w:rsidRPr="007161AA">
        <w:rPr>
          <w:rFonts w:ascii="Times New Roman" w:hAnsi="Times New Roman" w:cs="Times New Roman"/>
          <w:sz w:val="24"/>
          <w:szCs w:val="24"/>
        </w:rPr>
        <w:t xml:space="preserve"> год, департамент образования Белгородской области</w:t>
      </w:r>
    </w:p>
    <w:p w:rsidR="00950581" w:rsidRPr="0004127F" w:rsidRDefault="00950581" w:rsidP="00950581">
      <w:pPr>
        <w:pStyle w:val="afb"/>
        <w:ind w:left="0"/>
      </w:pPr>
      <w:r>
        <w:t>-</w:t>
      </w:r>
      <w:r w:rsidRPr="007161AA">
        <w:t xml:space="preserve">Свидетельство о государственной аккредитации </w:t>
      </w:r>
      <w:r>
        <w:t>№3956</w:t>
      </w:r>
      <w:r w:rsidRPr="007161AA">
        <w:t>, 2</w:t>
      </w:r>
      <w:r>
        <w:t>8</w:t>
      </w:r>
      <w:r w:rsidRPr="007161AA">
        <w:t xml:space="preserve"> апреля 201</w:t>
      </w:r>
      <w:r>
        <w:t>5</w:t>
      </w:r>
      <w:r w:rsidRPr="007161AA">
        <w:t xml:space="preserve"> год, </w:t>
      </w:r>
      <w:r>
        <w:t>28</w:t>
      </w:r>
      <w:r w:rsidRPr="007161AA">
        <w:t xml:space="preserve"> апреля 20</w:t>
      </w:r>
      <w:r>
        <w:t>27</w:t>
      </w:r>
      <w:r w:rsidRPr="007161AA">
        <w:t xml:space="preserve"> год,</w:t>
      </w:r>
      <w:r>
        <w:t xml:space="preserve"> Д</w:t>
      </w:r>
      <w:r w:rsidRPr="007161AA">
        <w:t>епартамент образования</w:t>
      </w:r>
      <w:r>
        <w:t xml:space="preserve"> </w:t>
      </w:r>
      <w:r w:rsidRPr="007161AA">
        <w:t xml:space="preserve"> Белгородской области</w:t>
      </w:r>
    </w:p>
    <w:p w:rsidR="00950581" w:rsidRPr="00D0078A" w:rsidRDefault="00950581" w:rsidP="00950581">
      <w:pPr>
        <w:pStyle w:val="afe"/>
        <w:tabs>
          <w:tab w:val="left" w:pos="6510"/>
        </w:tabs>
        <w:spacing w:before="200" w:after="0"/>
        <w:ind w:left="1080"/>
      </w:pPr>
      <w:r w:rsidRPr="007161AA">
        <w:rPr>
          <w:rFonts w:ascii="Times New Roman" w:hAnsi="Times New Roman"/>
          <w:sz w:val="24"/>
          <w:szCs w:val="24"/>
        </w:rPr>
        <w:tab/>
      </w:r>
    </w:p>
    <w:p w:rsidR="00950581" w:rsidRPr="00EB08AD" w:rsidRDefault="00950581" w:rsidP="00950581">
      <w:pPr>
        <w:pStyle w:val="msonormalcxspmiddle"/>
        <w:spacing w:before="0" w:beforeAutospacing="0" w:after="0" w:afterAutospacing="0"/>
        <w:ind w:firstLine="708"/>
        <w:contextualSpacing/>
        <w:jc w:val="both"/>
        <w:rPr>
          <w:rFonts w:ascii="Verdana" w:hAnsi="Verdana" w:cs="Arial"/>
        </w:rPr>
      </w:pPr>
      <w:r w:rsidRPr="00EB08AD">
        <w:t xml:space="preserve">- Устав </w:t>
      </w:r>
      <w:r>
        <w:t>МОУ «Краснохуторская ООШ»</w:t>
      </w:r>
    </w:p>
    <w:p w:rsidR="00950581" w:rsidRPr="00EB08AD" w:rsidRDefault="00950581" w:rsidP="00950581">
      <w:pPr>
        <w:pStyle w:val="msonormalcxspmiddle"/>
        <w:tabs>
          <w:tab w:val="left" w:pos="851"/>
        </w:tabs>
        <w:spacing w:before="0" w:beforeAutospacing="0" w:after="0" w:afterAutospacing="0"/>
        <w:ind w:firstLine="708"/>
        <w:contextualSpacing/>
        <w:jc w:val="both"/>
        <w:rPr>
          <w:rFonts w:ascii="Verdana" w:hAnsi="Verdana" w:cs="Arial"/>
        </w:rPr>
      </w:pPr>
      <w:r>
        <w:t>-</w:t>
      </w:r>
      <w:r>
        <w:tab/>
        <w:t>С</w:t>
      </w:r>
      <w:r w:rsidRPr="00EB08AD">
        <w:t>анитарно-эпидемиологическо</w:t>
      </w:r>
      <w:r>
        <w:t>е</w:t>
      </w:r>
      <w:r w:rsidRPr="00EB08AD">
        <w:t xml:space="preserve"> заключения </w:t>
      </w:r>
      <w:r>
        <w:t>на образовательную деятельность.</w:t>
      </w:r>
    </w:p>
    <w:p w:rsidR="00950581" w:rsidRPr="00F27304" w:rsidRDefault="00950581" w:rsidP="00950581">
      <w:pPr>
        <w:pStyle w:val="msonormalcxspmiddle"/>
        <w:spacing w:before="0" w:beforeAutospacing="0" w:after="0" w:afterAutospacing="0"/>
        <w:contextualSpacing/>
        <w:jc w:val="center"/>
        <w:rPr>
          <w:rFonts w:ascii="Verdana" w:hAnsi="Verdana" w:cs="Arial"/>
          <w:u w:val="single"/>
        </w:rPr>
      </w:pPr>
      <w:r w:rsidRPr="00F27304">
        <w:rPr>
          <w:u w:val="single"/>
        </w:rPr>
        <w:t>Информация о наличии документации учреждения:</w:t>
      </w:r>
    </w:p>
    <w:p w:rsidR="00950581" w:rsidRDefault="00950581" w:rsidP="00950581">
      <w:pPr>
        <w:pStyle w:val="msonormalcxspmiddle"/>
        <w:spacing w:before="0" w:beforeAutospacing="0" w:after="0" w:afterAutospacing="0"/>
        <w:ind w:firstLine="708"/>
        <w:contextualSpacing/>
        <w:jc w:val="both"/>
      </w:pPr>
      <w:r>
        <w:t xml:space="preserve">- </w:t>
      </w:r>
      <w:r w:rsidRPr="00EB08AD">
        <w:t>основны</w:t>
      </w:r>
      <w:r>
        <w:t>е</w:t>
      </w:r>
      <w:r w:rsidRPr="00EB08AD">
        <w:t xml:space="preserve"> федеральных, региональных и муниципальных  нормативно-правовых актов, регламен</w:t>
      </w:r>
      <w:r>
        <w:t>тирующих работу</w:t>
      </w:r>
      <w:r w:rsidRPr="00EB08AD">
        <w:t xml:space="preserve"> учреждения</w:t>
      </w:r>
    </w:p>
    <w:p w:rsidR="00950581" w:rsidRPr="00F27304" w:rsidRDefault="00950581" w:rsidP="00950581">
      <w:pPr>
        <w:pStyle w:val="msonormalcxspmiddle"/>
        <w:spacing w:after="0"/>
        <w:ind w:firstLine="708"/>
        <w:contextualSpacing/>
        <w:jc w:val="both"/>
      </w:pPr>
      <w:r w:rsidRPr="00F27304">
        <w:t>- Конституция Российской Федерации;</w:t>
      </w:r>
    </w:p>
    <w:p w:rsidR="00950581" w:rsidRPr="00F27304" w:rsidRDefault="00950581" w:rsidP="00950581">
      <w:pPr>
        <w:pStyle w:val="msonormalcxspmiddle"/>
        <w:spacing w:after="0"/>
        <w:ind w:firstLine="708"/>
        <w:contextualSpacing/>
        <w:jc w:val="both"/>
      </w:pPr>
      <w:r w:rsidRPr="00F27304">
        <w:t xml:space="preserve">- Закон РФ от 29 декабря 2012 года № 273-ФЗ "Об образовании в Российской Федерации"; </w:t>
      </w:r>
    </w:p>
    <w:p w:rsidR="00950581" w:rsidRPr="00F27304" w:rsidRDefault="00950581" w:rsidP="00950581">
      <w:pPr>
        <w:pStyle w:val="msonormalcxspmiddle"/>
        <w:spacing w:after="0"/>
        <w:ind w:firstLine="708"/>
        <w:contextualSpacing/>
        <w:jc w:val="both"/>
      </w:pPr>
      <w:r w:rsidRPr="00F27304">
        <w:lastRenderedPageBreak/>
        <w:t>- Санитарно-эпидемиологические правила и нормативы СанПиН 2.4.2.2821-10   «Санитарно-эпидемиологические требования к условиям и организации обучения в общеобразовательных учреждениях», зарегистрированные в Минюсте России 03 марта 2011 года, регистрационный номер 19993;</w:t>
      </w:r>
    </w:p>
    <w:p w:rsidR="00950581" w:rsidRPr="00F27304" w:rsidRDefault="00950581" w:rsidP="00950581">
      <w:pPr>
        <w:pStyle w:val="msonormalcxspmiddle"/>
        <w:spacing w:after="0"/>
        <w:ind w:firstLine="708"/>
        <w:contextualSpacing/>
        <w:jc w:val="both"/>
      </w:pPr>
      <w:r w:rsidRPr="00F27304">
        <w:t>- Приказ Министерства образования и науки РФ от 06 октября 2009 года № 373 «Об утверждении и введении в действие федерального государственного стандарта начального общего образования», (зарегистрирован в Минюсте 22.12.2009 рег. №17785);</w:t>
      </w:r>
    </w:p>
    <w:p w:rsidR="00950581" w:rsidRPr="00F27304" w:rsidRDefault="00950581" w:rsidP="00950581">
      <w:pPr>
        <w:pStyle w:val="msonormalcxspmiddle"/>
        <w:spacing w:after="0"/>
        <w:ind w:firstLine="708"/>
        <w:contextualSpacing/>
        <w:jc w:val="both"/>
      </w:pPr>
      <w:r w:rsidRPr="00F27304">
        <w:t>- Федеральный государственный стандарт начального общего образования (Приложение к приказу Минобрнауки России от 06.10 2009г. № 373);</w:t>
      </w:r>
    </w:p>
    <w:p w:rsidR="00950581" w:rsidRDefault="00950581" w:rsidP="00950581">
      <w:pPr>
        <w:pStyle w:val="msonormalcxspmiddle"/>
        <w:spacing w:before="0" w:beforeAutospacing="0" w:after="0" w:afterAutospacing="0"/>
        <w:ind w:firstLine="708"/>
        <w:contextualSpacing/>
        <w:jc w:val="both"/>
      </w:pPr>
      <w:r w:rsidRPr="00F27304">
        <w:t>-  Приказ  Минобрнауки РФ от   22 сентября  2011 года № 2357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года  № 373»</w:t>
      </w:r>
      <w:r>
        <w:t>;</w:t>
      </w:r>
    </w:p>
    <w:p w:rsidR="00950581" w:rsidRPr="00F27304" w:rsidRDefault="00950581" w:rsidP="00950581">
      <w:pPr>
        <w:pStyle w:val="msonormalcxspmiddle"/>
        <w:ind w:firstLine="708"/>
        <w:contextualSpacing/>
      </w:pPr>
      <w:r>
        <w:t xml:space="preserve">- </w:t>
      </w:r>
      <w:r w:rsidRPr="00F27304">
        <w:t xml:space="preserve"> Федеральный базисный учебный план и примерные учебные планы для общеобразовательных учреждений РФ, реализующих программы общего образования, утвержденные приказом Министерства образования РФ  от 9 марта 2004 года  №1312.</w:t>
      </w:r>
    </w:p>
    <w:p w:rsidR="00950581" w:rsidRPr="00F27304" w:rsidRDefault="00950581" w:rsidP="00950581">
      <w:pPr>
        <w:pStyle w:val="msonormalcxspmiddle"/>
        <w:ind w:firstLine="708"/>
        <w:contextualSpacing/>
      </w:pPr>
      <w:r>
        <w:t xml:space="preserve">- </w:t>
      </w:r>
      <w:r w:rsidRPr="00F27304">
        <w:t xml:space="preserve"> Закон Белгородской области от 04 июня 2009 года №282 «О внесении изменений в закон Белгородской области «Об установлении регионального компонента государственных образовательных стандартов общего образования в Белгородской области».</w:t>
      </w:r>
    </w:p>
    <w:p w:rsidR="00950581" w:rsidRDefault="00950581" w:rsidP="00950581">
      <w:pPr>
        <w:pStyle w:val="msonormalcxspmiddle"/>
        <w:ind w:firstLine="708"/>
        <w:contextualSpacing/>
      </w:pPr>
      <w:r>
        <w:t>-</w:t>
      </w:r>
      <w:r w:rsidRPr="00F27304">
        <w:t xml:space="preserve"> Приказ департамента образования, культуры и молодежной политики Белгородской области от 23.04.2012 года № 1380 «Об утверждении базисного учебного плана и примерных учебных планов  для образовательных учреждений Белгородской области, реализующих программы общего образования».</w:t>
      </w:r>
    </w:p>
    <w:p w:rsidR="00950581" w:rsidRPr="00F27304" w:rsidRDefault="00950581" w:rsidP="00950581">
      <w:pPr>
        <w:pStyle w:val="msonormalcxspmiddle"/>
        <w:ind w:firstLine="708"/>
        <w:contextualSpacing/>
      </w:pPr>
      <w:r>
        <w:t>- приказы управления образования администрации Белгородского района</w:t>
      </w:r>
    </w:p>
    <w:p w:rsidR="00950581" w:rsidRPr="00EB08AD" w:rsidRDefault="00950581" w:rsidP="00950581">
      <w:pPr>
        <w:pStyle w:val="msonormalcxspmiddle"/>
        <w:spacing w:before="0" w:beforeAutospacing="0" w:after="0" w:afterAutospacing="0"/>
        <w:ind w:firstLine="708"/>
        <w:contextualSpacing/>
        <w:jc w:val="both"/>
        <w:rPr>
          <w:rFonts w:ascii="Verdana" w:hAnsi="Verdana" w:cs="Arial"/>
        </w:rPr>
      </w:pPr>
      <w:r>
        <w:t>- программа</w:t>
      </w:r>
      <w:r w:rsidRPr="00EB08AD">
        <w:t xml:space="preserve"> развития </w:t>
      </w:r>
      <w:r>
        <w:t>МОУ «Краснохуторская ООШ» на 2013-2018 гг.</w:t>
      </w:r>
      <w:r w:rsidRPr="00EB08AD">
        <w:t>;</w:t>
      </w:r>
    </w:p>
    <w:p w:rsidR="00950581" w:rsidRDefault="00950581" w:rsidP="00950581">
      <w:pPr>
        <w:pStyle w:val="msonormalcxspmiddle"/>
        <w:spacing w:before="0" w:beforeAutospacing="0" w:after="0" w:afterAutospacing="0"/>
        <w:ind w:firstLine="708"/>
        <w:contextualSpacing/>
        <w:jc w:val="both"/>
      </w:pPr>
      <w:r>
        <w:t>- образовательные программы общего и дополнительного образования:</w:t>
      </w:r>
    </w:p>
    <w:p w:rsidR="00950581" w:rsidRPr="00D441B6" w:rsidRDefault="00950581" w:rsidP="00950581">
      <w:pPr>
        <w:pStyle w:val="a5"/>
        <w:numPr>
          <w:ilvl w:val="0"/>
          <w:numId w:val="1"/>
        </w:numPr>
      </w:pPr>
      <w:r w:rsidRPr="00D441B6">
        <w:rPr>
          <w:rStyle w:val="32"/>
          <w:rFonts w:eastAsia="Calibri"/>
        </w:rPr>
        <w:t xml:space="preserve">Основная образовательная программа </w:t>
      </w:r>
      <w:r>
        <w:rPr>
          <w:rStyle w:val="32"/>
          <w:rFonts w:eastAsia="Calibri"/>
        </w:rPr>
        <w:t>начального</w:t>
      </w:r>
      <w:r w:rsidRPr="00D441B6">
        <w:rPr>
          <w:rStyle w:val="32"/>
          <w:rFonts w:eastAsia="Calibri"/>
        </w:rPr>
        <w:t xml:space="preserve"> общего </w:t>
      </w:r>
      <w:r>
        <w:rPr>
          <w:rStyle w:val="32"/>
          <w:rFonts w:eastAsia="Calibri"/>
        </w:rPr>
        <w:t>образования</w:t>
      </w:r>
    </w:p>
    <w:p w:rsidR="00950581" w:rsidRPr="00670509" w:rsidRDefault="00950581" w:rsidP="00950581">
      <w:pPr>
        <w:pStyle w:val="a5"/>
        <w:numPr>
          <w:ilvl w:val="0"/>
          <w:numId w:val="1"/>
        </w:numPr>
      </w:pPr>
      <w:r w:rsidRPr="00670509">
        <w:rPr>
          <w:rStyle w:val="32"/>
          <w:rFonts w:eastAsia="Calibri"/>
        </w:rPr>
        <w:t>Основная образовательная программа основного общего образования</w:t>
      </w:r>
    </w:p>
    <w:p w:rsidR="00950581" w:rsidRPr="00670509" w:rsidRDefault="00950581" w:rsidP="00950581">
      <w:pPr>
        <w:pStyle w:val="msonormalcxspmiddle"/>
        <w:spacing w:before="0" w:beforeAutospacing="0" w:after="0" w:afterAutospacing="0"/>
        <w:ind w:left="1428"/>
        <w:contextualSpacing/>
        <w:jc w:val="both"/>
      </w:pPr>
      <w:r w:rsidRPr="00670509">
        <w:t xml:space="preserve">учебный план </w:t>
      </w:r>
      <w:r w:rsidRPr="00670509">
        <w:rPr>
          <w:rStyle w:val="32"/>
          <w:rFonts w:eastAsia="Calibri"/>
        </w:rPr>
        <w:t>начального</w:t>
      </w:r>
      <w:r w:rsidRPr="00670509">
        <w:rPr>
          <w:rStyle w:val="32"/>
        </w:rPr>
        <w:t xml:space="preserve"> общего</w:t>
      </w:r>
      <w:r w:rsidRPr="00670509">
        <w:rPr>
          <w:rStyle w:val="32"/>
          <w:rFonts w:eastAsia="Calibri"/>
        </w:rPr>
        <w:t xml:space="preserve"> образования</w:t>
      </w:r>
      <w:r w:rsidRPr="00670509">
        <w:t xml:space="preserve"> на 201</w:t>
      </w:r>
      <w:r>
        <w:t>6</w:t>
      </w:r>
      <w:r w:rsidRPr="00670509">
        <w:t>-201</w:t>
      </w:r>
      <w:r>
        <w:t>7</w:t>
      </w:r>
      <w:r w:rsidRPr="00670509">
        <w:t xml:space="preserve"> уч.г.</w:t>
      </w:r>
    </w:p>
    <w:p w:rsidR="00950581" w:rsidRPr="00670509" w:rsidRDefault="00950581" w:rsidP="00950581">
      <w:pPr>
        <w:pStyle w:val="msonormalcxspmiddle"/>
        <w:numPr>
          <w:ilvl w:val="0"/>
          <w:numId w:val="2"/>
        </w:numPr>
        <w:spacing w:before="0" w:beforeAutospacing="0" w:after="0" w:afterAutospacing="0"/>
        <w:contextualSpacing/>
        <w:jc w:val="both"/>
      </w:pPr>
      <w:r w:rsidRPr="00670509">
        <w:t xml:space="preserve">учебный план </w:t>
      </w:r>
      <w:r w:rsidRPr="00670509">
        <w:rPr>
          <w:rStyle w:val="32"/>
          <w:rFonts w:eastAsia="Calibri"/>
        </w:rPr>
        <w:t>основного</w:t>
      </w:r>
      <w:r w:rsidRPr="00670509">
        <w:rPr>
          <w:rStyle w:val="32"/>
        </w:rPr>
        <w:t xml:space="preserve"> общего</w:t>
      </w:r>
      <w:r w:rsidRPr="00670509">
        <w:rPr>
          <w:rStyle w:val="32"/>
          <w:rFonts w:eastAsia="Calibri"/>
        </w:rPr>
        <w:t xml:space="preserve"> образования</w:t>
      </w:r>
      <w:r w:rsidRPr="00670509">
        <w:t xml:space="preserve"> (ФГОС ООО) на 201</w:t>
      </w:r>
      <w:r>
        <w:t>6</w:t>
      </w:r>
      <w:r w:rsidRPr="00670509">
        <w:t>-201</w:t>
      </w:r>
      <w:r>
        <w:t>7</w:t>
      </w:r>
      <w:r w:rsidRPr="00670509">
        <w:t xml:space="preserve"> уч.г. </w:t>
      </w:r>
    </w:p>
    <w:p w:rsidR="00950581" w:rsidRPr="00670509" w:rsidRDefault="00950581" w:rsidP="00950581">
      <w:pPr>
        <w:pStyle w:val="msonormalcxspmiddle"/>
        <w:numPr>
          <w:ilvl w:val="0"/>
          <w:numId w:val="2"/>
        </w:numPr>
        <w:spacing w:before="0" w:beforeAutospacing="0" w:after="0" w:afterAutospacing="0"/>
        <w:contextualSpacing/>
        <w:jc w:val="both"/>
      </w:pPr>
      <w:r w:rsidRPr="00670509">
        <w:t xml:space="preserve">учебный план </w:t>
      </w:r>
      <w:r w:rsidRPr="00670509">
        <w:rPr>
          <w:rStyle w:val="32"/>
          <w:rFonts w:eastAsia="Calibri"/>
        </w:rPr>
        <w:t>основного</w:t>
      </w:r>
      <w:r w:rsidRPr="00670509">
        <w:rPr>
          <w:rStyle w:val="32"/>
        </w:rPr>
        <w:t xml:space="preserve"> общего</w:t>
      </w:r>
      <w:r w:rsidRPr="00670509">
        <w:rPr>
          <w:rStyle w:val="32"/>
          <w:rFonts w:eastAsia="Calibri"/>
        </w:rPr>
        <w:t xml:space="preserve"> образования</w:t>
      </w:r>
      <w:r w:rsidRPr="00670509">
        <w:t xml:space="preserve"> (ФКГОС) на 201</w:t>
      </w:r>
      <w:r>
        <w:t>6</w:t>
      </w:r>
      <w:r w:rsidRPr="00670509">
        <w:t>-201</w:t>
      </w:r>
      <w:r>
        <w:t>7</w:t>
      </w:r>
      <w:r w:rsidRPr="00670509">
        <w:t xml:space="preserve"> уч.г. </w:t>
      </w:r>
    </w:p>
    <w:p w:rsidR="00950581" w:rsidRPr="00670509" w:rsidRDefault="00950581" w:rsidP="00950581">
      <w:pPr>
        <w:pStyle w:val="msonormalcxspmiddle"/>
        <w:numPr>
          <w:ilvl w:val="0"/>
          <w:numId w:val="2"/>
        </w:numPr>
        <w:spacing w:before="0" w:beforeAutospacing="0" w:after="0" w:afterAutospacing="0"/>
        <w:contextualSpacing/>
        <w:jc w:val="both"/>
        <w:rPr>
          <w:rFonts w:ascii="Verdana" w:hAnsi="Verdana" w:cs="Arial"/>
        </w:rPr>
      </w:pPr>
      <w:r w:rsidRPr="00670509">
        <w:t xml:space="preserve">учебный план </w:t>
      </w:r>
      <w:r w:rsidRPr="00670509">
        <w:rPr>
          <w:rStyle w:val="32"/>
          <w:rFonts w:eastAsia="Calibri"/>
        </w:rPr>
        <w:t>внеурочной деятельности</w:t>
      </w:r>
      <w:r w:rsidRPr="00670509">
        <w:t xml:space="preserve"> на 201</w:t>
      </w:r>
      <w:r>
        <w:t>6</w:t>
      </w:r>
      <w:r w:rsidRPr="00670509">
        <w:t>-201</w:t>
      </w:r>
      <w:r>
        <w:t>7</w:t>
      </w:r>
      <w:r w:rsidRPr="00670509">
        <w:t xml:space="preserve"> уч.г.</w:t>
      </w:r>
    </w:p>
    <w:p w:rsidR="00950581" w:rsidRPr="00EB08AD" w:rsidRDefault="00950581" w:rsidP="00950581">
      <w:pPr>
        <w:pStyle w:val="msonormalcxspmiddle"/>
        <w:spacing w:before="0" w:beforeAutospacing="0" w:after="0" w:afterAutospacing="0"/>
        <w:ind w:firstLine="708"/>
        <w:contextualSpacing/>
        <w:jc w:val="both"/>
        <w:rPr>
          <w:rFonts w:ascii="Verdana" w:hAnsi="Verdana" w:cs="Arial"/>
        </w:rPr>
      </w:pPr>
      <w:r>
        <w:t>- календарный учебный</w:t>
      </w:r>
      <w:r w:rsidRPr="00EB08AD">
        <w:t xml:space="preserve"> график;</w:t>
      </w:r>
    </w:p>
    <w:p w:rsidR="00950581" w:rsidRPr="00EB08AD" w:rsidRDefault="00950581" w:rsidP="00950581">
      <w:pPr>
        <w:pStyle w:val="msonormalcxspmiddle"/>
        <w:spacing w:before="0" w:beforeAutospacing="0" w:after="0" w:afterAutospacing="0"/>
        <w:ind w:firstLine="708"/>
        <w:contextualSpacing/>
        <w:jc w:val="both"/>
        <w:rPr>
          <w:rFonts w:ascii="Verdana" w:hAnsi="Verdana" w:cs="Arial"/>
        </w:rPr>
      </w:pPr>
      <w:r>
        <w:t>- годовой</w:t>
      </w:r>
      <w:r w:rsidRPr="00EB08AD">
        <w:t xml:space="preserve"> план</w:t>
      </w:r>
      <w:r>
        <w:t xml:space="preserve"> </w:t>
      </w:r>
      <w:r w:rsidRPr="00EB08AD">
        <w:t xml:space="preserve"> </w:t>
      </w:r>
      <w:r>
        <w:t xml:space="preserve">учебной и воспитательной </w:t>
      </w:r>
      <w:r w:rsidRPr="00EB08AD">
        <w:t>работы;</w:t>
      </w:r>
    </w:p>
    <w:p w:rsidR="00950581" w:rsidRPr="00EB08AD" w:rsidRDefault="00950581" w:rsidP="00950581">
      <w:pPr>
        <w:pStyle w:val="msonormalcxspmiddle"/>
        <w:spacing w:before="0" w:beforeAutospacing="0" w:after="0" w:afterAutospacing="0"/>
        <w:ind w:firstLine="708"/>
        <w:contextualSpacing/>
        <w:jc w:val="both"/>
        <w:rPr>
          <w:rFonts w:ascii="Verdana" w:hAnsi="Verdana" w:cs="Arial"/>
        </w:rPr>
      </w:pPr>
      <w:r>
        <w:t>- рабочие программы</w:t>
      </w:r>
      <w:r w:rsidRPr="00EB08AD">
        <w:t xml:space="preserve"> </w:t>
      </w:r>
      <w:r>
        <w:t xml:space="preserve">учителей, </w:t>
      </w:r>
      <w:r w:rsidRPr="00EB08AD">
        <w:t>соответств</w:t>
      </w:r>
      <w:r>
        <w:t>ующие</w:t>
      </w:r>
      <w:r w:rsidRPr="00EB08AD">
        <w:t xml:space="preserve"> основной образовательной программе</w:t>
      </w:r>
      <w:r>
        <w:t xml:space="preserve"> школы</w:t>
      </w:r>
      <w:r w:rsidRPr="00EB08AD">
        <w:t>;</w:t>
      </w:r>
    </w:p>
    <w:p w:rsidR="00950581" w:rsidRPr="004C0672" w:rsidRDefault="00950581" w:rsidP="00950581">
      <w:pPr>
        <w:pStyle w:val="msonormalcxspmiddle"/>
        <w:spacing w:before="0" w:beforeAutospacing="0" w:after="0" w:afterAutospacing="0"/>
        <w:ind w:firstLine="708"/>
        <w:contextualSpacing/>
        <w:jc w:val="both"/>
      </w:pPr>
      <w:r>
        <w:t>- планы внеурочной деятельности</w:t>
      </w:r>
      <w:r w:rsidRPr="00EB08AD">
        <w:t>;</w:t>
      </w:r>
    </w:p>
    <w:p w:rsidR="00950581" w:rsidRDefault="00950581" w:rsidP="00950581">
      <w:pPr>
        <w:pStyle w:val="msonormalcxspmiddle"/>
        <w:spacing w:before="0" w:beforeAutospacing="0" w:after="0" w:afterAutospacing="0"/>
        <w:contextualSpacing/>
        <w:jc w:val="both"/>
      </w:pPr>
      <w:r w:rsidRPr="00EB08AD">
        <w:tab/>
      </w:r>
      <w:r>
        <w:t xml:space="preserve">- </w:t>
      </w:r>
      <w:r w:rsidRPr="00EB08AD">
        <w:t>ак</w:t>
      </w:r>
      <w:r>
        <w:t>т готовности школы к</w:t>
      </w:r>
      <w:r w:rsidRPr="00EB08AD">
        <w:t xml:space="preserve"> учебному году;</w:t>
      </w:r>
    </w:p>
    <w:p w:rsidR="00950581" w:rsidRPr="00EB08AD" w:rsidRDefault="00950581" w:rsidP="00950581">
      <w:pPr>
        <w:pStyle w:val="msonormalcxspmiddle"/>
        <w:spacing w:before="0" w:beforeAutospacing="0" w:after="0" w:afterAutospacing="0"/>
        <w:ind w:firstLine="708"/>
        <w:contextualSpacing/>
        <w:jc w:val="both"/>
        <w:rPr>
          <w:rFonts w:ascii="Verdana" w:hAnsi="Verdana" w:cs="Arial"/>
        </w:rPr>
      </w:pPr>
      <w:r w:rsidRPr="00EB08AD">
        <w:t>- номенклатур</w:t>
      </w:r>
      <w:r>
        <w:t>а</w:t>
      </w:r>
      <w:r w:rsidRPr="00EB08AD">
        <w:t xml:space="preserve"> дел;</w:t>
      </w:r>
    </w:p>
    <w:p w:rsidR="00950581" w:rsidRDefault="00950581" w:rsidP="00950581">
      <w:pPr>
        <w:pStyle w:val="msonormalcxspmiddle"/>
        <w:spacing w:before="0" w:beforeAutospacing="0" w:after="0" w:afterAutospacing="0"/>
        <w:ind w:firstLine="708"/>
        <w:contextualSpacing/>
        <w:jc w:val="both"/>
      </w:pPr>
      <w:r w:rsidRPr="00EB08AD">
        <w:t>- журнал учета проверок должностными лицами ор</w:t>
      </w:r>
      <w:r>
        <w:t>ганов государственного контроля.</w:t>
      </w:r>
    </w:p>
    <w:p w:rsidR="00950581" w:rsidRDefault="00950581" w:rsidP="00950581">
      <w:pPr>
        <w:pStyle w:val="msonormalcxspmiddle"/>
        <w:spacing w:before="0" w:beforeAutospacing="0" w:after="0" w:afterAutospacing="0"/>
        <w:ind w:firstLine="708"/>
        <w:contextualSpacing/>
        <w:jc w:val="both"/>
      </w:pPr>
    </w:p>
    <w:p w:rsidR="00950581" w:rsidRDefault="00950581" w:rsidP="00950581">
      <w:pPr>
        <w:pStyle w:val="msonormalcxspmiddle"/>
        <w:spacing w:before="0" w:beforeAutospacing="0" w:after="0" w:afterAutospacing="0"/>
        <w:ind w:firstLine="708"/>
        <w:contextualSpacing/>
        <w:jc w:val="both"/>
        <w:rPr>
          <w:rFonts w:ascii="Verdana" w:hAnsi="Verdana" w:cs="Arial"/>
        </w:rPr>
      </w:pPr>
    </w:p>
    <w:p w:rsidR="00950581" w:rsidRPr="00EB08AD" w:rsidRDefault="00950581" w:rsidP="00950581">
      <w:pPr>
        <w:pStyle w:val="msonormalcxspmiddle"/>
        <w:spacing w:before="0" w:beforeAutospacing="0" w:after="0" w:afterAutospacing="0"/>
        <w:ind w:firstLine="708"/>
        <w:contextualSpacing/>
        <w:jc w:val="both"/>
        <w:rPr>
          <w:rFonts w:ascii="Verdana" w:hAnsi="Verdana" w:cs="Arial"/>
        </w:rPr>
      </w:pPr>
    </w:p>
    <w:p w:rsidR="00950581" w:rsidRPr="000643EB" w:rsidRDefault="00950581" w:rsidP="00950581">
      <w:pPr>
        <w:pStyle w:val="msonormalcxspmiddle"/>
        <w:contextualSpacing/>
        <w:jc w:val="center"/>
        <w:rPr>
          <w:b/>
        </w:rPr>
      </w:pPr>
      <w:r w:rsidRPr="000643EB">
        <w:rPr>
          <w:b/>
        </w:rPr>
        <w:t>1.2. СИСТЕМА УПРАВЛЕНИЯ ОРГАНИЗАЦИИ</w:t>
      </w:r>
    </w:p>
    <w:p w:rsidR="00950581" w:rsidRPr="00C23FEF" w:rsidRDefault="00950581" w:rsidP="00950581">
      <w:pPr>
        <w:pStyle w:val="msonormalcxspmiddle"/>
        <w:spacing w:before="0" w:beforeAutospacing="0" w:after="0" w:afterAutospacing="0"/>
        <w:contextualSpacing/>
        <w:jc w:val="center"/>
        <w:rPr>
          <w:rFonts w:ascii="Verdana" w:hAnsi="Verdana" w:cs="Arial"/>
          <w:b/>
        </w:rPr>
      </w:pPr>
    </w:p>
    <w:p w:rsidR="00950581" w:rsidRPr="000643EB" w:rsidRDefault="00950581" w:rsidP="00950581">
      <w:pPr>
        <w:pStyle w:val="Standard"/>
        <w:tabs>
          <w:tab w:val="left" w:pos="405"/>
        </w:tabs>
        <w:ind w:firstLine="840"/>
        <w:jc w:val="both"/>
      </w:pPr>
      <w:r w:rsidRPr="004667D7">
        <w:rPr>
          <w:lang w:val="ru-RU"/>
        </w:rPr>
        <w:lastRenderedPageBreak/>
        <w:t xml:space="preserve">В школе создана система управления и контроля за учебно-воспитательным процессом. Школа функционирует на основе нормативно-правовых документов: устава, локальных актов, регламентирующих отдельные стороны деятельности, годового календарного графика, учебного плана, штатного расписания. Администрация школы имеет организационно-распорядительные документы. Действует </w:t>
      </w:r>
      <w:r w:rsidRPr="00336779">
        <w:rPr>
          <w:b/>
          <w:lang w:val="ru-RU"/>
        </w:rPr>
        <w:t>Общее собрание коллектива</w:t>
      </w:r>
      <w:r w:rsidRPr="004667D7">
        <w:rPr>
          <w:lang w:val="ru-RU"/>
        </w:rPr>
        <w:t xml:space="preserve"> как высший орган самоуправления, в который входят учителя, родители, учащиеся. </w:t>
      </w:r>
      <w:r w:rsidRPr="000643EB">
        <w:t>В компетенцию Общего собрания входит:</w:t>
      </w:r>
    </w:p>
    <w:p w:rsidR="00950581" w:rsidRPr="000643EB" w:rsidRDefault="00950581" w:rsidP="00950581">
      <w:pPr>
        <w:pStyle w:val="Standard"/>
        <w:numPr>
          <w:ilvl w:val="0"/>
          <w:numId w:val="6"/>
        </w:numPr>
        <w:tabs>
          <w:tab w:val="left" w:pos="405"/>
        </w:tabs>
        <w:jc w:val="both"/>
      </w:pPr>
      <w:r w:rsidRPr="000643EB">
        <w:t>проведение работы по привлечению дополнительных финансовых и материально-технических ресурсов, установление порядка их использования;</w:t>
      </w:r>
    </w:p>
    <w:p w:rsidR="00950581" w:rsidRPr="000643EB" w:rsidRDefault="00950581" w:rsidP="00950581">
      <w:pPr>
        <w:pStyle w:val="Standard"/>
        <w:numPr>
          <w:ilvl w:val="0"/>
          <w:numId w:val="6"/>
        </w:numPr>
        <w:tabs>
          <w:tab w:val="left" w:pos="405"/>
        </w:tabs>
        <w:jc w:val="both"/>
      </w:pPr>
      <w:r w:rsidRPr="000643EB">
        <w:t xml:space="preserve">внесение предложений об организации сотрудничества </w:t>
      </w:r>
      <w:r>
        <w:rPr>
          <w:lang w:val="ru-RU"/>
        </w:rPr>
        <w:t>школы</w:t>
      </w:r>
      <w:r w:rsidRPr="000643EB">
        <w:t xml:space="preserve"> с другими образовательными и иными организациями;</w:t>
      </w:r>
    </w:p>
    <w:p w:rsidR="00950581" w:rsidRPr="000643EB" w:rsidRDefault="00950581" w:rsidP="00950581">
      <w:pPr>
        <w:pStyle w:val="Standard"/>
        <w:numPr>
          <w:ilvl w:val="0"/>
          <w:numId w:val="6"/>
        </w:numPr>
        <w:tabs>
          <w:tab w:val="left" w:pos="405"/>
        </w:tabs>
        <w:jc w:val="both"/>
      </w:pPr>
      <w:r w:rsidRPr="000643EB">
        <w:t xml:space="preserve">заслушивание </w:t>
      </w:r>
      <w:r>
        <w:rPr>
          <w:lang w:val="ru-RU"/>
        </w:rPr>
        <w:t>отчета</w:t>
      </w:r>
      <w:r w:rsidRPr="000643EB">
        <w:t xml:space="preserve"> руководителя </w:t>
      </w:r>
      <w:r>
        <w:rPr>
          <w:lang w:val="ru-RU"/>
        </w:rPr>
        <w:t>школы</w:t>
      </w:r>
      <w:r w:rsidRPr="000643EB">
        <w:t>, его обсуждение;</w:t>
      </w:r>
    </w:p>
    <w:p w:rsidR="00950581" w:rsidRPr="00C255F7" w:rsidRDefault="00950581" w:rsidP="00950581">
      <w:pPr>
        <w:pStyle w:val="Standard"/>
        <w:numPr>
          <w:ilvl w:val="0"/>
          <w:numId w:val="6"/>
        </w:numPr>
        <w:tabs>
          <w:tab w:val="left" w:pos="405"/>
        </w:tabs>
        <w:jc w:val="both"/>
      </w:pPr>
      <w:r w:rsidRPr="000643EB">
        <w:t xml:space="preserve">принятие локальных актов </w:t>
      </w:r>
      <w:r>
        <w:t>согласно Уставу</w:t>
      </w:r>
    </w:p>
    <w:p w:rsidR="00950581" w:rsidRPr="00C255F7" w:rsidRDefault="00950581" w:rsidP="00950581">
      <w:pPr>
        <w:pStyle w:val="Standard"/>
        <w:numPr>
          <w:ilvl w:val="0"/>
          <w:numId w:val="6"/>
        </w:numPr>
        <w:tabs>
          <w:tab w:val="left" w:pos="405"/>
        </w:tabs>
        <w:jc w:val="both"/>
      </w:pPr>
      <w:r w:rsidRPr="00C255F7">
        <w:t xml:space="preserve"> рассматривает и принимает проект Устава, изменения и дополнения в Устав;</w:t>
      </w:r>
    </w:p>
    <w:p w:rsidR="00950581" w:rsidRPr="00C255F7" w:rsidRDefault="00950581" w:rsidP="00950581">
      <w:pPr>
        <w:pStyle w:val="Standard"/>
        <w:numPr>
          <w:ilvl w:val="0"/>
          <w:numId w:val="6"/>
        </w:numPr>
        <w:tabs>
          <w:tab w:val="left" w:pos="405"/>
        </w:tabs>
        <w:jc w:val="both"/>
      </w:pPr>
      <w:r w:rsidRPr="00C255F7">
        <w:t>вносит предложения Учредителю по улучшению финансово-хозяйственной деятельности Учреждения;</w:t>
      </w:r>
    </w:p>
    <w:p w:rsidR="00950581" w:rsidRPr="00C255F7" w:rsidRDefault="00950581" w:rsidP="00950581">
      <w:pPr>
        <w:pStyle w:val="Standard"/>
        <w:numPr>
          <w:ilvl w:val="0"/>
          <w:numId w:val="6"/>
        </w:numPr>
        <w:tabs>
          <w:tab w:val="left" w:pos="405"/>
        </w:tabs>
        <w:jc w:val="both"/>
      </w:pPr>
      <w:r w:rsidRPr="00C255F7">
        <w:t>избирает представителей в Управляющий совет Учреждения;</w:t>
      </w:r>
    </w:p>
    <w:p w:rsidR="00950581" w:rsidRPr="00C255F7" w:rsidRDefault="00950581" w:rsidP="00950581">
      <w:pPr>
        <w:pStyle w:val="Standard"/>
        <w:numPr>
          <w:ilvl w:val="0"/>
          <w:numId w:val="6"/>
        </w:numPr>
        <w:tabs>
          <w:tab w:val="left" w:pos="405"/>
        </w:tabs>
        <w:jc w:val="both"/>
      </w:pPr>
      <w:r w:rsidRPr="00C255F7">
        <w:t xml:space="preserve">утверждает локальные акты Учреждения в соответствии со своей компетенцией. </w:t>
      </w:r>
    </w:p>
    <w:p w:rsidR="00950581" w:rsidRDefault="00950581" w:rsidP="00950581">
      <w:pPr>
        <w:pStyle w:val="Standard"/>
        <w:tabs>
          <w:tab w:val="left" w:pos="405"/>
        </w:tabs>
        <w:ind w:firstLine="840"/>
        <w:jc w:val="both"/>
        <w:rPr>
          <w:lang w:val="ru-RU"/>
        </w:rPr>
      </w:pPr>
      <w:r>
        <w:rPr>
          <w:lang w:val="ru-RU"/>
        </w:rPr>
        <w:t>В 2016-2017 учебном году общее собрание коллектива собиралось 3 раза. На его заседаниях обсуждались вопросы:</w:t>
      </w:r>
    </w:p>
    <w:p w:rsidR="00950581" w:rsidRPr="00C255F7" w:rsidRDefault="00950581" w:rsidP="00950581">
      <w:pPr>
        <w:pStyle w:val="Standard"/>
        <w:tabs>
          <w:tab w:val="left" w:pos="405"/>
        </w:tabs>
        <w:ind w:firstLine="840"/>
        <w:jc w:val="both"/>
        <w:rPr>
          <w:lang w:val="ru-RU"/>
        </w:rPr>
      </w:pPr>
      <w:r w:rsidRPr="00C255F7">
        <w:rPr>
          <w:lang w:val="ru-RU"/>
        </w:rPr>
        <w:t xml:space="preserve">1. </w:t>
      </w:r>
      <w:r w:rsidRPr="00336779">
        <w:rPr>
          <w:lang w:val="ru-RU"/>
        </w:rPr>
        <w:t>Ознакомление с Программой развития школы.</w:t>
      </w:r>
    </w:p>
    <w:p w:rsidR="00950581" w:rsidRDefault="00950581" w:rsidP="00950581">
      <w:pPr>
        <w:pStyle w:val="Standard"/>
        <w:tabs>
          <w:tab w:val="left" w:pos="405"/>
        </w:tabs>
        <w:ind w:firstLine="840"/>
        <w:jc w:val="both"/>
        <w:rPr>
          <w:lang w:val="ru-RU"/>
        </w:rPr>
      </w:pPr>
      <w:r w:rsidRPr="00C255F7">
        <w:rPr>
          <w:lang w:val="ru-RU"/>
        </w:rPr>
        <w:t>2. О режиме работы школы в 201</w:t>
      </w:r>
      <w:r>
        <w:rPr>
          <w:lang w:val="ru-RU"/>
        </w:rPr>
        <w:t>7</w:t>
      </w:r>
      <w:r w:rsidRPr="00C255F7">
        <w:rPr>
          <w:lang w:val="ru-RU"/>
        </w:rPr>
        <w:t>-201</w:t>
      </w:r>
      <w:r>
        <w:rPr>
          <w:lang w:val="ru-RU"/>
        </w:rPr>
        <w:t>8 учебный год</w:t>
      </w:r>
    </w:p>
    <w:p w:rsidR="00950581" w:rsidRPr="00C255F7" w:rsidRDefault="00950581" w:rsidP="00950581">
      <w:pPr>
        <w:pStyle w:val="Standard"/>
        <w:tabs>
          <w:tab w:val="left" w:pos="405"/>
        </w:tabs>
        <w:ind w:firstLine="840"/>
        <w:jc w:val="both"/>
        <w:rPr>
          <w:lang w:val="ru-RU"/>
        </w:rPr>
      </w:pPr>
      <w:r>
        <w:rPr>
          <w:lang w:val="ru-RU"/>
        </w:rPr>
        <w:t xml:space="preserve">3. </w:t>
      </w:r>
      <w:r w:rsidRPr="00C255F7">
        <w:rPr>
          <w:lang w:val="ru-RU"/>
        </w:rPr>
        <w:t xml:space="preserve">О </w:t>
      </w:r>
      <w:r>
        <w:rPr>
          <w:lang w:val="ru-RU"/>
        </w:rPr>
        <w:t xml:space="preserve">принятии </w:t>
      </w:r>
      <w:r w:rsidRPr="00C255F7">
        <w:rPr>
          <w:lang w:val="ru-RU"/>
        </w:rPr>
        <w:t>локальных акт</w:t>
      </w:r>
      <w:r>
        <w:rPr>
          <w:lang w:val="ru-RU"/>
        </w:rPr>
        <w:t>ов</w:t>
      </w:r>
      <w:r w:rsidRPr="00C255F7">
        <w:rPr>
          <w:lang w:val="ru-RU"/>
        </w:rPr>
        <w:t xml:space="preserve"> школы.</w:t>
      </w:r>
    </w:p>
    <w:p w:rsidR="00950581" w:rsidRPr="004667D7" w:rsidRDefault="00950581" w:rsidP="00950581">
      <w:pPr>
        <w:pStyle w:val="Standard"/>
        <w:tabs>
          <w:tab w:val="left" w:pos="405"/>
        </w:tabs>
        <w:ind w:firstLine="885"/>
        <w:jc w:val="both"/>
        <w:rPr>
          <w:lang w:val="ru-RU"/>
        </w:rPr>
      </w:pPr>
      <w:r w:rsidRPr="00336779">
        <w:rPr>
          <w:b/>
          <w:lang w:val="ru-RU"/>
        </w:rPr>
        <w:t>Педагогический совет</w:t>
      </w:r>
      <w:r w:rsidRPr="004667D7">
        <w:rPr>
          <w:lang w:val="ru-RU"/>
        </w:rPr>
        <w:t xml:space="preserve"> является постоянно действующим органом управления школы, на котором рассматриваются важные вопросы учебно-воспитательного процесса. Проведены  тематические заседания педсовета:</w:t>
      </w:r>
    </w:p>
    <w:p w:rsidR="00950581" w:rsidRPr="004667D7" w:rsidRDefault="00950581" w:rsidP="00950581">
      <w:pPr>
        <w:pStyle w:val="Standard"/>
        <w:numPr>
          <w:ilvl w:val="0"/>
          <w:numId w:val="3"/>
        </w:numPr>
        <w:tabs>
          <w:tab w:val="left" w:pos="284"/>
        </w:tabs>
        <w:ind w:left="360" w:hanging="360"/>
        <w:jc w:val="both"/>
        <w:rPr>
          <w:lang w:val="ru-RU"/>
        </w:rPr>
      </w:pPr>
      <w:r w:rsidRPr="004667D7">
        <w:rPr>
          <w:lang w:val="ru-RU"/>
        </w:rPr>
        <w:t>Анализ работы школы за 201</w:t>
      </w:r>
      <w:r>
        <w:rPr>
          <w:lang w:val="ru-RU"/>
        </w:rPr>
        <w:t>6</w:t>
      </w:r>
      <w:r w:rsidRPr="004667D7">
        <w:rPr>
          <w:lang w:val="ru-RU"/>
        </w:rPr>
        <w:t>-201</w:t>
      </w:r>
      <w:r>
        <w:rPr>
          <w:lang w:val="ru-RU"/>
        </w:rPr>
        <w:t>7</w:t>
      </w:r>
      <w:r w:rsidRPr="004667D7">
        <w:rPr>
          <w:lang w:val="ru-RU"/>
        </w:rPr>
        <w:t xml:space="preserve"> учебный год. План работы на 201</w:t>
      </w:r>
      <w:r>
        <w:rPr>
          <w:lang w:val="ru-RU"/>
        </w:rPr>
        <w:t>7</w:t>
      </w:r>
      <w:r w:rsidRPr="004667D7">
        <w:rPr>
          <w:lang w:val="ru-RU"/>
        </w:rPr>
        <w:t>-201</w:t>
      </w:r>
      <w:r>
        <w:rPr>
          <w:lang w:val="ru-RU"/>
        </w:rPr>
        <w:t>8</w:t>
      </w:r>
      <w:r w:rsidRPr="004667D7">
        <w:rPr>
          <w:lang w:val="ru-RU"/>
        </w:rPr>
        <w:t>учебный год.</w:t>
      </w:r>
      <w:r w:rsidRPr="004667D7">
        <w:t xml:space="preserve"> </w:t>
      </w:r>
    </w:p>
    <w:p w:rsidR="00950581" w:rsidRPr="004667D7" w:rsidRDefault="00950581" w:rsidP="00950581">
      <w:pPr>
        <w:pStyle w:val="Standard"/>
        <w:numPr>
          <w:ilvl w:val="0"/>
          <w:numId w:val="3"/>
        </w:numPr>
        <w:tabs>
          <w:tab w:val="left" w:pos="284"/>
        </w:tabs>
        <w:ind w:left="360" w:hanging="360"/>
        <w:jc w:val="both"/>
        <w:rPr>
          <w:lang w:val="ru-RU"/>
        </w:rPr>
      </w:pPr>
      <w:r w:rsidRPr="004667D7">
        <w:rPr>
          <w:lang w:val="ru-RU"/>
        </w:rPr>
        <w:t xml:space="preserve">О результатах адаптационного периода обучающихся первых классов в условиях перехода на  ФГОС второго поколения. </w:t>
      </w:r>
    </w:p>
    <w:p w:rsidR="00950581" w:rsidRPr="004667D7" w:rsidRDefault="00950581" w:rsidP="00950581">
      <w:pPr>
        <w:pStyle w:val="Standard"/>
        <w:numPr>
          <w:ilvl w:val="0"/>
          <w:numId w:val="3"/>
        </w:numPr>
        <w:tabs>
          <w:tab w:val="left" w:pos="284"/>
        </w:tabs>
        <w:ind w:left="360" w:hanging="360"/>
        <w:jc w:val="both"/>
        <w:rPr>
          <w:lang w:val="ru-RU"/>
        </w:rPr>
      </w:pPr>
      <w:r w:rsidRPr="004667D7">
        <w:rPr>
          <w:lang w:val="ru-RU"/>
        </w:rPr>
        <w:t xml:space="preserve"> Преемственность в обучении и адаптация учащихся 5-х классов.</w:t>
      </w:r>
    </w:p>
    <w:p w:rsidR="00950581" w:rsidRPr="004667D7" w:rsidRDefault="00950581" w:rsidP="00950581">
      <w:pPr>
        <w:pStyle w:val="Standard"/>
        <w:numPr>
          <w:ilvl w:val="0"/>
          <w:numId w:val="3"/>
        </w:numPr>
        <w:tabs>
          <w:tab w:val="left" w:pos="284"/>
        </w:tabs>
        <w:ind w:left="360" w:hanging="360"/>
        <w:jc w:val="both"/>
        <w:rPr>
          <w:lang w:val="ru-RU"/>
        </w:rPr>
      </w:pPr>
      <w:r w:rsidRPr="004667D7">
        <w:t>Духовно-нравственное воспитание как условие гармоничного развития личности ребенка.</w:t>
      </w:r>
    </w:p>
    <w:p w:rsidR="00950581" w:rsidRPr="004667D7" w:rsidRDefault="00950581" w:rsidP="00950581">
      <w:pPr>
        <w:pStyle w:val="Standard"/>
        <w:numPr>
          <w:ilvl w:val="0"/>
          <w:numId w:val="3"/>
        </w:numPr>
        <w:tabs>
          <w:tab w:val="left" w:pos="284"/>
        </w:tabs>
        <w:ind w:left="360" w:hanging="360"/>
        <w:jc w:val="both"/>
        <w:rPr>
          <w:lang w:val="ru-RU"/>
        </w:rPr>
      </w:pPr>
      <w:r w:rsidRPr="004667D7">
        <w:rPr>
          <w:lang w:val="ru-RU"/>
        </w:rPr>
        <w:t xml:space="preserve">Современные образовательные технологии </w:t>
      </w:r>
      <w:r>
        <w:rPr>
          <w:lang w:val="ru-RU"/>
        </w:rPr>
        <w:t>–</w:t>
      </w:r>
      <w:r w:rsidRPr="004667D7">
        <w:rPr>
          <w:lang w:val="ru-RU"/>
        </w:rPr>
        <w:t xml:space="preserve"> осознанный выбор.</w:t>
      </w:r>
    </w:p>
    <w:p w:rsidR="00950581" w:rsidRDefault="00950581" w:rsidP="00950581">
      <w:pPr>
        <w:pStyle w:val="a5"/>
        <w:ind w:firstLine="360"/>
        <w:rPr>
          <w:rFonts w:ascii="Times New Roman" w:hAnsi="Times New Roman"/>
          <w:sz w:val="24"/>
          <w:szCs w:val="24"/>
        </w:rPr>
      </w:pPr>
      <w:r w:rsidRPr="000643EB">
        <w:rPr>
          <w:rFonts w:ascii="Times New Roman" w:hAnsi="Times New Roman"/>
          <w:sz w:val="24"/>
          <w:szCs w:val="24"/>
        </w:rPr>
        <w:t>На заседаниях педсовета определ</w:t>
      </w:r>
      <w:r>
        <w:rPr>
          <w:rFonts w:ascii="Times New Roman" w:hAnsi="Times New Roman"/>
          <w:sz w:val="24"/>
          <w:szCs w:val="24"/>
        </w:rPr>
        <w:t>яются основные направления образовательной деятельности; список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и  основного общего  образования, а также учебных пособий, допущенных к использованию при реализации указанных образовательных программ; формы, периодичность и порядок проведения текущего контроля успеваемости и промежуточной аттестации учащихся; содержание, формы и сроки аттестации учащихся, приступивших к обучению в школе  в течение учебного года (при необходимости);</w:t>
      </w:r>
    </w:p>
    <w:p w:rsidR="00950581" w:rsidRDefault="00950581" w:rsidP="00950581">
      <w:pPr>
        <w:widowControl w:val="0"/>
        <w:autoSpaceDE w:val="0"/>
        <w:autoSpaceDN w:val="0"/>
        <w:adjustRightInd w:val="0"/>
        <w:spacing w:after="0" w:line="240" w:lineRule="auto"/>
        <w:ind w:firstLine="705"/>
        <w:jc w:val="both"/>
        <w:rPr>
          <w:rFonts w:ascii="Times New Roman" w:hAnsi="Times New Roman"/>
          <w:sz w:val="24"/>
          <w:szCs w:val="24"/>
        </w:rPr>
      </w:pPr>
      <w:r>
        <w:rPr>
          <w:rFonts w:ascii="Times New Roman" w:hAnsi="Times New Roman"/>
          <w:sz w:val="24"/>
          <w:szCs w:val="24"/>
        </w:rPr>
        <w:t>Педагогический совет осуществляет:</w:t>
      </w:r>
    </w:p>
    <w:p w:rsidR="00950581" w:rsidRDefault="00950581" w:rsidP="00950581">
      <w:pPr>
        <w:widowControl w:val="0"/>
        <w:numPr>
          <w:ilvl w:val="0"/>
          <w:numId w:val="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опережающую информационно-аналитическую работу на основе достижений психолого-педагогической науки и практики образования;</w:t>
      </w:r>
    </w:p>
    <w:p w:rsidR="00950581" w:rsidRDefault="00950581" w:rsidP="00950581">
      <w:pPr>
        <w:widowControl w:val="0"/>
        <w:numPr>
          <w:ilvl w:val="0"/>
          <w:numId w:val="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выбор  учебно-методического обеспечения, образовательных технологий;</w:t>
      </w:r>
    </w:p>
    <w:p w:rsidR="00950581" w:rsidRDefault="00950581" w:rsidP="00950581">
      <w:pPr>
        <w:widowControl w:val="0"/>
        <w:numPr>
          <w:ilvl w:val="0"/>
          <w:numId w:val="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функционирование системы мониторинга;</w:t>
      </w:r>
    </w:p>
    <w:p w:rsidR="00950581" w:rsidRDefault="00950581" w:rsidP="00950581">
      <w:pPr>
        <w:widowControl w:val="0"/>
        <w:numPr>
          <w:ilvl w:val="0"/>
          <w:numId w:val="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контроль реализации своих решений, соблюдения локальных нормативных актов, регламентирующих образовательный процесс;</w:t>
      </w:r>
    </w:p>
    <w:p w:rsidR="00950581" w:rsidRDefault="00950581" w:rsidP="00950581">
      <w:pPr>
        <w:widowControl w:val="0"/>
        <w:numPr>
          <w:ilvl w:val="0"/>
          <w:numId w:val="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социальную защиту учащихся.</w:t>
      </w:r>
    </w:p>
    <w:p w:rsidR="00950581" w:rsidRDefault="00950581" w:rsidP="00950581">
      <w:pPr>
        <w:widowControl w:val="0"/>
        <w:autoSpaceDE w:val="0"/>
        <w:autoSpaceDN w:val="0"/>
        <w:adjustRightInd w:val="0"/>
        <w:spacing w:after="0" w:line="240" w:lineRule="auto"/>
        <w:ind w:firstLine="705"/>
        <w:jc w:val="both"/>
        <w:rPr>
          <w:rFonts w:ascii="Times New Roman" w:hAnsi="Times New Roman"/>
          <w:sz w:val="24"/>
          <w:szCs w:val="24"/>
        </w:rPr>
      </w:pPr>
      <w:r>
        <w:rPr>
          <w:rFonts w:ascii="Times New Roman" w:hAnsi="Times New Roman"/>
          <w:sz w:val="24"/>
          <w:szCs w:val="24"/>
        </w:rPr>
        <w:lastRenderedPageBreak/>
        <w:t>На заседаниях педсовета рассматриваются вопросы о направлении учащихся (с согласия законных представителей) при наличии медицинских показаний и при отсутствии результатов учебных достижений в государственные центры коррекционно-развивающего обучения и реабилитации для определения целесообразности обучения указанных учащихся по соответствующей образовательной программе; заслушиваются отчеты педагогических работников; локальные акты, касающиеся образовательной деятельности; планы своей работы; компоненты содержания образования, профилей обучения и трудовой подготовки учащихся;</w:t>
      </w:r>
    </w:p>
    <w:p w:rsidR="00950581" w:rsidRDefault="00950581" w:rsidP="00950581">
      <w:pPr>
        <w:widowControl w:val="0"/>
        <w:autoSpaceDE w:val="0"/>
        <w:autoSpaceDN w:val="0"/>
        <w:adjustRightInd w:val="0"/>
        <w:spacing w:after="0" w:line="240" w:lineRule="auto"/>
        <w:ind w:firstLine="705"/>
        <w:jc w:val="both"/>
        <w:rPr>
          <w:rFonts w:ascii="Times New Roman" w:hAnsi="Times New Roman"/>
          <w:sz w:val="24"/>
          <w:szCs w:val="24"/>
        </w:rPr>
      </w:pPr>
      <w:r>
        <w:rPr>
          <w:rFonts w:ascii="Times New Roman" w:hAnsi="Times New Roman"/>
          <w:sz w:val="24"/>
          <w:szCs w:val="24"/>
        </w:rPr>
        <w:t>Педсовет принимает решения о:</w:t>
      </w:r>
    </w:p>
    <w:p w:rsidR="00950581" w:rsidRDefault="00950581" w:rsidP="00950581">
      <w:pPr>
        <w:widowControl w:val="0"/>
        <w:numPr>
          <w:ilvl w:val="0"/>
          <w:numId w:val="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продолжительности учебной недели;</w:t>
      </w:r>
    </w:p>
    <w:p w:rsidR="00950581" w:rsidRDefault="00950581" w:rsidP="00950581">
      <w:pPr>
        <w:widowControl w:val="0"/>
        <w:numPr>
          <w:ilvl w:val="0"/>
          <w:numId w:val="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проведении промежуточной аттестации учащихся;</w:t>
      </w:r>
    </w:p>
    <w:p w:rsidR="00950581" w:rsidRDefault="00950581" w:rsidP="00950581">
      <w:pPr>
        <w:widowControl w:val="0"/>
        <w:numPr>
          <w:ilvl w:val="0"/>
          <w:numId w:val="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допуске учащихся к итоговой аттестации;</w:t>
      </w:r>
    </w:p>
    <w:p w:rsidR="00950581" w:rsidRDefault="00950581" w:rsidP="00950581">
      <w:pPr>
        <w:widowControl w:val="0"/>
        <w:numPr>
          <w:ilvl w:val="0"/>
          <w:numId w:val="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предоставлении обучающимся, имеющим соответствующие медицинские показания, возможности пройти итоговую аттестацию в щадящем режиме;</w:t>
      </w:r>
    </w:p>
    <w:p w:rsidR="00950581" w:rsidRDefault="00950581" w:rsidP="00950581">
      <w:pPr>
        <w:widowControl w:val="0"/>
        <w:numPr>
          <w:ilvl w:val="0"/>
          <w:numId w:val="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переводе учащихся в следующий класс или об оставлении их на повторное обучение;</w:t>
      </w:r>
    </w:p>
    <w:p w:rsidR="00950581" w:rsidRDefault="00950581" w:rsidP="00950581">
      <w:pPr>
        <w:widowControl w:val="0"/>
        <w:numPr>
          <w:ilvl w:val="0"/>
          <w:numId w:val="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выдаче соответствующих документов об образовании;</w:t>
      </w:r>
    </w:p>
    <w:p w:rsidR="00950581" w:rsidRDefault="00950581" w:rsidP="00950581">
      <w:pPr>
        <w:widowControl w:val="0"/>
        <w:numPr>
          <w:ilvl w:val="0"/>
          <w:numId w:val="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награждении обучающихся за успехи в обучении грамотами, похвальными листами;</w:t>
      </w:r>
    </w:p>
    <w:p w:rsidR="00950581" w:rsidRDefault="00950581" w:rsidP="00950581">
      <w:pPr>
        <w:widowControl w:val="0"/>
        <w:numPr>
          <w:ilvl w:val="0"/>
          <w:numId w:val="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поддержании творческих поисков и опытно-экспериментальной работы педагогических работников;</w:t>
      </w:r>
    </w:p>
    <w:p w:rsidR="00950581" w:rsidRDefault="00950581" w:rsidP="00950581">
      <w:pPr>
        <w:pStyle w:val="Standard"/>
        <w:tabs>
          <w:tab w:val="left" w:pos="405"/>
        </w:tabs>
        <w:ind w:firstLine="837"/>
        <w:jc w:val="both"/>
        <w:rPr>
          <w:lang w:val="ru-RU"/>
        </w:rPr>
      </w:pPr>
    </w:p>
    <w:p w:rsidR="00950581" w:rsidRPr="004667D7" w:rsidRDefault="00950581" w:rsidP="00950581">
      <w:pPr>
        <w:pStyle w:val="Standard"/>
        <w:tabs>
          <w:tab w:val="left" w:pos="405"/>
        </w:tabs>
        <w:ind w:firstLine="837"/>
        <w:jc w:val="both"/>
        <w:rPr>
          <w:lang w:val="ru-RU"/>
        </w:rPr>
      </w:pPr>
      <w:r w:rsidRPr="004667D7">
        <w:rPr>
          <w:lang w:val="ru-RU"/>
        </w:rPr>
        <w:t>Руководи</w:t>
      </w:r>
      <w:r>
        <w:rPr>
          <w:lang w:val="ru-RU"/>
        </w:rPr>
        <w:t>л</w:t>
      </w:r>
      <w:r w:rsidRPr="004667D7">
        <w:rPr>
          <w:lang w:val="ru-RU"/>
        </w:rPr>
        <w:t xml:space="preserve"> работой педсовет</w:t>
      </w:r>
      <w:r>
        <w:rPr>
          <w:lang w:val="ru-RU"/>
        </w:rPr>
        <w:t>а</w:t>
      </w:r>
      <w:r w:rsidRPr="004667D7">
        <w:rPr>
          <w:lang w:val="ru-RU"/>
        </w:rPr>
        <w:t xml:space="preserve"> избранный </w:t>
      </w:r>
      <w:r w:rsidRPr="00201B4C">
        <w:rPr>
          <w:lang w:val="ru-RU"/>
        </w:rPr>
        <w:t>председателем на 2016-2017 учебный</w:t>
      </w:r>
      <w:r>
        <w:rPr>
          <w:lang w:val="ru-RU"/>
        </w:rPr>
        <w:t xml:space="preserve"> год  </w:t>
      </w:r>
      <w:r w:rsidRPr="004667D7">
        <w:rPr>
          <w:lang w:val="ru-RU"/>
        </w:rPr>
        <w:t>директор.</w:t>
      </w:r>
    </w:p>
    <w:p w:rsidR="00950581" w:rsidRPr="00336779" w:rsidRDefault="00950581" w:rsidP="00950581">
      <w:pPr>
        <w:pStyle w:val="Standard"/>
        <w:tabs>
          <w:tab w:val="left" w:pos="420"/>
        </w:tabs>
        <w:ind w:left="15" w:firstLine="870"/>
      </w:pPr>
      <w:r>
        <w:rPr>
          <w:lang w:val="ru-RU"/>
        </w:rPr>
        <w:t xml:space="preserve">В школе функционирует </w:t>
      </w:r>
      <w:r w:rsidRPr="00336779">
        <w:rPr>
          <w:b/>
          <w:lang w:val="ru-RU"/>
        </w:rPr>
        <w:t>Управляющий совет.</w:t>
      </w:r>
      <w:r>
        <w:rPr>
          <w:lang w:val="ru-RU"/>
        </w:rPr>
        <w:t xml:space="preserve"> Председателем совета является Шматова Т.А. В к</w:t>
      </w:r>
      <w:r>
        <w:t>омпетенци</w:t>
      </w:r>
      <w:r>
        <w:rPr>
          <w:lang w:val="ru-RU"/>
        </w:rPr>
        <w:t>ю</w:t>
      </w:r>
      <w:r w:rsidRPr="00336779">
        <w:rPr>
          <w:b/>
        </w:rPr>
        <w:t xml:space="preserve"> </w:t>
      </w:r>
      <w:r w:rsidRPr="00336779">
        <w:t>Управляющего совета</w:t>
      </w:r>
      <w:r w:rsidRPr="00336779">
        <w:rPr>
          <w:lang w:val="ru-RU"/>
        </w:rPr>
        <w:t xml:space="preserve"> входят</w:t>
      </w:r>
      <w:r w:rsidRPr="00336779">
        <w:t>:</w:t>
      </w:r>
    </w:p>
    <w:p w:rsidR="00950581" w:rsidRPr="00336779" w:rsidRDefault="00950581" w:rsidP="00950581">
      <w:pPr>
        <w:pStyle w:val="Standard"/>
        <w:tabs>
          <w:tab w:val="left" w:pos="420"/>
        </w:tabs>
        <w:ind w:left="15" w:firstLine="870"/>
      </w:pPr>
      <w:r w:rsidRPr="00336779">
        <w:t>-защита прав и законных интересов обучающихся и родителей (законных представителей);</w:t>
      </w:r>
    </w:p>
    <w:p w:rsidR="00950581" w:rsidRPr="00336779" w:rsidRDefault="00950581" w:rsidP="00950581">
      <w:pPr>
        <w:pStyle w:val="Standard"/>
        <w:tabs>
          <w:tab w:val="left" w:pos="420"/>
        </w:tabs>
        <w:ind w:left="15"/>
      </w:pPr>
      <w:r>
        <w:rPr>
          <w:lang w:val="ru-RU"/>
        </w:rPr>
        <w:tab/>
      </w:r>
      <w:r>
        <w:rPr>
          <w:lang w:val="ru-RU"/>
        </w:rPr>
        <w:tab/>
      </w:r>
      <w:r w:rsidRPr="00336779">
        <w:t xml:space="preserve">- определение режима занятий обучающихся (в том числе продолжительности учебной недели, времени начала и окончания занятий); </w:t>
      </w:r>
    </w:p>
    <w:p w:rsidR="00950581" w:rsidRPr="00336779" w:rsidRDefault="00950581" w:rsidP="00950581">
      <w:pPr>
        <w:pStyle w:val="Standard"/>
        <w:tabs>
          <w:tab w:val="left" w:pos="420"/>
        </w:tabs>
        <w:ind w:left="15" w:firstLine="870"/>
      </w:pPr>
      <w:r w:rsidRPr="00336779">
        <w:t>- принятие решения о введении (отмене) единой в период занятий формы одежды для обучающихся;</w:t>
      </w:r>
    </w:p>
    <w:p w:rsidR="00950581" w:rsidRPr="00336779" w:rsidRDefault="00950581" w:rsidP="00950581">
      <w:pPr>
        <w:pStyle w:val="Standard"/>
        <w:tabs>
          <w:tab w:val="left" w:pos="420"/>
        </w:tabs>
        <w:ind w:left="15" w:firstLine="870"/>
      </w:pPr>
      <w:r w:rsidRPr="00336779">
        <w:t>- содействие привлечению внебюджетных средств;</w:t>
      </w:r>
    </w:p>
    <w:p w:rsidR="00950581" w:rsidRPr="00336779" w:rsidRDefault="00950581" w:rsidP="00950581">
      <w:pPr>
        <w:pStyle w:val="Standard"/>
        <w:tabs>
          <w:tab w:val="left" w:pos="420"/>
        </w:tabs>
        <w:ind w:left="15" w:firstLine="870"/>
      </w:pPr>
      <w:r w:rsidRPr="00336779">
        <w:t>- рассмотрение и разрешение жалоб и заявлений участников образовательного процесса;</w:t>
      </w:r>
    </w:p>
    <w:p w:rsidR="00950581" w:rsidRPr="00336779" w:rsidRDefault="00950581" w:rsidP="00950581">
      <w:pPr>
        <w:pStyle w:val="Standard"/>
        <w:tabs>
          <w:tab w:val="left" w:pos="420"/>
        </w:tabs>
        <w:ind w:left="15" w:firstLine="870"/>
      </w:pPr>
      <w:r w:rsidRPr="00336779">
        <w:t>- контроль за соблюдением здоровых и безопасных условий обучения, воспитания и труда в Учреждении;</w:t>
      </w:r>
    </w:p>
    <w:p w:rsidR="00950581" w:rsidRPr="00336779" w:rsidRDefault="00950581" w:rsidP="00950581">
      <w:pPr>
        <w:pStyle w:val="Standard"/>
        <w:tabs>
          <w:tab w:val="left" w:pos="420"/>
        </w:tabs>
        <w:ind w:left="15" w:firstLine="870"/>
      </w:pPr>
      <w:r w:rsidRPr="00336779">
        <w:t>- заслушивание отчета директора Учреждения по итогам учеб</w:t>
      </w:r>
      <w:r w:rsidRPr="00336779">
        <w:softHyphen/>
        <w:t>ного и финансового года;</w:t>
      </w:r>
    </w:p>
    <w:p w:rsidR="00950581" w:rsidRPr="00336779" w:rsidRDefault="00950581" w:rsidP="00950581">
      <w:pPr>
        <w:pStyle w:val="Standard"/>
        <w:tabs>
          <w:tab w:val="left" w:pos="420"/>
        </w:tabs>
        <w:ind w:left="15" w:firstLine="870"/>
      </w:pPr>
      <w:r w:rsidRPr="00336779">
        <w:t>- распределение стимулирующей части фонда оплаты труда работников Учреждения;</w:t>
      </w:r>
    </w:p>
    <w:p w:rsidR="00950581" w:rsidRPr="00336779" w:rsidRDefault="00950581" w:rsidP="00950581">
      <w:pPr>
        <w:pStyle w:val="Standard"/>
        <w:tabs>
          <w:tab w:val="left" w:pos="420"/>
        </w:tabs>
        <w:ind w:left="15" w:firstLine="870"/>
      </w:pPr>
      <w:r w:rsidRPr="00336779">
        <w:t>- принятие локальных актов, регламентирующих правовое положение участников образовательного процесса.</w:t>
      </w:r>
    </w:p>
    <w:p w:rsidR="00950581" w:rsidRDefault="00950581" w:rsidP="00950581">
      <w:pPr>
        <w:pStyle w:val="Standard"/>
        <w:tabs>
          <w:tab w:val="left" w:pos="420"/>
        </w:tabs>
        <w:ind w:left="15" w:firstLine="870"/>
        <w:rPr>
          <w:lang w:val="ru-RU"/>
        </w:rPr>
      </w:pPr>
      <w:r w:rsidRPr="00336779">
        <w:t xml:space="preserve">- принятие участия в организации и проведении мероприятий, не </w:t>
      </w:r>
      <w:r>
        <w:rPr>
          <w:lang w:val="ru-RU"/>
        </w:rPr>
        <w:t>п</w:t>
      </w:r>
      <w:r w:rsidRPr="00336779">
        <w:t xml:space="preserve">редусмотренных учебным планом (вечеров отдыха, дискотек, туристических походов и т.п.). </w:t>
      </w:r>
    </w:p>
    <w:p w:rsidR="00950581" w:rsidRPr="00336779" w:rsidRDefault="00950581" w:rsidP="00950581">
      <w:pPr>
        <w:pStyle w:val="Standard"/>
        <w:tabs>
          <w:tab w:val="left" w:pos="420"/>
        </w:tabs>
        <w:ind w:left="15" w:firstLine="870"/>
        <w:rPr>
          <w:lang w:val="ru-RU"/>
        </w:rPr>
      </w:pPr>
      <w:r>
        <w:rPr>
          <w:lang w:val="ru-RU"/>
        </w:rPr>
        <w:t>Всего в 2016-2017 учебном году проведено 5 заседания Управляющего совета.</w:t>
      </w:r>
    </w:p>
    <w:p w:rsidR="00950581" w:rsidRPr="004667D7" w:rsidRDefault="00950581" w:rsidP="00950581">
      <w:pPr>
        <w:pStyle w:val="Standard"/>
        <w:tabs>
          <w:tab w:val="left" w:pos="420"/>
        </w:tabs>
        <w:ind w:left="15" w:firstLine="870"/>
        <w:jc w:val="both"/>
        <w:rPr>
          <w:lang w:val="ru-RU"/>
        </w:rPr>
      </w:pPr>
      <w:r w:rsidRPr="004667D7">
        <w:rPr>
          <w:lang w:val="ru-RU"/>
        </w:rPr>
        <w:t xml:space="preserve">Много производственных вопросов рассматривается на совещаниях при директоре, при заместителе директора по учебной работе: о подготовке кабинетов к новому учебному году, о соблюдении техники безопасности, о посещаемости учащихся, </w:t>
      </w:r>
      <w:r w:rsidRPr="004667D7">
        <w:rPr>
          <w:lang w:val="ru-RU"/>
        </w:rPr>
        <w:lastRenderedPageBreak/>
        <w:t>охране прав детей, об итогах проверок по предметам, об итогах тематическ</w:t>
      </w:r>
      <w:r>
        <w:rPr>
          <w:lang w:val="ru-RU"/>
        </w:rPr>
        <w:t>ого</w:t>
      </w:r>
      <w:r w:rsidRPr="004667D7">
        <w:rPr>
          <w:lang w:val="ru-RU"/>
        </w:rPr>
        <w:t xml:space="preserve"> контрол</w:t>
      </w:r>
      <w:r>
        <w:rPr>
          <w:lang w:val="ru-RU"/>
        </w:rPr>
        <w:t>я и др.</w:t>
      </w:r>
    </w:p>
    <w:p w:rsidR="00950581" w:rsidRPr="004667D7" w:rsidRDefault="00950581" w:rsidP="00950581">
      <w:pPr>
        <w:pStyle w:val="Standard"/>
        <w:tabs>
          <w:tab w:val="left" w:pos="420"/>
        </w:tabs>
        <w:ind w:left="15" w:firstLine="870"/>
        <w:jc w:val="both"/>
        <w:rPr>
          <w:lang w:val="ru-RU"/>
        </w:rPr>
      </w:pPr>
      <w:r w:rsidRPr="004667D7">
        <w:rPr>
          <w:lang w:val="ru-RU"/>
        </w:rPr>
        <w:t>В школе действуют семинары у</w:t>
      </w:r>
      <w:r>
        <w:rPr>
          <w:lang w:val="ru-RU"/>
        </w:rPr>
        <w:t>чителей, классных руководителей и учителей-предметников,</w:t>
      </w:r>
      <w:r w:rsidRPr="004667D7">
        <w:rPr>
          <w:lang w:val="ru-RU"/>
        </w:rPr>
        <w:t xml:space="preserve"> на которых утверждаются планы работы ШМО, изучаются нормативные документы, утверждаются рабочие программы педагогов по учебным дисциплинам, знакомятся с документацией по  ФГОС, с современными технологиями обучения, подводятся итоги олимпиад, намечаются пути улучшения работы с одаренными и талантливыми учащимися. По результатам решений органов самоуправления, совещаний при директоре, издаются приказы, а также по результатам внутришкольного контроля пишутся справки, на основании которых издаются приказы. Распорядительная деятельность находит свое отражение в приказах об организации образовательного процесса, финансово-хозяйственной деятельности.</w:t>
      </w:r>
    </w:p>
    <w:p w:rsidR="00950581" w:rsidRDefault="00950581" w:rsidP="00950581">
      <w:pPr>
        <w:pStyle w:val="Standard"/>
        <w:tabs>
          <w:tab w:val="left" w:pos="420"/>
        </w:tabs>
        <w:ind w:left="15" w:firstLine="870"/>
        <w:jc w:val="both"/>
        <w:rPr>
          <w:lang w:val="ru-RU"/>
        </w:rPr>
      </w:pPr>
      <w:r w:rsidRPr="004667D7">
        <w:rPr>
          <w:lang w:val="ru-RU"/>
        </w:rPr>
        <w:t>Соответствующий регламент работы школы позволяет администрации школы выстроить коллегиальный принцип управления коллективом, когда при единоначалии, принятия решений и ответственности учитываются интересы всего коллектива, структурных подразделений, органов самоуправления и, конечно же, каждого члена. Данный принцип управления способствует повышению ответственности всех участников образовательного процесса, укреплению дисциплины.</w:t>
      </w:r>
    </w:p>
    <w:p w:rsidR="00950581" w:rsidRPr="00EB08AD" w:rsidRDefault="00950581" w:rsidP="00950581">
      <w:pPr>
        <w:pStyle w:val="msonormalcxspmiddle"/>
        <w:spacing w:before="0" w:beforeAutospacing="0" w:after="0" w:afterAutospacing="0"/>
        <w:ind w:firstLine="708"/>
        <w:contextualSpacing/>
        <w:jc w:val="both"/>
        <w:rPr>
          <w:rFonts w:ascii="Verdana" w:hAnsi="Verdana" w:cs="Arial"/>
        </w:rPr>
      </w:pPr>
      <w:r>
        <w:t xml:space="preserve">Управление учреждением осуществляется </w:t>
      </w:r>
      <w:r w:rsidRPr="00EB08AD">
        <w:t>в режиме развития</w:t>
      </w:r>
      <w:r>
        <w:t>.</w:t>
      </w:r>
      <w:r w:rsidRPr="00EB08AD">
        <w:t xml:space="preserve"> </w:t>
      </w:r>
    </w:p>
    <w:p w:rsidR="00950581" w:rsidRPr="00207B4E" w:rsidRDefault="00950581" w:rsidP="00950581">
      <w:pPr>
        <w:pStyle w:val="msonormalcxspmiddle"/>
        <w:tabs>
          <w:tab w:val="left" w:pos="851"/>
        </w:tabs>
        <w:ind w:firstLine="708"/>
        <w:contextualSpacing/>
        <w:jc w:val="both"/>
      </w:pPr>
      <w:r w:rsidRPr="00207B4E">
        <w:t xml:space="preserve">В школе достаточно широко используют </w:t>
      </w:r>
      <w:r>
        <w:t xml:space="preserve">новые технологии, в том числе информационные, </w:t>
      </w:r>
      <w:r w:rsidRPr="00207B4E">
        <w:t xml:space="preserve"> в управлении:</w:t>
      </w:r>
    </w:p>
    <w:p w:rsidR="00950581" w:rsidRPr="00207B4E" w:rsidRDefault="00950581" w:rsidP="00950581">
      <w:pPr>
        <w:pStyle w:val="msonormalcxspmiddle"/>
        <w:numPr>
          <w:ilvl w:val="0"/>
          <w:numId w:val="7"/>
        </w:numPr>
        <w:tabs>
          <w:tab w:val="left" w:pos="851"/>
        </w:tabs>
        <w:contextualSpacing/>
        <w:jc w:val="both"/>
      </w:pPr>
      <w:r w:rsidRPr="00207B4E">
        <w:t>документооборот осуществляется с помощью электронной п</w:t>
      </w:r>
      <w:r>
        <w:t>очты, что позволяет, во-первых,</w:t>
      </w:r>
      <w:r w:rsidRPr="00207B4E">
        <w:t xml:space="preserve"> сократить время на движение документа от ис</w:t>
      </w:r>
      <w:r>
        <w:t>точника к получателю, во-вторых,</w:t>
      </w:r>
      <w:r w:rsidRPr="00207B4E">
        <w:t xml:space="preserve"> перейти к безбумажному способу работы.</w:t>
      </w:r>
    </w:p>
    <w:p w:rsidR="00950581" w:rsidRPr="00207B4E" w:rsidRDefault="00950581" w:rsidP="00950581">
      <w:pPr>
        <w:pStyle w:val="msonormalcxspmiddle"/>
        <w:numPr>
          <w:ilvl w:val="0"/>
          <w:numId w:val="7"/>
        </w:numPr>
        <w:tabs>
          <w:tab w:val="left" w:pos="851"/>
        </w:tabs>
        <w:contextualSpacing/>
        <w:jc w:val="both"/>
      </w:pPr>
      <w:r w:rsidRPr="00207B4E">
        <w:t xml:space="preserve">уже </w:t>
      </w:r>
      <w:r>
        <w:t>8</w:t>
      </w:r>
      <w:r w:rsidRPr="00207B4E">
        <w:t xml:space="preserve"> лет у школы есть свой сайт. Сайт </w:t>
      </w:r>
      <w:r>
        <w:t>–</w:t>
      </w:r>
      <w:r w:rsidRPr="00207B4E">
        <w:t xml:space="preserve"> это виртуальное представительство в мировом информационном пространстве. Решает задачу информированности общественности, открытости и прозрачности происходящего в школе, создание определенного мнения об учреждении, которое имеет огромное значение для выбора родителями учебного заведения своим детям. На сайте помещается разного рода информация, которая может быть интересна всем участникам образовательного процесса (устав, приказы, новости, информация о мероприятиях). Сайт помогает решать многие социальные задачи. Родители, ознакомившись с учебными возможностями ОУ, формируют свой социальный заказ на образование своих детей.</w:t>
      </w:r>
    </w:p>
    <w:p w:rsidR="00950581" w:rsidRPr="00207B4E" w:rsidRDefault="00950581" w:rsidP="00950581">
      <w:pPr>
        <w:pStyle w:val="msonormalcxspmiddle"/>
        <w:numPr>
          <w:ilvl w:val="0"/>
          <w:numId w:val="7"/>
        </w:numPr>
        <w:tabs>
          <w:tab w:val="left" w:pos="851"/>
        </w:tabs>
        <w:contextualSpacing/>
        <w:jc w:val="both"/>
      </w:pPr>
      <w:r w:rsidRPr="00207B4E">
        <w:t xml:space="preserve">в своей работе администрация пользуется стандартным пакетом </w:t>
      </w:r>
      <w:r w:rsidRPr="00207B4E">
        <w:rPr>
          <w:lang w:val="en-US"/>
        </w:rPr>
        <w:t>Microsoft</w:t>
      </w:r>
      <w:r w:rsidRPr="00207B4E">
        <w:t xml:space="preserve"> </w:t>
      </w:r>
      <w:r w:rsidRPr="00207B4E">
        <w:rPr>
          <w:lang w:val="en-US"/>
        </w:rPr>
        <w:t>Office</w:t>
      </w:r>
      <w:r w:rsidRPr="00207B4E">
        <w:t xml:space="preserve">, включающий в себя: </w:t>
      </w:r>
      <w:r w:rsidRPr="00207B4E">
        <w:rPr>
          <w:lang w:val="en-US"/>
        </w:rPr>
        <w:t>Microsoft</w:t>
      </w:r>
      <w:r w:rsidRPr="00207B4E">
        <w:t xml:space="preserve"> </w:t>
      </w:r>
      <w:r w:rsidRPr="00207B4E">
        <w:rPr>
          <w:lang w:val="en-US"/>
        </w:rPr>
        <w:t>Word</w:t>
      </w:r>
      <w:r w:rsidRPr="00207B4E">
        <w:t xml:space="preserve">, </w:t>
      </w:r>
      <w:r w:rsidRPr="00207B4E">
        <w:rPr>
          <w:lang w:val="en-US"/>
        </w:rPr>
        <w:t>Microsoft</w:t>
      </w:r>
      <w:r w:rsidRPr="00207B4E">
        <w:t xml:space="preserve"> </w:t>
      </w:r>
      <w:r w:rsidRPr="00207B4E">
        <w:rPr>
          <w:lang w:val="en-US"/>
        </w:rPr>
        <w:t>Excel</w:t>
      </w:r>
      <w:r w:rsidRPr="00207B4E">
        <w:t xml:space="preserve">, </w:t>
      </w:r>
      <w:r w:rsidRPr="00207B4E">
        <w:rPr>
          <w:lang w:val="en-US"/>
        </w:rPr>
        <w:t>Microsoft</w:t>
      </w:r>
      <w:r w:rsidRPr="00207B4E">
        <w:t xml:space="preserve"> </w:t>
      </w:r>
      <w:r w:rsidRPr="00207B4E">
        <w:rPr>
          <w:lang w:val="en-US"/>
        </w:rPr>
        <w:t>Power</w:t>
      </w:r>
      <w:r w:rsidRPr="00207B4E">
        <w:t xml:space="preserve"> </w:t>
      </w:r>
      <w:r w:rsidRPr="00207B4E">
        <w:rPr>
          <w:lang w:val="en-US"/>
        </w:rPr>
        <w:t>Point</w:t>
      </w:r>
      <w:r w:rsidRPr="00207B4E">
        <w:t>.</w:t>
      </w:r>
    </w:p>
    <w:p w:rsidR="00950581" w:rsidRPr="00207B4E" w:rsidRDefault="00950581" w:rsidP="00950581">
      <w:pPr>
        <w:pStyle w:val="msonormalcxspmiddle"/>
        <w:numPr>
          <w:ilvl w:val="0"/>
          <w:numId w:val="7"/>
        </w:numPr>
        <w:tabs>
          <w:tab w:val="left" w:pos="851"/>
        </w:tabs>
        <w:contextualSpacing/>
        <w:jc w:val="both"/>
      </w:pPr>
      <w:r w:rsidRPr="00207B4E">
        <w:t>все компьютеры объединены в единую сеть с выходом в Интернет.</w:t>
      </w:r>
    </w:p>
    <w:p w:rsidR="00950581" w:rsidRPr="00207B4E" w:rsidRDefault="00950581" w:rsidP="00950581">
      <w:pPr>
        <w:pStyle w:val="msonormalcxspmiddle"/>
        <w:tabs>
          <w:tab w:val="left" w:pos="851"/>
        </w:tabs>
        <w:spacing w:after="0"/>
        <w:ind w:firstLine="708"/>
        <w:contextualSpacing/>
        <w:jc w:val="both"/>
      </w:pPr>
      <w:r w:rsidRPr="00207B4E">
        <w:t xml:space="preserve">Объем информации, с которой работает </w:t>
      </w:r>
      <w:r>
        <w:t>школа</w:t>
      </w:r>
      <w:r w:rsidRPr="00207B4E">
        <w:t xml:space="preserve">, неуклонно растет, требуются все новые и новые формы отчетов. Требуется единая система информационного обеспечения, построенная на информационном пространстве школы, учитывающая все особенности и возможности </w:t>
      </w:r>
      <w:r>
        <w:t>школы.</w:t>
      </w:r>
    </w:p>
    <w:p w:rsidR="00950581" w:rsidRPr="00EB08AD" w:rsidRDefault="00950581" w:rsidP="00950581">
      <w:pPr>
        <w:pStyle w:val="msonormalcxspmiddle"/>
        <w:tabs>
          <w:tab w:val="left" w:pos="851"/>
        </w:tabs>
        <w:spacing w:before="0" w:beforeAutospacing="0" w:after="0" w:afterAutospacing="0"/>
        <w:ind w:firstLine="708"/>
        <w:contextualSpacing/>
        <w:jc w:val="both"/>
        <w:rPr>
          <w:rFonts w:ascii="Verdana" w:hAnsi="Verdana" w:cs="Arial"/>
        </w:rPr>
      </w:pPr>
    </w:p>
    <w:p w:rsidR="00950581" w:rsidRDefault="00950581" w:rsidP="00950581">
      <w:pPr>
        <w:pStyle w:val="msonormalcxspmiddle"/>
        <w:contextualSpacing/>
        <w:jc w:val="both"/>
        <w:rPr>
          <w:b/>
        </w:rPr>
      </w:pPr>
      <w:r w:rsidRPr="008378C1">
        <w:rPr>
          <w:b/>
        </w:rPr>
        <w:t>1.3. СОДЕРЖАНИЕ И КАЧЕСТВО ПОДГОТОВКИ ОБУЧАЮЩИХСЯ</w:t>
      </w:r>
    </w:p>
    <w:p w:rsidR="00950581" w:rsidRPr="008378C1" w:rsidRDefault="00950581" w:rsidP="00950581">
      <w:pPr>
        <w:pStyle w:val="msonormalcxspmiddle"/>
        <w:contextualSpacing/>
        <w:jc w:val="both"/>
        <w:rPr>
          <w:b/>
        </w:rPr>
      </w:pPr>
    </w:p>
    <w:p w:rsidR="00950581" w:rsidRPr="002E31DD" w:rsidRDefault="00950581" w:rsidP="00950581">
      <w:pPr>
        <w:pStyle w:val="msonormalcxspmiddle"/>
        <w:ind w:firstLine="708"/>
        <w:contextualSpacing/>
        <w:jc w:val="both"/>
      </w:pPr>
      <w:r w:rsidRPr="002E31DD">
        <w:t>МОУ «</w:t>
      </w:r>
      <w:r>
        <w:t>Краснохуторская ООШ</w:t>
      </w:r>
      <w:r w:rsidRPr="002E31DD">
        <w:t>» реализует следующие общеобразовательные программы: начального общего образовани</w:t>
      </w:r>
      <w:r>
        <w:t>я, основного общего образования</w:t>
      </w:r>
      <w:r w:rsidRPr="002E31DD">
        <w:t>.  Основные образовательные программы регламентируют особенности организационно-педагогических условий и содержание деятельности школы по реализации ФГОС, федерального компонента государственного стандарта.</w:t>
      </w:r>
    </w:p>
    <w:tbl>
      <w:tblPr>
        <w:tblW w:w="0" w:type="auto"/>
        <w:tblInd w:w="-147" w:type="dxa"/>
        <w:tblLayout w:type="fixed"/>
        <w:tblCellMar>
          <w:left w:w="0" w:type="dxa"/>
          <w:right w:w="0" w:type="dxa"/>
        </w:tblCellMar>
        <w:tblLook w:val="04A0"/>
      </w:tblPr>
      <w:tblGrid>
        <w:gridCol w:w="2410"/>
        <w:gridCol w:w="1843"/>
        <w:gridCol w:w="2126"/>
        <w:gridCol w:w="2997"/>
      </w:tblGrid>
      <w:tr w:rsidR="00950581" w:rsidRPr="002E31DD" w:rsidTr="0092313B">
        <w:tc>
          <w:tcPr>
            <w:tcW w:w="2410" w:type="dxa"/>
            <w:tcBorders>
              <w:top w:val="single" w:sz="4" w:space="0" w:color="000000"/>
              <w:left w:val="single" w:sz="4" w:space="0" w:color="000000"/>
              <w:bottom w:val="single" w:sz="4" w:space="0" w:color="000000"/>
              <w:right w:val="nil"/>
            </w:tcBorders>
            <w:hideMark/>
          </w:tcPr>
          <w:p w:rsidR="00950581" w:rsidRPr="002E31DD" w:rsidRDefault="00950581" w:rsidP="0092313B">
            <w:pPr>
              <w:pStyle w:val="a5"/>
              <w:rPr>
                <w:rFonts w:ascii="Times New Roman" w:hAnsi="Times New Roman"/>
              </w:rPr>
            </w:pPr>
            <w:r w:rsidRPr="002E31DD">
              <w:rPr>
                <w:rFonts w:ascii="Times New Roman" w:hAnsi="Times New Roman"/>
              </w:rPr>
              <w:t>Виды программ</w:t>
            </w:r>
          </w:p>
          <w:p w:rsidR="00950581" w:rsidRPr="002E31DD" w:rsidRDefault="00950581" w:rsidP="0092313B">
            <w:pPr>
              <w:pStyle w:val="a5"/>
              <w:rPr>
                <w:rFonts w:ascii="Times New Roman" w:hAnsi="Times New Roman"/>
              </w:rPr>
            </w:pPr>
            <w:r w:rsidRPr="002E31DD">
              <w:rPr>
                <w:rFonts w:ascii="Times New Roman" w:hAnsi="Times New Roman"/>
              </w:rPr>
              <w:t> </w:t>
            </w:r>
          </w:p>
        </w:tc>
        <w:tc>
          <w:tcPr>
            <w:tcW w:w="1843" w:type="dxa"/>
            <w:tcBorders>
              <w:top w:val="single" w:sz="4" w:space="0" w:color="000000"/>
              <w:left w:val="single" w:sz="4" w:space="0" w:color="000000"/>
              <w:bottom w:val="single" w:sz="4" w:space="0" w:color="000000"/>
              <w:right w:val="nil"/>
            </w:tcBorders>
            <w:hideMark/>
          </w:tcPr>
          <w:p w:rsidR="00950581" w:rsidRPr="002E31DD" w:rsidRDefault="00950581" w:rsidP="0092313B">
            <w:pPr>
              <w:pStyle w:val="a5"/>
              <w:rPr>
                <w:rFonts w:ascii="Times New Roman" w:hAnsi="Times New Roman"/>
              </w:rPr>
            </w:pPr>
            <w:r w:rsidRPr="002E31DD">
              <w:rPr>
                <w:rFonts w:ascii="Times New Roman" w:hAnsi="Times New Roman"/>
              </w:rPr>
              <w:t>Срок</w:t>
            </w:r>
          </w:p>
          <w:p w:rsidR="00950581" w:rsidRPr="002E31DD" w:rsidRDefault="00950581" w:rsidP="0092313B">
            <w:pPr>
              <w:pStyle w:val="a5"/>
              <w:rPr>
                <w:rFonts w:ascii="Times New Roman" w:hAnsi="Times New Roman"/>
              </w:rPr>
            </w:pPr>
            <w:r w:rsidRPr="002E31DD">
              <w:rPr>
                <w:rFonts w:ascii="Times New Roman" w:hAnsi="Times New Roman"/>
              </w:rPr>
              <w:t>освоения</w:t>
            </w:r>
          </w:p>
        </w:tc>
        <w:tc>
          <w:tcPr>
            <w:tcW w:w="2126" w:type="dxa"/>
            <w:tcBorders>
              <w:top w:val="single" w:sz="4" w:space="0" w:color="000000"/>
              <w:left w:val="single" w:sz="4" w:space="0" w:color="000000"/>
              <w:bottom w:val="single" w:sz="4" w:space="0" w:color="000000"/>
              <w:right w:val="nil"/>
            </w:tcBorders>
            <w:hideMark/>
          </w:tcPr>
          <w:p w:rsidR="00950581" w:rsidRPr="002E31DD" w:rsidRDefault="00950581" w:rsidP="0092313B">
            <w:pPr>
              <w:pStyle w:val="a5"/>
              <w:rPr>
                <w:rFonts w:ascii="Times New Roman" w:hAnsi="Times New Roman"/>
              </w:rPr>
            </w:pPr>
            <w:r w:rsidRPr="002E31DD">
              <w:rPr>
                <w:rFonts w:ascii="Times New Roman" w:hAnsi="Times New Roman"/>
              </w:rPr>
              <w:t>Уровень образования, получаемый по завершении обучения</w:t>
            </w:r>
          </w:p>
        </w:tc>
        <w:tc>
          <w:tcPr>
            <w:tcW w:w="2997" w:type="dxa"/>
            <w:tcBorders>
              <w:top w:val="single" w:sz="4" w:space="0" w:color="000000"/>
              <w:left w:val="single" w:sz="4" w:space="0" w:color="000000"/>
              <w:bottom w:val="single" w:sz="4" w:space="0" w:color="000000"/>
              <w:right w:val="single" w:sz="4" w:space="0" w:color="000000"/>
            </w:tcBorders>
            <w:hideMark/>
          </w:tcPr>
          <w:p w:rsidR="00950581" w:rsidRPr="002E31DD" w:rsidRDefault="00950581" w:rsidP="0092313B">
            <w:pPr>
              <w:pStyle w:val="a5"/>
              <w:rPr>
                <w:rFonts w:ascii="Times New Roman" w:hAnsi="Times New Roman"/>
              </w:rPr>
            </w:pPr>
            <w:r w:rsidRPr="002E31DD">
              <w:rPr>
                <w:rFonts w:ascii="Times New Roman" w:hAnsi="Times New Roman"/>
              </w:rPr>
              <w:t>Документ, выдаваемый по окончании обучения</w:t>
            </w:r>
          </w:p>
        </w:tc>
      </w:tr>
      <w:tr w:rsidR="00950581" w:rsidRPr="002E31DD" w:rsidTr="0092313B">
        <w:tc>
          <w:tcPr>
            <w:tcW w:w="2410" w:type="dxa"/>
            <w:tcBorders>
              <w:top w:val="single" w:sz="4" w:space="0" w:color="000000"/>
              <w:left w:val="single" w:sz="4" w:space="0" w:color="000000"/>
              <w:bottom w:val="single" w:sz="4" w:space="0" w:color="000000"/>
              <w:right w:val="nil"/>
            </w:tcBorders>
            <w:hideMark/>
          </w:tcPr>
          <w:p w:rsidR="00950581" w:rsidRPr="002E31DD" w:rsidRDefault="00950581" w:rsidP="0092313B">
            <w:pPr>
              <w:pStyle w:val="a5"/>
              <w:rPr>
                <w:rFonts w:ascii="Times New Roman" w:hAnsi="Times New Roman"/>
              </w:rPr>
            </w:pPr>
            <w:r w:rsidRPr="002E31DD">
              <w:rPr>
                <w:rFonts w:ascii="Times New Roman" w:hAnsi="Times New Roman"/>
              </w:rPr>
              <w:lastRenderedPageBreak/>
              <w:t>1.Программа начального общего образования</w:t>
            </w:r>
          </w:p>
        </w:tc>
        <w:tc>
          <w:tcPr>
            <w:tcW w:w="1843" w:type="dxa"/>
            <w:tcBorders>
              <w:top w:val="single" w:sz="4" w:space="0" w:color="000000"/>
              <w:left w:val="single" w:sz="4" w:space="0" w:color="000000"/>
              <w:bottom w:val="single" w:sz="4" w:space="0" w:color="000000"/>
              <w:right w:val="nil"/>
            </w:tcBorders>
            <w:hideMark/>
          </w:tcPr>
          <w:p w:rsidR="00950581" w:rsidRPr="002E31DD" w:rsidRDefault="00950581" w:rsidP="0092313B">
            <w:pPr>
              <w:pStyle w:val="a5"/>
              <w:jc w:val="center"/>
              <w:rPr>
                <w:rFonts w:ascii="Times New Roman" w:hAnsi="Times New Roman"/>
              </w:rPr>
            </w:pPr>
            <w:r w:rsidRPr="002E31DD">
              <w:rPr>
                <w:rFonts w:ascii="Times New Roman" w:hAnsi="Times New Roman"/>
              </w:rPr>
              <w:t>4 года</w:t>
            </w:r>
          </w:p>
          <w:p w:rsidR="00950581" w:rsidRPr="002E31DD" w:rsidRDefault="00950581" w:rsidP="0092313B">
            <w:pPr>
              <w:pStyle w:val="a5"/>
              <w:jc w:val="center"/>
              <w:rPr>
                <w:rFonts w:ascii="Times New Roman" w:hAnsi="Times New Roman"/>
              </w:rPr>
            </w:pPr>
            <w:r w:rsidRPr="002E31DD">
              <w:rPr>
                <w:rFonts w:ascii="Times New Roman" w:hAnsi="Times New Roman"/>
              </w:rPr>
              <w:t>1-4 кл.</w:t>
            </w:r>
          </w:p>
        </w:tc>
        <w:tc>
          <w:tcPr>
            <w:tcW w:w="2126" w:type="dxa"/>
            <w:tcBorders>
              <w:top w:val="single" w:sz="4" w:space="0" w:color="000000"/>
              <w:left w:val="single" w:sz="4" w:space="0" w:color="000000"/>
              <w:bottom w:val="single" w:sz="4" w:space="0" w:color="000000"/>
              <w:right w:val="nil"/>
            </w:tcBorders>
            <w:hideMark/>
          </w:tcPr>
          <w:p w:rsidR="00950581" w:rsidRPr="002E31DD" w:rsidRDefault="00950581" w:rsidP="0092313B">
            <w:pPr>
              <w:pStyle w:val="a5"/>
              <w:rPr>
                <w:rFonts w:ascii="Times New Roman" w:hAnsi="Times New Roman"/>
              </w:rPr>
            </w:pPr>
            <w:r w:rsidRPr="002E31DD">
              <w:rPr>
                <w:rFonts w:ascii="Times New Roman" w:hAnsi="Times New Roman"/>
              </w:rPr>
              <w:t>Начальное общее</w:t>
            </w:r>
          </w:p>
          <w:p w:rsidR="00950581" w:rsidRPr="002E31DD" w:rsidRDefault="00950581" w:rsidP="0092313B">
            <w:pPr>
              <w:pStyle w:val="a5"/>
              <w:rPr>
                <w:rFonts w:ascii="Times New Roman" w:hAnsi="Times New Roman"/>
              </w:rPr>
            </w:pPr>
            <w:r w:rsidRPr="002E31DD">
              <w:rPr>
                <w:rFonts w:ascii="Times New Roman" w:hAnsi="Times New Roman"/>
              </w:rPr>
              <w:t>образование</w:t>
            </w:r>
          </w:p>
        </w:tc>
        <w:tc>
          <w:tcPr>
            <w:tcW w:w="2997" w:type="dxa"/>
            <w:tcBorders>
              <w:top w:val="single" w:sz="4" w:space="0" w:color="000000"/>
              <w:left w:val="single" w:sz="4" w:space="0" w:color="000000"/>
              <w:bottom w:val="single" w:sz="4" w:space="0" w:color="000000"/>
              <w:right w:val="single" w:sz="4" w:space="0" w:color="000000"/>
            </w:tcBorders>
            <w:hideMark/>
          </w:tcPr>
          <w:p w:rsidR="00950581" w:rsidRPr="002E31DD" w:rsidRDefault="00950581" w:rsidP="0092313B">
            <w:pPr>
              <w:pStyle w:val="a5"/>
              <w:rPr>
                <w:rFonts w:ascii="Times New Roman" w:hAnsi="Times New Roman"/>
              </w:rPr>
            </w:pPr>
            <w:r w:rsidRPr="002E31DD">
              <w:rPr>
                <w:rFonts w:ascii="Times New Roman" w:hAnsi="Times New Roman"/>
              </w:rPr>
              <w:t xml:space="preserve">  </w:t>
            </w:r>
          </w:p>
        </w:tc>
      </w:tr>
      <w:tr w:rsidR="00950581" w:rsidRPr="002E31DD" w:rsidTr="0092313B">
        <w:tc>
          <w:tcPr>
            <w:tcW w:w="2410" w:type="dxa"/>
            <w:tcBorders>
              <w:top w:val="single" w:sz="4" w:space="0" w:color="000000"/>
              <w:left w:val="single" w:sz="4" w:space="0" w:color="000000"/>
              <w:bottom w:val="single" w:sz="4" w:space="0" w:color="000000"/>
              <w:right w:val="nil"/>
            </w:tcBorders>
            <w:hideMark/>
          </w:tcPr>
          <w:p w:rsidR="00950581" w:rsidRPr="002E31DD" w:rsidRDefault="00950581" w:rsidP="0092313B">
            <w:pPr>
              <w:pStyle w:val="a5"/>
              <w:rPr>
                <w:rFonts w:ascii="Times New Roman" w:hAnsi="Times New Roman"/>
              </w:rPr>
            </w:pPr>
            <w:r w:rsidRPr="002E31DD">
              <w:rPr>
                <w:rFonts w:ascii="Times New Roman" w:hAnsi="Times New Roman"/>
              </w:rPr>
              <w:t>2.Программа основного  общего образования</w:t>
            </w:r>
          </w:p>
        </w:tc>
        <w:tc>
          <w:tcPr>
            <w:tcW w:w="1843" w:type="dxa"/>
            <w:tcBorders>
              <w:top w:val="single" w:sz="4" w:space="0" w:color="000000"/>
              <w:left w:val="single" w:sz="4" w:space="0" w:color="000000"/>
              <w:bottom w:val="single" w:sz="4" w:space="0" w:color="000000"/>
              <w:right w:val="nil"/>
            </w:tcBorders>
            <w:hideMark/>
          </w:tcPr>
          <w:p w:rsidR="00950581" w:rsidRPr="002E31DD" w:rsidRDefault="00950581" w:rsidP="0092313B">
            <w:pPr>
              <w:pStyle w:val="a5"/>
              <w:jc w:val="center"/>
              <w:rPr>
                <w:rFonts w:ascii="Times New Roman" w:hAnsi="Times New Roman"/>
              </w:rPr>
            </w:pPr>
            <w:r w:rsidRPr="002E31DD">
              <w:rPr>
                <w:rFonts w:ascii="Times New Roman" w:hAnsi="Times New Roman"/>
              </w:rPr>
              <w:t>5  лет</w:t>
            </w:r>
          </w:p>
          <w:p w:rsidR="00950581" w:rsidRPr="002E31DD" w:rsidRDefault="00950581" w:rsidP="0092313B">
            <w:pPr>
              <w:pStyle w:val="a5"/>
              <w:jc w:val="center"/>
              <w:rPr>
                <w:rFonts w:ascii="Times New Roman" w:hAnsi="Times New Roman"/>
              </w:rPr>
            </w:pPr>
            <w:r w:rsidRPr="002E31DD">
              <w:rPr>
                <w:rFonts w:ascii="Times New Roman" w:hAnsi="Times New Roman"/>
              </w:rPr>
              <w:t>5-9 кл.</w:t>
            </w:r>
          </w:p>
        </w:tc>
        <w:tc>
          <w:tcPr>
            <w:tcW w:w="2126" w:type="dxa"/>
            <w:tcBorders>
              <w:top w:val="single" w:sz="4" w:space="0" w:color="000000"/>
              <w:left w:val="single" w:sz="4" w:space="0" w:color="000000"/>
              <w:bottom w:val="single" w:sz="4" w:space="0" w:color="000000"/>
              <w:right w:val="nil"/>
            </w:tcBorders>
            <w:hideMark/>
          </w:tcPr>
          <w:p w:rsidR="00950581" w:rsidRPr="002E31DD" w:rsidRDefault="00950581" w:rsidP="0092313B">
            <w:pPr>
              <w:pStyle w:val="a5"/>
              <w:rPr>
                <w:rFonts w:ascii="Times New Roman" w:hAnsi="Times New Roman"/>
              </w:rPr>
            </w:pPr>
            <w:r w:rsidRPr="002E31DD">
              <w:rPr>
                <w:rFonts w:ascii="Times New Roman" w:hAnsi="Times New Roman"/>
              </w:rPr>
              <w:t>Основное общее</w:t>
            </w:r>
          </w:p>
          <w:p w:rsidR="00950581" w:rsidRPr="002E31DD" w:rsidRDefault="00950581" w:rsidP="0092313B">
            <w:pPr>
              <w:pStyle w:val="a5"/>
              <w:rPr>
                <w:rFonts w:ascii="Times New Roman" w:hAnsi="Times New Roman"/>
              </w:rPr>
            </w:pPr>
            <w:r w:rsidRPr="002E31DD">
              <w:rPr>
                <w:rFonts w:ascii="Times New Roman" w:hAnsi="Times New Roman"/>
              </w:rPr>
              <w:t>образование</w:t>
            </w:r>
          </w:p>
        </w:tc>
        <w:tc>
          <w:tcPr>
            <w:tcW w:w="2997" w:type="dxa"/>
            <w:tcBorders>
              <w:top w:val="single" w:sz="4" w:space="0" w:color="000000"/>
              <w:left w:val="single" w:sz="4" w:space="0" w:color="000000"/>
              <w:bottom w:val="single" w:sz="4" w:space="0" w:color="000000"/>
              <w:right w:val="single" w:sz="4" w:space="0" w:color="000000"/>
            </w:tcBorders>
            <w:hideMark/>
          </w:tcPr>
          <w:p w:rsidR="00950581" w:rsidRPr="002E31DD" w:rsidRDefault="00950581" w:rsidP="0092313B">
            <w:pPr>
              <w:pStyle w:val="a5"/>
              <w:rPr>
                <w:rFonts w:ascii="Times New Roman" w:hAnsi="Times New Roman"/>
              </w:rPr>
            </w:pPr>
            <w:r w:rsidRPr="002E31DD">
              <w:rPr>
                <w:rFonts w:ascii="Times New Roman" w:hAnsi="Times New Roman"/>
              </w:rPr>
              <w:t>Аттестат об основном общем</w:t>
            </w:r>
          </w:p>
          <w:p w:rsidR="00950581" w:rsidRPr="002E31DD" w:rsidRDefault="00950581" w:rsidP="0092313B">
            <w:pPr>
              <w:pStyle w:val="a5"/>
              <w:rPr>
                <w:rFonts w:ascii="Times New Roman" w:hAnsi="Times New Roman"/>
              </w:rPr>
            </w:pPr>
            <w:r w:rsidRPr="002E31DD">
              <w:rPr>
                <w:rFonts w:ascii="Times New Roman" w:hAnsi="Times New Roman"/>
              </w:rPr>
              <w:t>образовании</w:t>
            </w:r>
          </w:p>
        </w:tc>
      </w:tr>
    </w:tbl>
    <w:p w:rsidR="00950581" w:rsidRPr="002E31DD" w:rsidRDefault="00950581" w:rsidP="00950581">
      <w:pPr>
        <w:pStyle w:val="msonormalcxspmiddle"/>
        <w:ind w:firstLine="708"/>
        <w:contextualSpacing/>
        <w:jc w:val="both"/>
      </w:pPr>
      <w:r w:rsidRPr="002E31DD">
        <w:tab/>
        <w:t>В рамках реализации ООП НОО полностью выполняются требования к предельно допустимой аудиторной учебной нагрузки   федерального базисного учебного плана. Количеств</w:t>
      </w:r>
      <w:r>
        <w:t>о</w:t>
      </w:r>
      <w:r w:rsidRPr="002E31DD">
        <w:t xml:space="preserve"> часов, отведенных на изучение каждого учебного предмета федерального компонента учебного плана соответствует федеральному базисному учебному плану. Учитываются образовательные потребности и запросы обучающихся и их родителей (законных представителей) при формировании компонента образовательного учреждения учебного плана. Условия реализации основных образовательных   программ начального общего, основного общего, среднего (полного) общего образования соответствуют требованиям основных образовательных программ.</w:t>
      </w:r>
    </w:p>
    <w:p w:rsidR="00950581" w:rsidRPr="008378C1" w:rsidRDefault="00950581" w:rsidP="00950581">
      <w:pPr>
        <w:pStyle w:val="msonormalcxspmiddle"/>
        <w:spacing w:before="0" w:beforeAutospacing="0" w:after="0" w:afterAutospacing="0"/>
        <w:ind w:firstLine="708"/>
        <w:contextualSpacing/>
        <w:jc w:val="both"/>
      </w:pPr>
      <w:r>
        <w:t>У</w:t>
      </w:r>
      <w:r w:rsidRPr="008378C1">
        <w:t>чебный план согласован с управляющим советом и утвержден приказом директора школы в соответст</w:t>
      </w:r>
      <w:r>
        <w:t>вии с нормативными  документами.</w:t>
      </w:r>
    </w:p>
    <w:p w:rsidR="00950581" w:rsidRPr="002E31DD" w:rsidRDefault="00950581" w:rsidP="00950581">
      <w:pPr>
        <w:pStyle w:val="msonormalcxspmiddle"/>
        <w:spacing w:before="0" w:beforeAutospacing="0" w:after="0" w:afterAutospacing="0"/>
        <w:ind w:firstLine="708"/>
        <w:contextualSpacing/>
        <w:jc w:val="both"/>
        <w:rPr>
          <w:b/>
        </w:rPr>
      </w:pPr>
      <w:r>
        <w:t>Р</w:t>
      </w:r>
      <w:r w:rsidRPr="008378C1">
        <w:t>абочие программы учебных курсов, предмет</w:t>
      </w:r>
      <w:r>
        <w:t xml:space="preserve">ов разработаны </w:t>
      </w:r>
      <w:r w:rsidRPr="00201B4C">
        <w:t>учителями на 2016-2017учебный год в соответствии с Положением о рабочей программе.  С</w:t>
      </w:r>
      <w:r w:rsidRPr="008378C1">
        <w:t xml:space="preserve">одержание рабочих программ полностью </w:t>
      </w:r>
      <w:r w:rsidRPr="002E31DD">
        <w:t>соответствует используемым примерным (авторским) программам 1-3 уровней.</w:t>
      </w:r>
      <w:r w:rsidRPr="002E31DD">
        <w:rPr>
          <w:b/>
        </w:rPr>
        <w:t xml:space="preserve"> </w:t>
      </w:r>
    </w:p>
    <w:p w:rsidR="00950581" w:rsidRPr="001557E2" w:rsidRDefault="00950581" w:rsidP="00950581">
      <w:pPr>
        <w:pStyle w:val="msonormalcxspmiddle"/>
        <w:ind w:firstLine="708"/>
        <w:contextualSpacing/>
        <w:jc w:val="both"/>
      </w:pPr>
      <w:r w:rsidRPr="001557E2">
        <w:t xml:space="preserve">Расписание учебных занятий </w:t>
      </w:r>
      <w:r>
        <w:t xml:space="preserve">на 2016-2017 учебный год </w:t>
      </w:r>
      <w:r w:rsidRPr="001557E2">
        <w:t xml:space="preserve">прошло процедуру согласования на заседании профсоюзного комитета и утверждено приказом директора школы, соответствует  режиму работы МОУ </w:t>
      </w:r>
      <w:r>
        <w:t>«Краснохуторская ООШ»</w:t>
      </w:r>
      <w:r w:rsidRPr="001557E2">
        <w:t xml:space="preserve">, Уставу (пятидневная </w:t>
      </w:r>
      <w:r>
        <w:t>учебная неделя – 1-9</w:t>
      </w:r>
      <w:r w:rsidRPr="001557E2">
        <w:t xml:space="preserve"> класс</w:t>
      </w:r>
      <w:r>
        <w:t>ы,</w:t>
      </w:r>
      <w:r w:rsidRPr="001557E2">
        <w:t xml:space="preserve">) и требованиям СанПиН 2.4.2.2821-10 </w:t>
      </w:r>
      <w:r>
        <w:t>«</w:t>
      </w:r>
      <w:r w:rsidRPr="001557E2">
        <w:t>Санитарно-эпидемиологические требования к условиям и организации обучения в общеобразовательных учреждениях</w:t>
      </w:r>
      <w:r>
        <w:t>»</w:t>
      </w:r>
      <w:r w:rsidRPr="001557E2">
        <w:t xml:space="preserve">. </w:t>
      </w:r>
    </w:p>
    <w:p w:rsidR="00950581" w:rsidRDefault="00950581" w:rsidP="00950581">
      <w:pPr>
        <w:pStyle w:val="msonormalcxspmiddle"/>
        <w:ind w:firstLine="708"/>
        <w:contextualSpacing/>
        <w:rPr>
          <w:color w:val="FF0000"/>
          <w:sz w:val="22"/>
          <w:szCs w:val="22"/>
        </w:rPr>
      </w:pPr>
    </w:p>
    <w:p w:rsidR="00950581" w:rsidRPr="0004127F" w:rsidRDefault="00950581" w:rsidP="00950581">
      <w:pPr>
        <w:pStyle w:val="msonormalcxspmiddle"/>
        <w:ind w:firstLine="708"/>
        <w:contextualSpacing/>
      </w:pPr>
      <w:r w:rsidRPr="0004127F">
        <w:rPr>
          <w:lang w:val="de-DE"/>
        </w:rPr>
        <w:t>Анализ состояния успеваемости показывает, что в течение многих лет успеваемость по школе стабильна (</w:t>
      </w:r>
      <w:r w:rsidRPr="0004127F">
        <w:t>100</w:t>
      </w:r>
      <w:r w:rsidRPr="0004127F">
        <w:rPr>
          <w:lang w:val="de-DE"/>
        </w:rPr>
        <w:t xml:space="preserve">%) </w:t>
      </w:r>
    </w:p>
    <w:p w:rsidR="00950581" w:rsidRPr="0004127F" w:rsidRDefault="00950581" w:rsidP="00950581">
      <w:pPr>
        <w:pStyle w:val="msonormalcxspmiddle"/>
        <w:contextualSpacing/>
      </w:pPr>
    </w:p>
    <w:tbl>
      <w:tblPr>
        <w:tblW w:w="9072" w:type="dxa"/>
        <w:tblInd w:w="10" w:type="dxa"/>
        <w:tblLayout w:type="fixed"/>
        <w:tblCellMar>
          <w:left w:w="10" w:type="dxa"/>
          <w:right w:w="10" w:type="dxa"/>
        </w:tblCellMar>
        <w:tblLook w:val="0000"/>
      </w:tblPr>
      <w:tblGrid>
        <w:gridCol w:w="1843"/>
        <w:gridCol w:w="1985"/>
        <w:gridCol w:w="1984"/>
        <w:gridCol w:w="3260"/>
      </w:tblGrid>
      <w:tr w:rsidR="00950581" w:rsidRPr="0004127F" w:rsidTr="0092313B">
        <w:tc>
          <w:tcPr>
            <w:tcW w:w="1843" w:type="dxa"/>
            <w:tcBorders>
              <w:top w:val="single" w:sz="4" w:space="0" w:color="000000"/>
              <w:left w:val="single" w:sz="4" w:space="0" w:color="000000"/>
              <w:bottom w:val="single" w:sz="4" w:space="0" w:color="000000"/>
            </w:tcBorders>
            <w:shd w:val="clear" w:color="auto" w:fill="auto"/>
          </w:tcPr>
          <w:p w:rsidR="00950581" w:rsidRPr="0004127F" w:rsidRDefault="00950581" w:rsidP="0092313B">
            <w:pPr>
              <w:pStyle w:val="msonormalcxspmiddle"/>
              <w:contextualSpacing/>
              <w:rPr>
                <w:lang w:val="de-DE"/>
              </w:rPr>
            </w:pPr>
            <w:r w:rsidRPr="0004127F">
              <w:rPr>
                <w:lang w:val="de-DE"/>
              </w:rPr>
              <w:t>Учебный год</w:t>
            </w:r>
          </w:p>
        </w:tc>
        <w:tc>
          <w:tcPr>
            <w:tcW w:w="1985" w:type="dxa"/>
            <w:tcBorders>
              <w:top w:val="single" w:sz="4" w:space="0" w:color="000000"/>
              <w:left w:val="single" w:sz="4" w:space="0" w:color="000000"/>
              <w:bottom w:val="single" w:sz="4" w:space="0" w:color="000000"/>
            </w:tcBorders>
            <w:shd w:val="clear" w:color="auto" w:fill="auto"/>
          </w:tcPr>
          <w:p w:rsidR="00950581" w:rsidRPr="0004127F" w:rsidRDefault="00950581" w:rsidP="0092313B">
            <w:pPr>
              <w:pStyle w:val="msonormalcxspmiddle"/>
              <w:contextualSpacing/>
              <w:rPr>
                <w:lang w:val="de-DE"/>
              </w:rPr>
            </w:pPr>
            <w:r w:rsidRPr="0004127F">
              <w:rPr>
                <w:lang w:val="de-DE"/>
              </w:rPr>
              <w:t>Количество учащихся</w:t>
            </w:r>
          </w:p>
        </w:tc>
        <w:tc>
          <w:tcPr>
            <w:tcW w:w="1984" w:type="dxa"/>
            <w:tcBorders>
              <w:top w:val="single" w:sz="4" w:space="0" w:color="000000"/>
              <w:left w:val="single" w:sz="4" w:space="0" w:color="000000"/>
              <w:bottom w:val="single" w:sz="4" w:space="0" w:color="000000"/>
            </w:tcBorders>
            <w:shd w:val="clear" w:color="auto" w:fill="auto"/>
          </w:tcPr>
          <w:p w:rsidR="00950581" w:rsidRPr="0004127F" w:rsidRDefault="00950581" w:rsidP="0092313B">
            <w:pPr>
              <w:pStyle w:val="msonormalcxspmiddle"/>
              <w:contextualSpacing/>
              <w:rPr>
                <w:lang w:val="de-DE"/>
              </w:rPr>
            </w:pPr>
            <w:r w:rsidRPr="0004127F">
              <w:rPr>
                <w:lang w:val="de-DE"/>
              </w:rPr>
              <w:t>Абсолют. Успеваемость</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950581" w:rsidRPr="0004127F" w:rsidRDefault="00950581" w:rsidP="0092313B">
            <w:pPr>
              <w:pStyle w:val="msonormalcxspmiddle"/>
              <w:contextualSpacing/>
            </w:pPr>
            <w:r w:rsidRPr="0004127F">
              <w:rPr>
                <w:lang w:val="de-DE"/>
              </w:rPr>
              <w:t>Качеств</w:t>
            </w:r>
            <w:r w:rsidRPr="0004127F">
              <w:t xml:space="preserve">о знаний </w:t>
            </w:r>
          </w:p>
        </w:tc>
      </w:tr>
      <w:tr w:rsidR="00950581" w:rsidRPr="0004127F" w:rsidTr="0092313B">
        <w:tc>
          <w:tcPr>
            <w:tcW w:w="1843" w:type="dxa"/>
            <w:tcBorders>
              <w:top w:val="single" w:sz="4" w:space="0" w:color="000000"/>
              <w:left w:val="single" w:sz="4" w:space="0" w:color="000000"/>
              <w:bottom w:val="single" w:sz="4" w:space="0" w:color="000000"/>
            </w:tcBorders>
            <w:shd w:val="clear" w:color="auto" w:fill="auto"/>
          </w:tcPr>
          <w:p w:rsidR="00950581" w:rsidRPr="0004127F" w:rsidRDefault="00950581" w:rsidP="0092313B">
            <w:pPr>
              <w:pStyle w:val="msonormalcxspmiddle"/>
              <w:contextualSpacing/>
              <w:jc w:val="center"/>
              <w:rPr>
                <w:lang w:val="de-DE"/>
              </w:rPr>
            </w:pPr>
            <w:r w:rsidRPr="0004127F">
              <w:rPr>
                <w:lang w:val="de-DE"/>
              </w:rPr>
              <w:t>201</w:t>
            </w:r>
            <w:r>
              <w:t>4</w:t>
            </w:r>
            <w:r w:rsidRPr="0004127F">
              <w:rPr>
                <w:lang w:val="de-DE"/>
              </w:rPr>
              <w:t>-201</w:t>
            </w:r>
            <w:r>
              <w:t>5</w:t>
            </w:r>
          </w:p>
        </w:tc>
        <w:tc>
          <w:tcPr>
            <w:tcW w:w="1985" w:type="dxa"/>
            <w:tcBorders>
              <w:top w:val="single" w:sz="4" w:space="0" w:color="000000"/>
              <w:left w:val="single" w:sz="4" w:space="0" w:color="000000"/>
              <w:bottom w:val="single" w:sz="4" w:space="0" w:color="000000"/>
            </w:tcBorders>
            <w:shd w:val="clear" w:color="auto" w:fill="auto"/>
          </w:tcPr>
          <w:p w:rsidR="00950581" w:rsidRPr="0004127F" w:rsidRDefault="00950581" w:rsidP="0092313B">
            <w:pPr>
              <w:pStyle w:val="msonormalcxspmiddle"/>
              <w:contextualSpacing/>
              <w:jc w:val="center"/>
            </w:pPr>
            <w:r w:rsidRPr="0004127F">
              <w:t>6</w:t>
            </w:r>
            <w:r>
              <w:t>2</w:t>
            </w:r>
          </w:p>
        </w:tc>
        <w:tc>
          <w:tcPr>
            <w:tcW w:w="1984" w:type="dxa"/>
            <w:tcBorders>
              <w:top w:val="single" w:sz="4" w:space="0" w:color="000000"/>
              <w:left w:val="single" w:sz="4" w:space="0" w:color="000000"/>
              <w:bottom w:val="single" w:sz="4" w:space="0" w:color="000000"/>
            </w:tcBorders>
            <w:shd w:val="clear" w:color="auto" w:fill="auto"/>
          </w:tcPr>
          <w:p w:rsidR="00950581" w:rsidRPr="0004127F" w:rsidRDefault="00950581" w:rsidP="0092313B">
            <w:pPr>
              <w:pStyle w:val="msonormalcxspmiddle"/>
              <w:contextualSpacing/>
              <w:jc w:val="center"/>
            </w:pPr>
            <w:r w:rsidRPr="0004127F">
              <w:t>100</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950581" w:rsidRPr="0004127F" w:rsidRDefault="00950581" w:rsidP="0092313B">
            <w:pPr>
              <w:pStyle w:val="msonormalcxspmiddle"/>
              <w:contextualSpacing/>
              <w:jc w:val="center"/>
            </w:pPr>
            <w:r>
              <w:t>37</w:t>
            </w:r>
          </w:p>
        </w:tc>
      </w:tr>
      <w:tr w:rsidR="00950581" w:rsidRPr="0004127F" w:rsidTr="0092313B">
        <w:tc>
          <w:tcPr>
            <w:tcW w:w="1843" w:type="dxa"/>
            <w:tcBorders>
              <w:top w:val="single" w:sz="4" w:space="0" w:color="000000"/>
              <w:left w:val="single" w:sz="4" w:space="0" w:color="000000"/>
              <w:bottom w:val="single" w:sz="4" w:space="0" w:color="000000"/>
            </w:tcBorders>
            <w:shd w:val="clear" w:color="auto" w:fill="auto"/>
          </w:tcPr>
          <w:p w:rsidR="00950581" w:rsidRPr="0004127F" w:rsidRDefault="00950581" w:rsidP="0092313B">
            <w:pPr>
              <w:pStyle w:val="msonormalcxspmiddle"/>
              <w:contextualSpacing/>
              <w:jc w:val="center"/>
            </w:pPr>
            <w:r w:rsidRPr="0004127F">
              <w:t>201</w:t>
            </w:r>
            <w:r>
              <w:t>5</w:t>
            </w:r>
            <w:r w:rsidRPr="0004127F">
              <w:t>-201</w:t>
            </w:r>
            <w:r>
              <w:t>6</w:t>
            </w:r>
          </w:p>
        </w:tc>
        <w:tc>
          <w:tcPr>
            <w:tcW w:w="1985" w:type="dxa"/>
            <w:tcBorders>
              <w:top w:val="single" w:sz="4" w:space="0" w:color="000000"/>
              <w:left w:val="single" w:sz="4" w:space="0" w:color="000000"/>
              <w:bottom w:val="single" w:sz="4" w:space="0" w:color="000000"/>
            </w:tcBorders>
            <w:shd w:val="clear" w:color="auto" w:fill="auto"/>
          </w:tcPr>
          <w:p w:rsidR="00950581" w:rsidRPr="0004127F" w:rsidRDefault="00950581" w:rsidP="0092313B">
            <w:pPr>
              <w:pStyle w:val="msonormalcxspmiddle"/>
              <w:contextualSpacing/>
              <w:jc w:val="center"/>
            </w:pPr>
            <w:r w:rsidRPr="0004127F">
              <w:t>62</w:t>
            </w:r>
          </w:p>
        </w:tc>
        <w:tc>
          <w:tcPr>
            <w:tcW w:w="1984" w:type="dxa"/>
            <w:tcBorders>
              <w:top w:val="single" w:sz="4" w:space="0" w:color="000000"/>
              <w:left w:val="single" w:sz="4" w:space="0" w:color="000000"/>
              <w:bottom w:val="single" w:sz="4" w:space="0" w:color="000000"/>
            </w:tcBorders>
            <w:shd w:val="clear" w:color="auto" w:fill="auto"/>
          </w:tcPr>
          <w:p w:rsidR="00950581" w:rsidRPr="0004127F" w:rsidRDefault="00950581" w:rsidP="0092313B">
            <w:pPr>
              <w:pStyle w:val="msonormalcxspmiddle"/>
              <w:contextualSpacing/>
              <w:jc w:val="center"/>
            </w:pPr>
            <w:r w:rsidRPr="0004127F">
              <w:t>100</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950581" w:rsidRPr="0004127F" w:rsidRDefault="00950581" w:rsidP="0092313B">
            <w:pPr>
              <w:pStyle w:val="msonormalcxspmiddle"/>
              <w:contextualSpacing/>
              <w:jc w:val="center"/>
            </w:pPr>
            <w:r w:rsidRPr="0004127F">
              <w:t>3</w:t>
            </w:r>
            <w:r>
              <w:t>1</w:t>
            </w:r>
          </w:p>
        </w:tc>
      </w:tr>
      <w:tr w:rsidR="00950581" w:rsidRPr="0004127F" w:rsidTr="0092313B">
        <w:tc>
          <w:tcPr>
            <w:tcW w:w="1843" w:type="dxa"/>
            <w:tcBorders>
              <w:top w:val="single" w:sz="4" w:space="0" w:color="000000"/>
              <w:left w:val="single" w:sz="4" w:space="0" w:color="000000"/>
              <w:bottom w:val="single" w:sz="4" w:space="0" w:color="000000"/>
            </w:tcBorders>
            <w:shd w:val="clear" w:color="auto" w:fill="auto"/>
          </w:tcPr>
          <w:p w:rsidR="00950581" w:rsidRPr="0004127F" w:rsidRDefault="00950581" w:rsidP="0092313B">
            <w:pPr>
              <w:pStyle w:val="msonormalcxspmiddle"/>
              <w:contextualSpacing/>
              <w:jc w:val="center"/>
            </w:pPr>
            <w:r w:rsidRPr="0004127F">
              <w:t>201</w:t>
            </w:r>
            <w:r>
              <w:t>6</w:t>
            </w:r>
            <w:r w:rsidRPr="0004127F">
              <w:t>-201</w:t>
            </w:r>
            <w:r>
              <w:t>7</w:t>
            </w:r>
          </w:p>
        </w:tc>
        <w:tc>
          <w:tcPr>
            <w:tcW w:w="1985" w:type="dxa"/>
            <w:tcBorders>
              <w:top w:val="single" w:sz="4" w:space="0" w:color="000000"/>
              <w:left w:val="single" w:sz="4" w:space="0" w:color="000000"/>
              <w:bottom w:val="single" w:sz="4" w:space="0" w:color="000000"/>
            </w:tcBorders>
            <w:shd w:val="clear" w:color="auto" w:fill="auto"/>
          </w:tcPr>
          <w:p w:rsidR="00950581" w:rsidRPr="0004127F" w:rsidRDefault="00950581" w:rsidP="0092313B">
            <w:pPr>
              <w:pStyle w:val="msonormalcxspmiddle"/>
              <w:contextualSpacing/>
              <w:jc w:val="center"/>
            </w:pPr>
            <w:r>
              <w:t>7</w:t>
            </w:r>
            <w:r w:rsidRPr="0004127F">
              <w:t>2</w:t>
            </w:r>
          </w:p>
        </w:tc>
        <w:tc>
          <w:tcPr>
            <w:tcW w:w="1984" w:type="dxa"/>
            <w:tcBorders>
              <w:top w:val="single" w:sz="4" w:space="0" w:color="000000"/>
              <w:left w:val="single" w:sz="4" w:space="0" w:color="000000"/>
              <w:bottom w:val="single" w:sz="4" w:space="0" w:color="000000"/>
            </w:tcBorders>
            <w:shd w:val="clear" w:color="auto" w:fill="auto"/>
          </w:tcPr>
          <w:p w:rsidR="00950581" w:rsidRPr="0004127F" w:rsidRDefault="00950581" w:rsidP="0092313B">
            <w:pPr>
              <w:pStyle w:val="msonormalcxspmiddle"/>
              <w:contextualSpacing/>
              <w:jc w:val="center"/>
            </w:pPr>
            <w:r w:rsidRPr="0004127F">
              <w:t>100</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950581" w:rsidRPr="00201B4C" w:rsidRDefault="00950581" w:rsidP="0092313B">
            <w:pPr>
              <w:pStyle w:val="msonormalcxspmiddle"/>
              <w:contextualSpacing/>
              <w:jc w:val="center"/>
            </w:pPr>
            <w:r w:rsidRPr="00201B4C">
              <w:t>32</w:t>
            </w:r>
          </w:p>
        </w:tc>
      </w:tr>
    </w:tbl>
    <w:p w:rsidR="00950581" w:rsidRPr="0004127F" w:rsidRDefault="00950581" w:rsidP="00950581">
      <w:pPr>
        <w:pStyle w:val="msonormalcxspmiddle"/>
        <w:ind w:firstLine="708"/>
        <w:contextualSpacing/>
        <w:jc w:val="both"/>
        <w:rPr>
          <w:lang w:val="de-DE"/>
        </w:rPr>
      </w:pPr>
      <w:r w:rsidRPr="008378C1">
        <w:rPr>
          <w:lang w:val="de-DE"/>
        </w:rPr>
        <w:t xml:space="preserve">Данные свидетельствуют, что удается сохранять позиции, которые несколько </w:t>
      </w:r>
      <w:r w:rsidRPr="008378C1">
        <w:t xml:space="preserve">улучшаются </w:t>
      </w:r>
      <w:r w:rsidRPr="008378C1">
        <w:rPr>
          <w:lang w:val="de-DE"/>
        </w:rPr>
        <w:t>год от года. В целом же достигнутые результаты остаются стабильными, что придаёт уверенности в возможности дальнейшей положительной динамики учебно-</w:t>
      </w:r>
      <w:r w:rsidRPr="0004127F">
        <w:rPr>
          <w:lang w:val="de-DE"/>
        </w:rPr>
        <w:t>воспитательного процесса в следующем году.</w:t>
      </w:r>
    </w:p>
    <w:p w:rsidR="00950581" w:rsidRPr="0004127F" w:rsidRDefault="00950581" w:rsidP="00950581">
      <w:pPr>
        <w:pStyle w:val="msonormalcxspmiddle"/>
        <w:contextualSpacing/>
        <w:rPr>
          <w:b/>
        </w:rPr>
      </w:pPr>
    </w:p>
    <w:p w:rsidR="00950581" w:rsidRDefault="00950581" w:rsidP="00950581">
      <w:pPr>
        <w:pStyle w:val="msonormalcxspmiddle"/>
        <w:contextualSpacing/>
        <w:jc w:val="center"/>
        <w:rPr>
          <w:b/>
        </w:rPr>
      </w:pPr>
      <w:r w:rsidRPr="0004127F">
        <w:rPr>
          <w:b/>
        </w:rPr>
        <w:t>Анализ государственной (итоговой) аттестации  выпускников 9-х класса</w:t>
      </w:r>
    </w:p>
    <w:p w:rsidR="00950581" w:rsidRPr="0004127F" w:rsidRDefault="00950581" w:rsidP="00950581">
      <w:pPr>
        <w:pStyle w:val="msonormalcxspmiddle"/>
        <w:contextualSpacing/>
        <w:jc w:val="center"/>
        <w:rPr>
          <w:b/>
        </w:rPr>
      </w:pPr>
    </w:p>
    <w:p w:rsidR="00950581" w:rsidRPr="0004127F" w:rsidRDefault="00950581" w:rsidP="00950581">
      <w:pPr>
        <w:pStyle w:val="msonormalcxspmiddle"/>
        <w:contextualSpacing/>
        <w:jc w:val="both"/>
      </w:pPr>
      <w:r w:rsidRPr="0004127F">
        <w:t xml:space="preserve">            Государственная (итоговая) аттестация выпускников 9 класса в 201</w:t>
      </w:r>
      <w:r>
        <w:t>6</w:t>
      </w:r>
      <w:r w:rsidRPr="0004127F">
        <w:t>-201</w:t>
      </w:r>
      <w:r>
        <w:t>7</w:t>
      </w:r>
      <w:r w:rsidRPr="0004127F">
        <w:t xml:space="preserve"> учебном году проводилась в соответствии с Положением о государственной (итоговой) аттестации выпускников 9 класса общеобразовательных учреждений РФ, Положением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утвержденного приказом Минобразования и науки РФ, Порядком проведения единого государственного экзамена, утвержденного приказом Минобразования и науки РФ  и Положением о порядке проведения государственной (итоговой) аттестации обучающихся, освоивших образовательные программы основного общего образования.</w:t>
      </w:r>
    </w:p>
    <w:p w:rsidR="00950581" w:rsidRPr="0004127F" w:rsidRDefault="00950581" w:rsidP="00950581">
      <w:pPr>
        <w:pStyle w:val="msonormalcxspmiddle"/>
        <w:contextualSpacing/>
        <w:jc w:val="both"/>
      </w:pPr>
      <w:r w:rsidRPr="0004127F">
        <w:lastRenderedPageBreak/>
        <w:t xml:space="preserve">      Согласно вышеназванным документам выпускники 9 классов сдавали 2 обязательных письменных экзамена по русскому языку и по математике в новой форме и два экзамена по выбору.</w:t>
      </w:r>
    </w:p>
    <w:p w:rsidR="00950581" w:rsidRDefault="00950581" w:rsidP="00950581">
      <w:pPr>
        <w:pStyle w:val="msonormalcxspmiddle"/>
        <w:contextualSpacing/>
        <w:jc w:val="center"/>
        <w:rPr>
          <w:b/>
        </w:rPr>
      </w:pPr>
      <w:r w:rsidRPr="0004127F">
        <w:rPr>
          <w:b/>
        </w:rPr>
        <w:t>Результаты итоговой аттестации выпускников 9 классов.</w:t>
      </w:r>
    </w:p>
    <w:p w:rsidR="00950581" w:rsidRPr="0004127F" w:rsidRDefault="00950581" w:rsidP="00950581">
      <w:pPr>
        <w:pStyle w:val="msonormalcxspmiddle"/>
        <w:contextualSpacing/>
        <w:jc w:val="center"/>
        <w:rPr>
          <w:b/>
        </w:rPr>
      </w:pPr>
    </w:p>
    <w:p w:rsidR="00950581" w:rsidRPr="008378C1" w:rsidRDefault="00950581" w:rsidP="00950581">
      <w:pPr>
        <w:pStyle w:val="msonormalcxspmiddle"/>
        <w:contextualSpacing/>
        <w:jc w:val="both"/>
      </w:pPr>
      <w:r w:rsidRPr="008378C1">
        <w:t xml:space="preserve">    В 201</w:t>
      </w:r>
      <w:r>
        <w:t>6</w:t>
      </w:r>
      <w:r w:rsidRPr="008378C1">
        <w:t>-201</w:t>
      </w:r>
      <w:r>
        <w:t>7</w:t>
      </w:r>
      <w:r w:rsidRPr="008378C1">
        <w:t xml:space="preserve"> учебном году в 9-х классах обучались </w:t>
      </w:r>
      <w:r>
        <w:t xml:space="preserve">3 </w:t>
      </w:r>
      <w:r w:rsidRPr="008378C1">
        <w:t xml:space="preserve">учащихся. Все </w:t>
      </w:r>
      <w:r>
        <w:t>3</w:t>
      </w:r>
      <w:r w:rsidRPr="008378C1">
        <w:t xml:space="preserve"> учащихся были допущены к государственной (итоговой) аттестации.</w:t>
      </w:r>
    </w:p>
    <w:p w:rsidR="00950581" w:rsidRPr="0004127F" w:rsidRDefault="00950581" w:rsidP="00950581">
      <w:pPr>
        <w:pStyle w:val="msonormalcxspmiddle"/>
        <w:contextualSpacing/>
        <w:jc w:val="both"/>
      </w:pPr>
      <w:r w:rsidRPr="0004127F">
        <w:t xml:space="preserve">    Все  </w:t>
      </w:r>
      <w:r>
        <w:t>3</w:t>
      </w:r>
      <w:r w:rsidRPr="0004127F">
        <w:t xml:space="preserve"> учащихся 9 класса успешно прошли итоговую аттестацию за курс основной школы и получили аттестаты об основном общем образовании</w:t>
      </w:r>
    </w:p>
    <w:p w:rsidR="00950581" w:rsidRPr="0004127F" w:rsidRDefault="00950581" w:rsidP="00950581">
      <w:pPr>
        <w:pStyle w:val="msonormalcxspmiddle"/>
        <w:contextualSpacing/>
        <w:jc w:val="center"/>
        <w:rPr>
          <w:b/>
        </w:rPr>
      </w:pPr>
      <w:r w:rsidRPr="0004127F">
        <w:rPr>
          <w:b/>
        </w:rPr>
        <w:t>Экзамены по выбору</w:t>
      </w:r>
    </w:p>
    <w:p w:rsidR="00950581" w:rsidRPr="00201B4C" w:rsidRDefault="00950581" w:rsidP="00950581">
      <w:pPr>
        <w:pStyle w:val="msonormalcxspmiddle"/>
        <w:contextualSpacing/>
      </w:pPr>
      <w:r w:rsidRPr="0004127F">
        <w:t xml:space="preserve">        На государственной (итоговой) аттестации в 201</w:t>
      </w:r>
      <w:r>
        <w:t>6</w:t>
      </w:r>
      <w:r w:rsidRPr="0004127F">
        <w:t>-201</w:t>
      </w:r>
      <w:r>
        <w:t>7</w:t>
      </w:r>
      <w:r w:rsidRPr="0004127F">
        <w:t xml:space="preserve"> учебном году выпускники основной школы экзамены </w:t>
      </w:r>
      <w:r>
        <w:rPr>
          <w:color w:val="FF0000"/>
        </w:rPr>
        <w:t xml:space="preserve"> </w:t>
      </w:r>
      <w:r w:rsidRPr="00CC17A2">
        <w:rPr>
          <w:color w:val="FF0000"/>
        </w:rPr>
        <w:t xml:space="preserve"> </w:t>
      </w:r>
      <w:r w:rsidRPr="00201B4C">
        <w:t>сдавали 2 экзамена по выбору.</w:t>
      </w:r>
    </w:p>
    <w:p w:rsidR="00950581" w:rsidRPr="0004127F" w:rsidRDefault="00950581" w:rsidP="00950581">
      <w:pPr>
        <w:pStyle w:val="msonormalcxspmiddle"/>
        <w:contextualSpacing/>
      </w:pPr>
    </w:p>
    <w:p w:rsidR="00950581" w:rsidRDefault="00950581" w:rsidP="00950581">
      <w:pPr>
        <w:pStyle w:val="msonormalcxspmiddle"/>
        <w:contextualSpacing/>
        <w:jc w:val="center"/>
        <w:rPr>
          <w:b/>
        </w:rPr>
      </w:pPr>
      <w:r w:rsidRPr="0004127F">
        <w:rPr>
          <w:b/>
        </w:rPr>
        <w:t>Сравнительный анализ ГИА по предметам</w:t>
      </w:r>
    </w:p>
    <w:p w:rsidR="00950581" w:rsidRPr="0004127F" w:rsidRDefault="00950581" w:rsidP="00950581">
      <w:pPr>
        <w:pStyle w:val="msonormalcxspmiddle"/>
        <w:contextualSpacing/>
        <w:jc w:val="center"/>
        <w:rPr>
          <w:b/>
        </w:rPr>
      </w:pPr>
    </w:p>
    <w:tbl>
      <w:tblPr>
        <w:tblW w:w="9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71"/>
        <w:gridCol w:w="1561"/>
        <w:gridCol w:w="851"/>
        <w:gridCol w:w="993"/>
        <w:gridCol w:w="991"/>
        <w:gridCol w:w="854"/>
        <w:gridCol w:w="993"/>
        <w:gridCol w:w="1135"/>
        <w:gridCol w:w="1270"/>
      </w:tblGrid>
      <w:tr w:rsidR="00950581" w:rsidRPr="0004127F" w:rsidTr="0092313B">
        <w:trPr>
          <w:trHeight w:val="283"/>
        </w:trPr>
        <w:tc>
          <w:tcPr>
            <w:tcW w:w="57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950581" w:rsidRPr="0004127F" w:rsidRDefault="00950581" w:rsidP="0092313B">
            <w:pPr>
              <w:pStyle w:val="msonormalcxspmiddle"/>
              <w:contextualSpacing/>
              <w:rPr>
                <w:b/>
                <w:bCs/>
                <w:sz w:val="20"/>
                <w:szCs w:val="20"/>
              </w:rPr>
            </w:pPr>
            <w:r w:rsidRPr="0004127F">
              <w:rPr>
                <w:b/>
                <w:bCs/>
                <w:sz w:val="20"/>
                <w:szCs w:val="20"/>
              </w:rPr>
              <w:t>№ п/п</w:t>
            </w:r>
          </w:p>
        </w:tc>
        <w:tc>
          <w:tcPr>
            <w:tcW w:w="1561" w:type="dxa"/>
            <w:vMerge w:val="restart"/>
            <w:tcBorders>
              <w:top w:val="single" w:sz="4" w:space="0" w:color="auto"/>
              <w:left w:val="single" w:sz="4" w:space="0" w:color="auto"/>
              <w:bottom w:val="single" w:sz="4" w:space="0" w:color="auto"/>
              <w:right w:val="single" w:sz="4" w:space="0" w:color="auto"/>
            </w:tcBorders>
            <w:vAlign w:val="center"/>
            <w:hideMark/>
          </w:tcPr>
          <w:p w:rsidR="00950581" w:rsidRPr="0004127F" w:rsidRDefault="00950581" w:rsidP="0092313B">
            <w:pPr>
              <w:pStyle w:val="msonormalcxspmiddle"/>
              <w:contextualSpacing/>
              <w:rPr>
                <w:b/>
                <w:bCs/>
                <w:sz w:val="20"/>
                <w:szCs w:val="20"/>
              </w:rPr>
            </w:pPr>
            <w:r w:rsidRPr="0004127F">
              <w:rPr>
                <w:b/>
                <w:bCs/>
                <w:sz w:val="20"/>
                <w:szCs w:val="20"/>
                <w:lang w:val="en-US"/>
              </w:rPr>
              <w:t>предмет</w:t>
            </w:r>
          </w:p>
        </w:tc>
        <w:tc>
          <w:tcPr>
            <w:tcW w:w="85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950581" w:rsidRPr="0004127F" w:rsidRDefault="00950581" w:rsidP="0092313B">
            <w:pPr>
              <w:pStyle w:val="msonormalcxspmiddle"/>
              <w:contextualSpacing/>
              <w:rPr>
                <w:b/>
                <w:bCs/>
                <w:sz w:val="20"/>
                <w:szCs w:val="20"/>
              </w:rPr>
            </w:pPr>
            <w:r w:rsidRPr="0004127F">
              <w:rPr>
                <w:b/>
                <w:bCs/>
                <w:sz w:val="20"/>
                <w:szCs w:val="20"/>
              </w:rPr>
              <w:t>Количество выпускников 9 классов</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950581" w:rsidRPr="0004127F" w:rsidRDefault="00950581" w:rsidP="0092313B">
            <w:pPr>
              <w:pStyle w:val="msonormalcxspmiddle"/>
              <w:contextualSpacing/>
              <w:rPr>
                <w:b/>
                <w:bCs/>
                <w:sz w:val="20"/>
                <w:szCs w:val="20"/>
              </w:rPr>
            </w:pPr>
            <w:r w:rsidRPr="0004127F">
              <w:rPr>
                <w:b/>
                <w:bCs/>
                <w:sz w:val="20"/>
                <w:szCs w:val="20"/>
              </w:rPr>
              <w:t>Количество допущенных к ГИА</w:t>
            </w:r>
          </w:p>
        </w:tc>
        <w:tc>
          <w:tcPr>
            <w:tcW w:w="99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950581" w:rsidRPr="0004127F" w:rsidRDefault="00950581" w:rsidP="0092313B">
            <w:pPr>
              <w:pStyle w:val="msonormalcxspmiddle"/>
              <w:contextualSpacing/>
              <w:rPr>
                <w:b/>
                <w:bCs/>
                <w:sz w:val="20"/>
                <w:szCs w:val="20"/>
              </w:rPr>
            </w:pPr>
            <w:r w:rsidRPr="0004127F">
              <w:rPr>
                <w:b/>
                <w:bCs/>
                <w:sz w:val="20"/>
                <w:szCs w:val="20"/>
              </w:rPr>
              <w:t>Количество сдававших экзамен в новой форме</w:t>
            </w:r>
          </w:p>
        </w:tc>
        <w:tc>
          <w:tcPr>
            <w:tcW w:w="85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950581" w:rsidRPr="0004127F" w:rsidRDefault="00950581" w:rsidP="0092313B">
            <w:pPr>
              <w:pStyle w:val="msonormalcxspmiddle"/>
              <w:contextualSpacing/>
              <w:rPr>
                <w:b/>
                <w:bCs/>
                <w:sz w:val="20"/>
                <w:szCs w:val="20"/>
              </w:rPr>
            </w:pPr>
            <w:r w:rsidRPr="0004127F">
              <w:rPr>
                <w:b/>
                <w:bCs/>
                <w:sz w:val="20"/>
                <w:szCs w:val="20"/>
              </w:rPr>
              <w:t>Качество знаний по итогам года</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950581" w:rsidRPr="0004127F" w:rsidRDefault="00950581" w:rsidP="0092313B">
            <w:pPr>
              <w:pStyle w:val="msonormalcxspmiddle"/>
              <w:contextualSpacing/>
              <w:rPr>
                <w:b/>
                <w:bCs/>
                <w:sz w:val="20"/>
                <w:szCs w:val="20"/>
              </w:rPr>
            </w:pPr>
            <w:r w:rsidRPr="0004127F">
              <w:rPr>
                <w:b/>
                <w:bCs/>
                <w:sz w:val="20"/>
                <w:szCs w:val="20"/>
              </w:rPr>
              <w:t>Качество знаний по предмету в форме ОГЭ</w:t>
            </w:r>
          </w:p>
        </w:tc>
        <w:tc>
          <w:tcPr>
            <w:tcW w:w="113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950581" w:rsidRPr="0004127F" w:rsidRDefault="00950581" w:rsidP="0092313B">
            <w:pPr>
              <w:pStyle w:val="msonormalcxspmiddle"/>
              <w:contextualSpacing/>
              <w:rPr>
                <w:b/>
                <w:bCs/>
                <w:sz w:val="20"/>
                <w:szCs w:val="20"/>
              </w:rPr>
            </w:pPr>
            <w:r w:rsidRPr="0004127F">
              <w:rPr>
                <w:b/>
                <w:bCs/>
                <w:sz w:val="20"/>
                <w:szCs w:val="20"/>
              </w:rPr>
              <w:t>Средняя оценка по предмету в форме ОГЭ</w:t>
            </w:r>
          </w:p>
        </w:tc>
        <w:tc>
          <w:tcPr>
            <w:tcW w:w="127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950581" w:rsidRPr="0004127F" w:rsidRDefault="00950581" w:rsidP="0092313B">
            <w:pPr>
              <w:pStyle w:val="msonormalcxspmiddle"/>
              <w:contextualSpacing/>
              <w:rPr>
                <w:b/>
                <w:bCs/>
                <w:sz w:val="20"/>
                <w:szCs w:val="20"/>
              </w:rPr>
            </w:pPr>
            <w:r w:rsidRPr="0004127F">
              <w:rPr>
                <w:b/>
                <w:bCs/>
                <w:sz w:val="20"/>
                <w:szCs w:val="20"/>
              </w:rPr>
              <w:t>Средний балл по предмету в форме ОГЭ</w:t>
            </w:r>
          </w:p>
        </w:tc>
      </w:tr>
      <w:tr w:rsidR="00950581" w:rsidRPr="0004127F" w:rsidTr="0092313B">
        <w:trPr>
          <w:trHeight w:val="276"/>
        </w:trPr>
        <w:tc>
          <w:tcPr>
            <w:tcW w:w="571" w:type="dxa"/>
            <w:vMerge/>
            <w:tcBorders>
              <w:top w:val="single" w:sz="4" w:space="0" w:color="auto"/>
              <w:left w:val="single" w:sz="4" w:space="0" w:color="auto"/>
              <w:bottom w:val="single" w:sz="4" w:space="0" w:color="auto"/>
              <w:right w:val="single" w:sz="4" w:space="0" w:color="auto"/>
            </w:tcBorders>
            <w:vAlign w:val="center"/>
            <w:hideMark/>
          </w:tcPr>
          <w:p w:rsidR="00950581" w:rsidRPr="0004127F" w:rsidRDefault="00950581" w:rsidP="0092313B">
            <w:pPr>
              <w:pStyle w:val="msonormalcxspmiddle"/>
              <w:contextualSpacing/>
              <w:rPr>
                <w:b/>
                <w:bCs/>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950581" w:rsidRPr="0004127F" w:rsidRDefault="00950581" w:rsidP="0092313B">
            <w:pPr>
              <w:pStyle w:val="msonormalcxspmiddle"/>
              <w:contextualSpacing/>
              <w:rPr>
                <w:b/>
                <w:bC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50581" w:rsidRPr="0004127F" w:rsidRDefault="00950581" w:rsidP="0092313B">
            <w:pPr>
              <w:pStyle w:val="msonormalcxspmiddle"/>
              <w:contextualSpacing/>
              <w:rPr>
                <w:b/>
                <w:bC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950581" w:rsidRPr="0004127F" w:rsidRDefault="00950581" w:rsidP="0092313B">
            <w:pPr>
              <w:pStyle w:val="msonormalcxspmiddle"/>
              <w:contextualSpacing/>
              <w:rPr>
                <w:b/>
                <w:bCs/>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950581" w:rsidRPr="0004127F" w:rsidRDefault="00950581" w:rsidP="0092313B">
            <w:pPr>
              <w:pStyle w:val="msonormalcxspmiddle"/>
              <w:contextualSpacing/>
              <w:rPr>
                <w:b/>
                <w:bCs/>
              </w:rPr>
            </w:pPr>
          </w:p>
        </w:tc>
        <w:tc>
          <w:tcPr>
            <w:tcW w:w="854" w:type="dxa"/>
            <w:vMerge/>
            <w:tcBorders>
              <w:top w:val="single" w:sz="4" w:space="0" w:color="auto"/>
              <w:left w:val="single" w:sz="4" w:space="0" w:color="auto"/>
              <w:bottom w:val="single" w:sz="4" w:space="0" w:color="auto"/>
              <w:right w:val="single" w:sz="4" w:space="0" w:color="auto"/>
            </w:tcBorders>
            <w:vAlign w:val="center"/>
            <w:hideMark/>
          </w:tcPr>
          <w:p w:rsidR="00950581" w:rsidRPr="0004127F" w:rsidRDefault="00950581" w:rsidP="0092313B">
            <w:pPr>
              <w:pStyle w:val="msonormalcxspmiddle"/>
              <w:contextualSpacing/>
              <w:rPr>
                <w:b/>
                <w:bC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950581" w:rsidRPr="0004127F" w:rsidRDefault="00950581" w:rsidP="0092313B">
            <w:pPr>
              <w:pStyle w:val="msonormalcxspmiddle"/>
              <w:contextualSpacing/>
              <w:rPr>
                <w:b/>
                <w:bCs/>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950581" w:rsidRPr="0004127F" w:rsidRDefault="00950581" w:rsidP="0092313B">
            <w:pPr>
              <w:pStyle w:val="msonormalcxspmiddle"/>
              <w:contextualSpacing/>
              <w:rPr>
                <w:b/>
                <w:bCs/>
              </w:rPr>
            </w:pPr>
          </w:p>
        </w:tc>
        <w:tc>
          <w:tcPr>
            <w:tcW w:w="1270" w:type="dxa"/>
            <w:vMerge/>
            <w:tcBorders>
              <w:top w:val="single" w:sz="4" w:space="0" w:color="auto"/>
              <w:left w:val="single" w:sz="4" w:space="0" w:color="auto"/>
              <w:bottom w:val="single" w:sz="4" w:space="0" w:color="auto"/>
              <w:right w:val="single" w:sz="4" w:space="0" w:color="auto"/>
            </w:tcBorders>
            <w:vAlign w:val="center"/>
            <w:hideMark/>
          </w:tcPr>
          <w:p w:rsidR="00950581" w:rsidRPr="0004127F" w:rsidRDefault="00950581" w:rsidP="0092313B">
            <w:pPr>
              <w:pStyle w:val="msonormalcxspmiddle"/>
              <w:contextualSpacing/>
              <w:rPr>
                <w:b/>
                <w:bCs/>
              </w:rPr>
            </w:pPr>
          </w:p>
        </w:tc>
      </w:tr>
      <w:tr w:rsidR="00950581" w:rsidRPr="0004127F" w:rsidTr="0092313B">
        <w:trPr>
          <w:trHeight w:val="1166"/>
        </w:trPr>
        <w:tc>
          <w:tcPr>
            <w:tcW w:w="571" w:type="dxa"/>
            <w:vMerge/>
            <w:tcBorders>
              <w:top w:val="single" w:sz="4" w:space="0" w:color="auto"/>
              <w:left w:val="single" w:sz="4" w:space="0" w:color="auto"/>
              <w:bottom w:val="single" w:sz="4" w:space="0" w:color="auto"/>
              <w:right w:val="single" w:sz="4" w:space="0" w:color="auto"/>
            </w:tcBorders>
            <w:vAlign w:val="center"/>
            <w:hideMark/>
          </w:tcPr>
          <w:p w:rsidR="00950581" w:rsidRPr="0004127F" w:rsidRDefault="00950581" w:rsidP="0092313B">
            <w:pPr>
              <w:pStyle w:val="msonormalcxspmiddle"/>
              <w:contextualSpacing/>
              <w:rPr>
                <w:b/>
                <w:bCs/>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950581" w:rsidRPr="0004127F" w:rsidRDefault="00950581" w:rsidP="0092313B">
            <w:pPr>
              <w:pStyle w:val="msonormalcxspmiddle"/>
              <w:contextualSpacing/>
              <w:rPr>
                <w:b/>
                <w:bC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50581" w:rsidRPr="0004127F" w:rsidRDefault="00950581" w:rsidP="0092313B">
            <w:pPr>
              <w:pStyle w:val="msonormalcxspmiddle"/>
              <w:contextualSpacing/>
              <w:rPr>
                <w:b/>
                <w:bC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950581" w:rsidRPr="0004127F" w:rsidRDefault="00950581" w:rsidP="0092313B">
            <w:pPr>
              <w:pStyle w:val="msonormalcxspmiddle"/>
              <w:contextualSpacing/>
              <w:rPr>
                <w:b/>
                <w:bCs/>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950581" w:rsidRPr="0004127F" w:rsidRDefault="00950581" w:rsidP="0092313B">
            <w:pPr>
              <w:pStyle w:val="msonormalcxspmiddle"/>
              <w:contextualSpacing/>
              <w:rPr>
                <w:b/>
                <w:bCs/>
              </w:rPr>
            </w:pPr>
          </w:p>
        </w:tc>
        <w:tc>
          <w:tcPr>
            <w:tcW w:w="854" w:type="dxa"/>
            <w:vMerge/>
            <w:tcBorders>
              <w:top w:val="single" w:sz="4" w:space="0" w:color="auto"/>
              <w:left w:val="single" w:sz="4" w:space="0" w:color="auto"/>
              <w:bottom w:val="single" w:sz="4" w:space="0" w:color="auto"/>
              <w:right w:val="single" w:sz="4" w:space="0" w:color="auto"/>
            </w:tcBorders>
            <w:vAlign w:val="center"/>
            <w:hideMark/>
          </w:tcPr>
          <w:p w:rsidR="00950581" w:rsidRPr="0004127F" w:rsidRDefault="00950581" w:rsidP="0092313B">
            <w:pPr>
              <w:pStyle w:val="msonormalcxspmiddle"/>
              <w:contextualSpacing/>
              <w:rPr>
                <w:b/>
                <w:bC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950581" w:rsidRPr="0004127F" w:rsidRDefault="00950581" w:rsidP="0092313B">
            <w:pPr>
              <w:pStyle w:val="msonormalcxspmiddle"/>
              <w:contextualSpacing/>
              <w:rPr>
                <w:b/>
                <w:bCs/>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950581" w:rsidRPr="0004127F" w:rsidRDefault="00950581" w:rsidP="0092313B">
            <w:pPr>
              <w:pStyle w:val="msonormalcxspmiddle"/>
              <w:contextualSpacing/>
              <w:rPr>
                <w:b/>
                <w:bCs/>
              </w:rPr>
            </w:pPr>
          </w:p>
        </w:tc>
        <w:tc>
          <w:tcPr>
            <w:tcW w:w="1270" w:type="dxa"/>
            <w:vMerge/>
            <w:tcBorders>
              <w:top w:val="single" w:sz="4" w:space="0" w:color="auto"/>
              <w:left w:val="single" w:sz="4" w:space="0" w:color="auto"/>
              <w:bottom w:val="single" w:sz="4" w:space="0" w:color="auto"/>
              <w:right w:val="single" w:sz="4" w:space="0" w:color="auto"/>
            </w:tcBorders>
            <w:vAlign w:val="center"/>
            <w:hideMark/>
          </w:tcPr>
          <w:p w:rsidR="00950581" w:rsidRPr="0004127F" w:rsidRDefault="00950581" w:rsidP="0092313B">
            <w:pPr>
              <w:pStyle w:val="msonormalcxspmiddle"/>
              <w:contextualSpacing/>
              <w:rPr>
                <w:b/>
                <w:bCs/>
              </w:rPr>
            </w:pPr>
          </w:p>
        </w:tc>
      </w:tr>
      <w:tr w:rsidR="00950581" w:rsidRPr="0004127F" w:rsidTr="0092313B">
        <w:trPr>
          <w:trHeight w:val="200"/>
        </w:trPr>
        <w:tc>
          <w:tcPr>
            <w:tcW w:w="571" w:type="dxa"/>
            <w:tcBorders>
              <w:top w:val="single" w:sz="4" w:space="0" w:color="auto"/>
              <w:left w:val="single" w:sz="4" w:space="0" w:color="auto"/>
              <w:bottom w:val="single" w:sz="4" w:space="0" w:color="auto"/>
              <w:right w:val="single" w:sz="4" w:space="0" w:color="auto"/>
            </w:tcBorders>
            <w:vAlign w:val="center"/>
            <w:hideMark/>
          </w:tcPr>
          <w:p w:rsidR="00950581" w:rsidRPr="0004127F" w:rsidRDefault="00950581" w:rsidP="0092313B">
            <w:pPr>
              <w:pStyle w:val="msonormalcxspmiddle"/>
              <w:contextualSpacing/>
              <w:jc w:val="center"/>
            </w:pPr>
            <w:r w:rsidRPr="0004127F">
              <w:t>1.</w:t>
            </w:r>
          </w:p>
        </w:tc>
        <w:tc>
          <w:tcPr>
            <w:tcW w:w="1561" w:type="dxa"/>
            <w:tcBorders>
              <w:top w:val="single" w:sz="4" w:space="0" w:color="auto"/>
              <w:left w:val="single" w:sz="4" w:space="0" w:color="auto"/>
              <w:bottom w:val="single" w:sz="4" w:space="0" w:color="auto"/>
              <w:right w:val="single" w:sz="4" w:space="0" w:color="auto"/>
            </w:tcBorders>
            <w:vAlign w:val="center"/>
            <w:hideMark/>
          </w:tcPr>
          <w:p w:rsidR="00950581" w:rsidRPr="0004127F" w:rsidRDefault="00950581" w:rsidP="0092313B">
            <w:pPr>
              <w:pStyle w:val="msonormalcxspmiddle"/>
              <w:contextualSpacing/>
              <w:jc w:val="center"/>
            </w:pPr>
            <w:r w:rsidRPr="0004127F">
              <w:t>математика</w:t>
            </w:r>
          </w:p>
        </w:tc>
        <w:tc>
          <w:tcPr>
            <w:tcW w:w="851" w:type="dxa"/>
            <w:tcBorders>
              <w:top w:val="single" w:sz="4" w:space="0" w:color="auto"/>
              <w:left w:val="single" w:sz="4" w:space="0" w:color="auto"/>
              <w:bottom w:val="single" w:sz="4" w:space="0" w:color="auto"/>
              <w:right w:val="single" w:sz="4" w:space="0" w:color="auto"/>
            </w:tcBorders>
            <w:hideMark/>
          </w:tcPr>
          <w:p w:rsidR="00950581" w:rsidRPr="0004127F" w:rsidRDefault="00950581" w:rsidP="0092313B">
            <w:pPr>
              <w:jc w:val="center"/>
              <w:rPr>
                <w:rFonts w:ascii="Times New Roman" w:hAnsi="Times New Roman" w:cs="Times New Roman"/>
              </w:rPr>
            </w:pPr>
            <w:r>
              <w:rPr>
                <w:rFonts w:ascii="Times New Roman" w:hAnsi="Times New Roman" w:cs="Times New Roman"/>
                <w:bCs/>
              </w:rPr>
              <w:t>3</w:t>
            </w:r>
          </w:p>
        </w:tc>
        <w:tc>
          <w:tcPr>
            <w:tcW w:w="993" w:type="dxa"/>
            <w:tcBorders>
              <w:top w:val="single" w:sz="4" w:space="0" w:color="auto"/>
              <w:left w:val="single" w:sz="4" w:space="0" w:color="auto"/>
              <w:bottom w:val="single" w:sz="4" w:space="0" w:color="auto"/>
              <w:right w:val="single" w:sz="4" w:space="0" w:color="auto"/>
            </w:tcBorders>
            <w:hideMark/>
          </w:tcPr>
          <w:p w:rsidR="00950581" w:rsidRPr="0004127F" w:rsidRDefault="00950581" w:rsidP="0092313B">
            <w:pPr>
              <w:jc w:val="center"/>
              <w:rPr>
                <w:rFonts w:ascii="Times New Roman" w:hAnsi="Times New Roman" w:cs="Times New Roman"/>
              </w:rPr>
            </w:pPr>
            <w:r>
              <w:rPr>
                <w:rFonts w:ascii="Times New Roman" w:hAnsi="Times New Roman" w:cs="Times New Roman"/>
                <w:bCs/>
              </w:rPr>
              <w:t>3</w:t>
            </w:r>
          </w:p>
        </w:tc>
        <w:tc>
          <w:tcPr>
            <w:tcW w:w="991" w:type="dxa"/>
            <w:tcBorders>
              <w:top w:val="single" w:sz="4" w:space="0" w:color="auto"/>
              <w:left w:val="single" w:sz="4" w:space="0" w:color="auto"/>
              <w:bottom w:val="single" w:sz="4" w:space="0" w:color="auto"/>
              <w:right w:val="single" w:sz="4" w:space="0" w:color="auto"/>
            </w:tcBorders>
            <w:hideMark/>
          </w:tcPr>
          <w:p w:rsidR="00950581" w:rsidRPr="0004127F" w:rsidRDefault="00950581" w:rsidP="0092313B">
            <w:pPr>
              <w:jc w:val="center"/>
              <w:rPr>
                <w:rFonts w:ascii="Times New Roman" w:hAnsi="Times New Roman" w:cs="Times New Roman"/>
              </w:rPr>
            </w:pPr>
            <w:r>
              <w:rPr>
                <w:rFonts w:ascii="Times New Roman" w:hAnsi="Times New Roman" w:cs="Times New Roman"/>
                <w:bCs/>
              </w:rPr>
              <w:t>3</w:t>
            </w:r>
          </w:p>
        </w:tc>
        <w:tc>
          <w:tcPr>
            <w:tcW w:w="854" w:type="dxa"/>
            <w:tcBorders>
              <w:top w:val="single" w:sz="4" w:space="0" w:color="auto"/>
              <w:left w:val="single" w:sz="4" w:space="0" w:color="auto"/>
              <w:bottom w:val="single" w:sz="4" w:space="0" w:color="auto"/>
              <w:right w:val="single" w:sz="4" w:space="0" w:color="auto"/>
            </w:tcBorders>
            <w:hideMark/>
          </w:tcPr>
          <w:p w:rsidR="00950581" w:rsidRPr="00F60ABA" w:rsidRDefault="00950581" w:rsidP="0092313B">
            <w:pPr>
              <w:pStyle w:val="msonormalcxspmiddle"/>
              <w:contextualSpacing/>
              <w:jc w:val="center"/>
              <w:rPr>
                <w:bCs/>
              </w:rPr>
            </w:pPr>
            <w:r>
              <w:rPr>
                <w:bCs/>
              </w:rPr>
              <w:t>66</w:t>
            </w:r>
          </w:p>
        </w:tc>
        <w:tc>
          <w:tcPr>
            <w:tcW w:w="993" w:type="dxa"/>
            <w:tcBorders>
              <w:top w:val="single" w:sz="4" w:space="0" w:color="auto"/>
              <w:left w:val="single" w:sz="4" w:space="0" w:color="auto"/>
              <w:bottom w:val="single" w:sz="4" w:space="0" w:color="auto"/>
              <w:right w:val="single" w:sz="4" w:space="0" w:color="auto"/>
            </w:tcBorders>
            <w:hideMark/>
          </w:tcPr>
          <w:p w:rsidR="00950581" w:rsidRPr="00F60ABA" w:rsidRDefault="00950581" w:rsidP="0092313B">
            <w:pPr>
              <w:pStyle w:val="msonormalcxspmiddle"/>
              <w:contextualSpacing/>
              <w:jc w:val="center"/>
              <w:rPr>
                <w:bCs/>
              </w:rPr>
            </w:pPr>
            <w:r w:rsidRPr="00F60ABA">
              <w:rPr>
                <w:bCs/>
              </w:rPr>
              <w:t>33</w:t>
            </w:r>
          </w:p>
        </w:tc>
        <w:tc>
          <w:tcPr>
            <w:tcW w:w="1135" w:type="dxa"/>
            <w:tcBorders>
              <w:top w:val="single" w:sz="4" w:space="0" w:color="auto"/>
              <w:left w:val="single" w:sz="4" w:space="0" w:color="auto"/>
              <w:bottom w:val="single" w:sz="4" w:space="0" w:color="auto"/>
              <w:right w:val="single" w:sz="4" w:space="0" w:color="auto"/>
            </w:tcBorders>
            <w:hideMark/>
          </w:tcPr>
          <w:p w:rsidR="00950581" w:rsidRPr="00F60ABA" w:rsidRDefault="00950581" w:rsidP="0092313B">
            <w:pPr>
              <w:pStyle w:val="msonormalcxspmiddle"/>
              <w:contextualSpacing/>
              <w:jc w:val="center"/>
              <w:rPr>
                <w:bCs/>
              </w:rPr>
            </w:pPr>
            <w:r w:rsidRPr="00F60ABA">
              <w:rPr>
                <w:bCs/>
              </w:rPr>
              <w:t>3,3</w:t>
            </w:r>
          </w:p>
        </w:tc>
        <w:tc>
          <w:tcPr>
            <w:tcW w:w="1270" w:type="dxa"/>
            <w:tcBorders>
              <w:top w:val="single" w:sz="4" w:space="0" w:color="auto"/>
              <w:left w:val="single" w:sz="4" w:space="0" w:color="auto"/>
              <w:bottom w:val="single" w:sz="4" w:space="0" w:color="auto"/>
              <w:right w:val="single" w:sz="4" w:space="0" w:color="auto"/>
            </w:tcBorders>
          </w:tcPr>
          <w:p w:rsidR="00950581" w:rsidRPr="00F60ABA" w:rsidRDefault="00950581" w:rsidP="0092313B">
            <w:pPr>
              <w:pStyle w:val="msonormalcxspmiddle"/>
              <w:contextualSpacing/>
              <w:jc w:val="center"/>
            </w:pPr>
            <w:r w:rsidRPr="00F60ABA">
              <w:t>15,7</w:t>
            </w:r>
          </w:p>
        </w:tc>
      </w:tr>
      <w:tr w:rsidR="00950581" w:rsidRPr="0004127F" w:rsidTr="0092313B">
        <w:trPr>
          <w:trHeight w:val="200"/>
        </w:trPr>
        <w:tc>
          <w:tcPr>
            <w:tcW w:w="571" w:type="dxa"/>
            <w:tcBorders>
              <w:top w:val="single" w:sz="4" w:space="0" w:color="auto"/>
              <w:left w:val="single" w:sz="4" w:space="0" w:color="auto"/>
              <w:bottom w:val="single" w:sz="4" w:space="0" w:color="auto"/>
              <w:right w:val="single" w:sz="4" w:space="0" w:color="auto"/>
            </w:tcBorders>
            <w:vAlign w:val="center"/>
            <w:hideMark/>
          </w:tcPr>
          <w:p w:rsidR="00950581" w:rsidRPr="0004127F" w:rsidRDefault="00950581" w:rsidP="0092313B">
            <w:pPr>
              <w:pStyle w:val="msonormalcxspmiddle"/>
              <w:contextualSpacing/>
              <w:jc w:val="center"/>
            </w:pPr>
            <w:r w:rsidRPr="0004127F">
              <w:rPr>
                <w:lang w:val="en-US"/>
              </w:rPr>
              <w:t>2</w:t>
            </w:r>
            <w:r w:rsidRPr="0004127F">
              <w:t>.</w:t>
            </w:r>
          </w:p>
        </w:tc>
        <w:tc>
          <w:tcPr>
            <w:tcW w:w="1561" w:type="dxa"/>
            <w:tcBorders>
              <w:top w:val="single" w:sz="4" w:space="0" w:color="auto"/>
              <w:left w:val="single" w:sz="4" w:space="0" w:color="auto"/>
              <w:bottom w:val="single" w:sz="4" w:space="0" w:color="auto"/>
              <w:right w:val="single" w:sz="4" w:space="0" w:color="auto"/>
            </w:tcBorders>
            <w:vAlign w:val="center"/>
            <w:hideMark/>
          </w:tcPr>
          <w:p w:rsidR="00950581" w:rsidRPr="0004127F" w:rsidRDefault="00950581" w:rsidP="0092313B">
            <w:pPr>
              <w:pStyle w:val="msonormalcxspmiddle"/>
              <w:contextualSpacing/>
              <w:jc w:val="center"/>
            </w:pPr>
            <w:r w:rsidRPr="0004127F">
              <w:t>русский язык</w:t>
            </w:r>
          </w:p>
        </w:tc>
        <w:tc>
          <w:tcPr>
            <w:tcW w:w="851" w:type="dxa"/>
            <w:tcBorders>
              <w:top w:val="single" w:sz="4" w:space="0" w:color="auto"/>
              <w:left w:val="single" w:sz="4" w:space="0" w:color="auto"/>
              <w:bottom w:val="single" w:sz="4" w:space="0" w:color="auto"/>
              <w:right w:val="single" w:sz="4" w:space="0" w:color="auto"/>
            </w:tcBorders>
            <w:hideMark/>
          </w:tcPr>
          <w:p w:rsidR="00950581" w:rsidRPr="0004127F" w:rsidRDefault="00950581" w:rsidP="0092313B">
            <w:pPr>
              <w:jc w:val="center"/>
              <w:rPr>
                <w:rFonts w:ascii="Times New Roman" w:hAnsi="Times New Roman" w:cs="Times New Roman"/>
              </w:rPr>
            </w:pPr>
            <w:r>
              <w:rPr>
                <w:rFonts w:ascii="Times New Roman" w:hAnsi="Times New Roman" w:cs="Times New Roman"/>
                <w:bCs/>
              </w:rPr>
              <w:t>3</w:t>
            </w:r>
          </w:p>
        </w:tc>
        <w:tc>
          <w:tcPr>
            <w:tcW w:w="993" w:type="dxa"/>
            <w:tcBorders>
              <w:top w:val="single" w:sz="4" w:space="0" w:color="auto"/>
              <w:left w:val="single" w:sz="4" w:space="0" w:color="auto"/>
              <w:bottom w:val="single" w:sz="4" w:space="0" w:color="auto"/>
              <w:right w:val="single" w:sz="4" w:space="0" w:color="auto"/>
            </w:tcBorders>
            <w:hideMark/>
          </w:tcPr>
          <w:p w:rsidR="00950581" w:rsidRPr="0004127F" w:rsidRDefault="00950581" w:rsidP="0092313B">
            <w:pPr>
              <w:jc w:val="center"/>
              <w:rPr>
                <w:rFonts w:ascii="Times New Roman" w:hAnsi="Times New Roman" w:cs="Times New Roman"/>
              </w:rPr>
            </w:pPr>
            <w:r>
              <w:rPr>
                <w:rFonts w:ascii="Times New Roman" w:hAnsi="Times New Roman" w:cs="Times New Roman"/>
                <w:bCs/>
              </w:rPr>
              <w:t>3</w:t>
            </w:r>
          </w:p>
        </w:tc>
        <w:tc>
          <w:tcPr>
            <w:tcW w:w="991" w:type="dxa"/>
            <w:tcBorders>
              <w:top w:val="single" w:sz="4" w:space="0" w:color="auto"/>
              <w:left w:val="single" w:sz="4" w:space="0" w:color="auto"/>
              <w:bottom w:val="single" w:sz="4" w:space="0" w:color="auto"/>
              <w:right w:val="single" w:sz="4" w:space="0" w:color="auto"/>
            </w:tcBorders>
            <w:hideMark/>
          </w:tcPr>
          <w:p w:rsidR="00950581" w:rsidRPr="0004127F" w:rsidRDefault="00950581" w:rsidP="0092313B">
            <w:pPr>
              <w:jc w:val="center"/>
              <w:rPr>
                <w:rFonts w:ascii="Times New Roman" w:hAnsi="Times New Roman" w:cs="Times New Roman"/>
              </w:rPr>
            </w:pPr>
            <w:r>
              <w:rPr>
                <w:rFonts w:ascii="Times New Roman" w:hAnsi="Times New Roman" w:cs="Times New Roman"/>
                <w:bCs/>
              </w:rPr>
              <w:t>3</w:t>
            </w:r>
          </w:p>
        </w:tc>
        <w:tc>
          <w:tcPr>
            <w:tcW w:w="854" w:type="dxa"/>
            <w:tcBorders>
              <w:top w:val="single" w:sz="4" w:space="0" w:color="auto"/>
              <w:left w:val="single" w:sz="4" w:space="0" w:color="auto"/>
              <w:bottom w:val="single" w:sz="4" w:space="0" w:color="auto"/>
              <w:right w:val="single" w:sz="4" w:space="0" w:color="auto"/>
            </w:tcBorders>
            <w:hideMark/>
          </w:tcPr>
          <w:p w:rsidR="00950581" w:rsidRPr="00F60ABA" w:rsidRDefault="00950581" w:rsidP="0092313B">
            <w:pPr>
              <w:pStyle w:val="msonormalcxspmiddle"/>
              <w:spacing w:after="0"/>
              <w:contextualSpacing/>
              <w:jc w:val="center"/>
              <w:rPr>
                <w:bCs/>
              </w:rPr>
            </w:pPr>
            <w:r w:rsidRPr="00F60ABA">
              <w:rPr>
                <w:bCs/>
              </w:rPr>
              <w:t>66</w:t>
            </w:r>
          </w:p>
        </w:tc>
        <w:tc>
          <w:tcPr>
            <w:tcW w:w="993" w:type="dxa"/>
            <w:tcBorders>
              <w:top w:val="single" w:sz="4" w:space="0" w:color="auto"/>
              <w:left w:val="single" w:sz="4" w:space="0" w:color="auto"/>
              <w:bottom w:val="single" w:sz="4" w:space="0" w:color="auto"/>
              <w:right w:val="single" w:sz="4" w:space="0" w:color="auto"/>
            </w:tcBorders>
            <w:hideMark/>
          </w:tcPr>
          <w:p w:rsidR="00950581" w:rsidRPr="00F60ABA" w:rsidRDefault="00950581" w:rsidP="0092313B">
            <w:pPr>
              <w:pStyle w:val="msonormalcxspmiddle"/>
              <w:spacing w:after="0"/>
              <w:contextualSpacing/>
              <w:jc w:val="center"/>
              <w:rPr>
                <w:bCs/>
              </w:rPr>
            </w:pPr>
            <w:r w:rsidRPr="00F60ABA">
              <w:rPr>
                <w:bCs/>
              </w:rPr>
              <w:t>100</w:t>
            </w:r>
          </w:p>
        </w:tc>
        <w:tc>
          <w:tcPr>
            <w:tcW w:w="1135" w:type="dxa"/>
            <w:tcBorders>
              <w:top w:val="single" w:sz="4" w:space="0" w:color="auto"/>
              <w:left w:val="single" w:sz="4" w:space="0" w:color="auto"/>
              <w:bottom w:val="single" w:sz="4" w:space="0" w:color="auto"/>
              <w:right w:val="single" w:sz="4" w:space="0" w:color="auto"/>
            </w:tcBorders>
            <w:hideMark/>
          </w:tcPr>
          <w:p w:rsidR="00950581" w:rsidRPr="00F60ABA" w:rsidRDefault="00950581" w:rsidP="0092313B">
            <w:pPr>
              <w:pStyle w:val="msonormalcxspmiddle"/>
              <w:spacing w:after="0"/>
              <w:contextualSpacing/>
              <w:jc w:val="center"/>
              <w:rPr>
                <w:bCs/>
              </w:rPr>
            </w:pPr>
            <w:r w:rsidRPr="00F60ABA">
              <w:rPr>
                <w:bCs/>
              </w:rPr>
              <w:t>4,7</w:t>
            </w:r>
          </w:p>
        </w:tc>
        <w:tc>
          <w:tcPr>
            <w:tcW w:w="1270" w:type="dxa"/>
            <w:tcBorders>
              <w:top w:val="single" w:sz="4" w:space="0" w:color="auto"/>
              <w:left w:val="single" w:sz="4" w:space="0" w:color="auto"/>
              <w:bottom w:val="single" w:sz="4" w:space="0" w:color="auto"/>
              <w:right w:val="single" w:sz="4" w:space="0" w:color="auto"/>
            </w:tcBorders>
            <w:hideMark/>
          </w:tcPr>
          <w:p w:rsidR="00950581" w:rsidRPr="00F60ABA" w:rsidRDefault="00950581" w:rsidP="0092313B">
            <w:pPr>
              <w:pStyle w:val="msonormalcxspmiddle"/>
              <w:spacing w:after="0"/>
              <w:contextualSpacing/>
              <w:jc w:val="center"/>
              <w:rPr>
                <w:bCs/>
              </w:rPr>
            </w:pPr>
            <w:r w:rsidRPr="00F60ABA">
              <w:rPr>
                <w:bCs/>
              </w:rPr>
              <w:t>34,5</w:t>
            </w:r>
          </w:p>
        </w:tc>
      </w:tr>
      <w:tr w:rsidR="00950581" w:rsidRPr="0004127F" w:rsidTr="0092313B">
        <w:trPr>
          <w:trHeight w:val="200"/>
        </w:trPr>
        <w:tc>
          <w:tcPr>
            <w:tcW w:w="571" w:type="dxa"/>
            <w:tcBorders>
              <w:top w:val="single" w:sz="4" w:space="0" w:color="auto"/>
              <w:left w:val="single" w:sz="4" w:space="0" w:color="auto"/>
              <w:bottom w:val="single" w:sz="4" w:space="0" w:color="auto"/>
              <w:right w:val="single" w:sz="4" w:space="0" w:color="auto"/>
            </w:tcBorders>
            <w:vAlign w:val="center"/>
            <w:hideMark/>
          </w:tcPr>
          <w:p w:rsidR="00950581" w:rsidRPr="00670509" w:rsidRDefault="00950581" w:rsidP="0092313B">
            <w:pPr>
              <w:pStyle w:val="msonormalcxspmiddle"/>
              <w:contextualSpacing/>
              <w:jc w:val="center"/>
            </w:pPr>
            <w:r>
              <w:t xml:space="preserve">3. </w:t>
            </w:r>
          </w:p>
        </w:tc>
        <w:tc>
          <w:tcPr>
            <w:tcW w:w="1561" w:type="dxa"/>
            <w:tcBorders>
              <w:top w:val="single" w:sz="4" w:space="0" w:color="auto"/>
              <w:left w:val="single" w:sz="4" w:space="0" w:color="auto"/>
              <w:bottom w:val="single" w:sz="4" w:space="0" w:color="auto"/>
              <w:right w:val="single" w:sz="4" w:space="0" w:color="auto"/>
            </w:tcBorders>
            <w:vAlign w:val="center"/>
            <w:hideMark/>
          </w:tcPr>
          <w:p w:rsidR="00950581" w:rsidRPr="0004127F" w:rsidRDefault="00950581" w:rsidP="0092313B">
            <w:pPr>
              <w:pStyle w:val="msonormalcxspmiddle"/>
              <w:contextualSpacing/>
              <w:jc w:val="center"/>
            </w:pPr>
            <w:r>
              <w:t>Биология</w:t>
            </w:r>
          </w:p>
        </w:tc>
        <w:tc>
          <w:tcPr>
            <w:tcW w:w="851" w:type="dxa"/>
            <w:tcBorders>
              <w:top w:val="single" w:sz="4" w:space="0" w:color="auto"/>
              <w:left w:val="single" w:sz="4" w:space="0" w:color="auto"/>
              <w:bottom w:val="single" w:sz="4" w:space="0" w:color="auto"/>
              <w:right w:val="single" w:sz="4" w:space="0" w:color="auto"/>
            </w:tcBorders>
            <w:hideMark/>
          </w:tcPr>
          <w:p w:rsidR="00950581" w:rsidRPr="0004127F" w:rsidRDefault="00950581" w:rsidP="0092313B">
            <w:pPr>
              <w:jc w:val="center"/>
              <w:rPr>
                <w:rFonts w:ascii="Times New Roman" w:hAnsi="Times New Roman" w:cs="Times New Roman"/>
              </w:rPr>
            </w:pPr>
            <w:r>
              <w:rPr>
                <w:rFonts w:ascii="Times New Roman" w:hAnsi="Times New Roman" w:cs="Times New Roman"/>
                <w:bCs/>
              </w:rPr>
              <w:t>3</w:t>
            </w:r>
          </w:p>
        </w:tc>
        <w:tc>
          <w:tcPr>
            <w:tcW w:w="993" w:type="dxa"/>
            <w:tcBorders>
              <w:top w:val="single" w:sz="4" w:space="0" w:color="auto"/>
              <w:left w:val="single" w:sz="4" w:space="0" w:color="auto"/>
              <w:bottom w:val="single" w:sz="4" w:space="0" w:color="auto"/>
              <w:right w:val="single" w:sz="4" w:space="0" w:color="auto"/>
            </w:tcBorders>
            <w:hideMark/>
          </w:tcPr>
          <w:p w:rsidR="00950581" w:rsidRPr="0004127F" w:rsidRDefault="00950581" w:rsidP="0092313B">
            <w:pPr>
              <w:jc w:val="center"/>
              <w:rPr>
                <w:rFonts w:ascii="Times New Roman" w:hAnsi="Times New Roman" w:cs="Times New Roman"/>
              </w:rPr>
            </w:pPr>
            <w:r>
              <w:rPr>
                <w:rFonts w:ascii="Times New Roman" w:hAnsi="Times New Roman" w:cs="Times New Roman"/>
                <w:bCs/>
              </w:rPr>
              <w:t>3</w:t>
            </w:r>
          </w:p>
        </w:tc>
        <w:tc>
          <w:tcPr>
            <w:tcW w:w="991" w:type="dxa"/>
            <w:tcBorders>
              <w:top w:val="single" w:sz="4" w:space="0" w:color="auto"/>
              <w:left w:val="single" w:sz="4" w:space="0" w:color="auto"/>
              <w:bottom w:val="single" w:sz="4" w:space="0" w:color="auto"/>
              <w:right w:val="single" w:sz="4" w:space="0" w:color="auto"/>
            </w:tcBorders>
            <w:hideMark/>
          </w:tcPr>
          <w:p w:rsidR="00950581" w:rsidRPr="0004127F" w:rsidRDefault="00950581" w:rsidP="0092313B">
            <w:pPr>
              <w:jc w:val="center"/>
              <w:rPr>
                <w:rFonts w:ascii="Times New Roman" w:hAnsi="Times New Roman" w:cs="Times New Roman"/>
              </w:rPr>
            </w:pPr>
            <w:r>
              <w:rPr>
                <w:rFonts w:ascii="Times New Roman" w:hAnsi="Times New Roman" w:cs="Times New Roman"/>
                <w:bCs/>
              </w:rPr>
              <w:t>3</w:t>
            </w:r>
          </w:p>
        </w:tc>
        <w:tc>
          <w:tcPr>
            <w:tcW w:w="854" w:type="dxa"/>
            <w:tcBorders>
              <w:top w:val="single" w:sz="4" w:space="0" w:color="auto"/>
              <w:left w:val="single" w:sz="4" w:space="0" w:color="auto"/>
              <w:bottom w:val="single" w:sz="4" w:space="0" w:color="auto"/>
              <w:right w:val="single" w:sz="4" w:space="0" w:color="auto"/>
            </w:tcBorders>
            <w:hideMark/>
          </w:tcPr>
          <w:p w:rsidR="00950581" w:rsidRPr="00F60ABA" w:rsidRDefault="00950581" w:rsidP="0092313B">
            <w:pPr>
              <w:pStyle w:val="msonormalcxspmiddle"/>
              <w:spacing w:after="0"/>
              <w:contextualSpacing/>
              <w:jc w:val="center"/>
              <w:rPr>
                <w:bCs/>
              </w:rPr>
            </w:pPr>
            <w:r w:rsidRPr="00F60ABA">
              <w:rPr>
                <w:bCs/>
              </w:rPr>
              <w:t>66</w:t>
            </w:r>
          </w:p>
        </w:tc>
        <w:tc>
          <w:tcPr>
            <w:tcW w:w="993" w:type="dxa"/>
            <w:tcBorders>
              <w:top w:val="single" w:sz="4" w:space="0" w:color="auto"/>
              <w:left w:val="single" w:sz="4" w:space="0" w:color="auto"/>
              <w:bottom w:val="single" w:sz="4" w:space="0" w:color="auto"/>
              <w:right w:val="single" w:sz="4" w:space="0" w:color="auto"/>
            </w:tcBorders>
            <w:hideMark/>
          </w:tcPr>
          <w:p w:rsidR="00950581" w:rsidRPr="00F60ABA" w:rsidRDefault="00950581" w:rsidP="0092313B">
            <w:pPr>
              <w:pStyle w:val="msonormalcxspmiddle"/>
              <w:spacing w:after="0"/>
              <w:contextualSpacing/>
              <w:jc w:val="center"/>
              <w:rPr>
                <w:bCs/>
              </w:rPr>
            </w:pPr>
            <w:r w:rsidRPr="00F60ABA">
              <w:rPr>
                <w:bCs/>
              </w:rPr>
              <w:t>0</w:t>
            </w:r>
          </w:p>
        </w:tc>
        <w:tc>
          <w:tcPr>
            <w:tcW w:w="1135" w:type="dxa"/>
            <w:tcBorders>
              <w:top w:val="single" w:sz="4" w:space="0" w:color="auto"/>
              <w:left w:val="single" w:sz="4" w:space="0" w:color="auto"/>
              <w:bottom w:val="single" w:sz="4" w:space="0" w:color="auto"/>
              <w:right w:val="single" w:sz="4" w:space="0" w:color="auto"/>
            </w:tcBorders>
            <w:hideMark/>
          </w:tcPr>
          <w:p w:rsidR="00950581" w:rsidRPr="00F60ABA" w:rsidRDefault="00950581" w:rsidP="0092313B">
            <w:pPr>
              <w:pStyle w:val="msonormalcxspmiddle"/>
              <w:spacing w:after="0"/>
              <w:contextualSpacing/>
              <w:jc w:val="center"/>
              <w:rPr>
                <w:bCs/>
              </w:rPr>
            </w:pPr>
            <w:r w:rsidRPr="00F60ABA">
              <w:rPr>
                <w:bCs/>
              </w:rPr>
              <w:t>3</w:t>
            </w:r>
          </w:p>
        </w:tc>
        <w:tc>
          <w:tcPr>
            <w:tcW w:w="1270" w:type="dxa"/>
            <w:tcBorders>
              <w:top w:val="single" w:sz="4" w:space="0" w:color="auto"/>
              <w:left w:val="single" w:sz="4" w:space="0" w:color="auto"/>
              <w:bottom w:val="single" w:sz="4" w:space="0" w:color="auto"/>
              <w:right w:val="single" w:sz="4" w:space="0" w:color="auto"/>
            </w:tcBorders>
            <w:hideMark/>
          </w:tcPr>
          <w:p w:rsidR="00950581" w:rsidRPr="00F60ABA" w:rsidRDefault="00950581" w:rsidP="0092313B">
            <w:pPr>
              <w:pStyle w:val="msonormalcxspmiddle"/>
              <w:spacing w:after="0"/>
              <w:contextualSpacing/>
              <w:jc w:val="center"/>
              <w:rPr>
                <w:bCs/>
              </w:rPr>
            </w:pPr>
            <w:r w:rsidRPr="00F60ABA">
              <w:rPr>
                <w:bCs/>
              </w:rPr>
              <w:t>19</w:t>
            </w:r>
          </w:p>
        </w:tc>
      </w:tr>
      <w:tr w:rsidR="00950581" w:rsidRPr="0004127F" w:rsidTr="0092313B">
        <w:trPr>
          <w:trHeight w:val="200"/>
        </w:trPr>
        <w:tc>
          <w:tcPr>
            <w:tcW w:w="571" w:type="dxa"/>
            <w:tcBorders>
              <w:top w:val="single" w:sz="4" w:space="0" w:color="auto"/>
              <w:left w:val="single" w:sz="4" w:space="0" w:color="auto"/>
              <w:bottom w:val="single" w:sz="4" w:space="0" w:color="auto"/>
              <w:right w:val="single" w:sz="4" w:space="0" w:color="auto"/>
            </w:tcBorders>
            <w:vAlign w:val="center"/>
            <w:hideMark/>
          </w:tcPr>
          <w:p w:rsidR="00950581" w:rsidRPr="00670509" w:rsidRDefault="00950581" w:rsidP="0092313B">
            <w:pPr>
              <w:pStyle w:val="msonormalcxspmiddle"/>
              <w:contextualSpacing/>
              <w:jc w:val="center"/>
            </w:pPr>
            <w:r>
              <w:t>4</w:t>
            </w:r>
          </w:p>
        </w:tc>
        <w:tc>
          <w:tcPr>
            <w:tcW w:w="1561" w:type="dxa"/>
            <w:tcBorders>
              <w:top w:val="single" w:sz="4" w:space="0" w:color="auto"/>
              <w:left w:val="single" w:sz="4" w:space="0" w:color="auto"/>
              <w:bottom w:val="single" w:sz="4" w:space="0" w:color="auto"/>
              <w:right w:val="single" w:sz="4" w:space="0" w:color="auto"/>
            </w:tcBorders>
            <w:vAlign w:val="center"/>
            <w:hideMark/>
          </w:tcPr>
          <w:p w:rsidR="00950581" w:rsidRPr="0004127F" w:rsidRDefault="00950581" w:rsidP="0092313B">
            <w:pPr>
              <w:pStyle w:val="msonormalcxspmiddle"/>
              <w:contextualSpacing/>
              <w:jc w:val="center"/>
            </w:pPr>
            <w:r>
              <w:t>Общест вознание</w:t>
            </w:r>
          </w:p>
        </w:tc>
        <w:tc>
          <w:tcPr>
            <w:tcW w:w="851" w:type="dxa"/>
            <w:tcBorders>
              <w:top w:val="single" w:sz="4" w:space="0" w:color="auto"/>
              <w:left w:val="single" w:sz="4" w:space="0" w:color="auto"/>
              <w:bottom w:val="single" w:sz="4" w:space="0" w:color="auto"/>
              <w:right w:val="single" w:sz="4" w:space="0" w:color="auto"/>
            </w:tcBorders>
            <w:hideMark/>
          </w:tcPr>
          <w:p w:rsidR="00950581" w:rsidRPr="0004127F" w:rsidRDefault="00950581" w:rsidP="0092313B">
            <w:pPr>
              <w:jc w:val="center"/>
              <w:rPr>
                <w:rFonts w:ascii="Times New Roman" w:hAnsi="Times New Roman" w:cs="Times New Roman"/>
              </w:rPr>
            </w:pPr>
            <w:r>
              <w:rPr>
                <w:rFonts w:ascii="Times New Roman" w:hAnsi="Times New Roman" w:cs="Times New Roman"/>
                <w:bCs/>
              </w:rPr>
              <w:t>1</w:t>
            </w:r>
          </w:p>
        </w:tc>
        <w:tc>
          <w:tcPr>
            <w:tcW w:w="993" w:type="dxa"/>
            <w:tcBorders>
              <w:top w:val="single" w:sz="4" w:space="0" w:color="auto"/>
              <w:left w:val="single" w:sz="4" w:space="0" w:color="auto"/>
              <w:bottom w:val="single" w:sz="4" w:space="0" w:color="auto"/>
              <w:right w:val="single" w:sz="4" w:space="0" w:color="auto"/>
            </w:tcBorders>
            <w:hideMark/>
          </w:tcPr>
          <w:p w:rsidR="00950581" w:rsidRPr="0004127F" w:rsidRDefault="00950581" w:rsidP="0092313B">
            <w:pPr>
              <w:jc w:val="center"/>
              <w:rPr>
                <w:rFonts w:ascii="Times New Roman" w:hAnsi="Times New Roman" w:cs="Times New Roman"/>
              </w:rPr>
            </w:pPr>
            <w:r>
              <w:rPr>
                <w:rFonts w:ascii="Times New Roman" w:hAnsi="Times New Roman" w:cs="Times New Roman"/>
                <w:bCs/>
              </w:rPr>
              <w:t>1</w:t>
            </w:r>
          </w:p>
        </w:tc>
        <w:tc>
          <w:tcPr>
            <w:tcW w:w="991" w:type="dxa"/>
            <w:tcBorders>
              <w:top w:val="single" w:sz="4" w:space="0" w:color="auto"/>
              <w:left w:val="single" w:sz="4" w:space="0" w:color="auto"/>
              <w:bottom w:val="single" w:sz="4" w:space="0" w:color="auto"/>
              <w:right w:val="single" w:sz="4" w:space="0" w:color="auto"/>
            </w:tcBorders>
            <w:hideMark/>
          </w:tcPr>
          <w:p w:rsidR="00950581" w:rsidRPr="0004127F" w:rsidRDefault="00950581" w:rsidP="0092313B">
            <w:pPr>
              <w:jc w:val="center"/>
              <w:rPr>
                <w:rFonts w:ascii="Times New Roman" w:hAnsi="Times New Roman" w:cs="Times New Roman"/>
              </w:rPr>
            </w:pPr>
            <w:r>
              <w:rPr>
                <w:rFonts w:ascii="Times New Roman" w:hAnsi="Times New Roman" w:cs="Times New Roman"/>
                <w:bCs/>
              </w:rPr>
              <w:t>1</w:t>
            </w:r>
          </w:p>
        </w:tc>
        <w:tc>
          <w:tcPr>
            <w:tcW w:w="854" w:type="dxa"/>
            <w:tcBorders>
              <w:top w:val="single" w:sz="4" w:space="0" w:color="auto"/>
              <w:left w:val="single" w:sz="4" w:space="0" w:color="auto"/>
              <w:bottom w:val="single" w:sz="4" w:space="0" w:color="auto"/>
              <w:right w:val="single" w:sz="4" w:space="0" w:color="auto"/>
            </w:tcBorders>
            <w:hideMark/>
          </w:tcPr>
          <w:p w:rsidR="00950581" w:rsidRPr="00F60ABA" w:rsidRDefault="00950581" w:rsidP="0092313B">
            <w:pPr>
              <w:pStyle w:val="msonormalcxspmiddle"/>
              <w:spacing w:after="0"/>
              <w:contextualSpacing/>
              <w:jc w:val="center"/>
              <w:rPr>
                <w:bCs/>
              </w:rPr>
            </w:pPr>
            <w:r w:rsidRPr="00F60ABA">
              <w:rPr>
                <w:bCs/>
              </w:rPr>
              <w:t>100</w:t>
            </w:r>
          </w:p>
        </w:tc>
        <w:tc>
          <w:tcPr>
            <w:tcW w:w="993" w:type="dxa"/>
            <w:tcBorders>
              <w:top w:val="single" w:sz="4" w:space="0" w:color="auto"/>
              <w:left w:val="single" w:sz="4" w:space="0" w:color="auto"/>
              <w:bottom w:val="single" w:sz="4" w:space="0" w:color="auto"/>
              <w:right w:val="single" w:sz="4" w:space="0" w:color="auto"/>
            </w:tcBorders>
            <w:hideMark/>
          </w:tcPr>
          <w:p w:rsidR="00950581" w:rsidRPr="00534424" w:rsidRDefault="00950581" w:rsidP="0092313B">
            <w:pPr>
              <w:pStyle w:val="msonormalcxspmiddle"/>
              <w:spacing w:after="0"/>
              <w:contextualSpacing/>
              <w:jc w:val="center"/>
              <w:rPr>
                <w:bCs/>
              </w:rPr>
            </w:pPr>
            <w:r w:rsidRPr="00534424">
              <w:rPr>
                <w:bCs/>
              </w:rPr>
              <w:t>100</w:t>
            </w:r>
          </w:p>
        </w:tc>
        <w:tc>
          <w:tcPr>
            <w:tcW w:w="1135" w:type="dxa"/>
            <w:tcBorders>
              <w:top w:val="single" w:sz="4" w:space="0" w:color="auto"/>
              <w:left w:val="single" w:sz="4" w:space="0" w:color="auto"/>
              <w:bottom w:val="single" w:sz="4" w:space="0" w:color="auto"/>
              <w:right w:val="single" w:sz="4" w:space="0" w:color="auto"/>
            </w:tcBorders>
            <w:hideMark/>
          </w:tcPr>
          <w:p w:rsidR="00950581" w:rsidRPr="00534424" w:rsidRDefault="00950581" w:rsidP="0092313B">
            <w:pPr>
              <w:pStyle w:val="msonormalcxspmiddle"/>
              <w:spacing w:after="0"/>
              <w:contextualSpacing/>
              <w:jc w:val="center"/>
              <w:rPr>
                <w:bCs/>
              </w:rPr>
            </w:pPr>
            <w:r w:rsidRPr="00534424">
              <w:rPr>
                <w:bCs/>
              </w:rPr>
              <w:t>4</w:t>
            </w:r>
          </w:p>
        </w:tc>
        <w:tc>
          <w:tcPr>
            <w:tcW w:w="1270" w:type="dxa"/>
            <w:tcBorders>
              <w:top w:val="single" w:sz="4" w:space="0" w:color="auto"/>
              <w:left w:val="single" w:sz="4" w:space="0" w:color="auto"/>
              <w:bottom w:val="single" w:sz="4" w:space="0" w:color="auto"/>
              <w:right w:val="single" w:sz="4" w:space="0" w:color="auto"/>
            </w:tcBorders>
            <w:hideMark/>
          </w:tcPr>
          <w:p w:rsidR="00950581" w:rsidRPr="00534424" w:rsidRDefault="00950581" w:rsidP="0092313B">
            <w:pPr>
              <w:pStyle w:val="msonormalcxspmiddle"/>
              <w:spacing w:after="0"/>
              <w:contextualSpacing/>
              <w:jc w:val="center"/>
              <w:rPr>
                <w:bCs/>
              </w:rPr>
            </w:pPr>
            <w:r w:rsidRPr="00534424">
              <w:rPr>
                <w:bCs/>
              </w:rPr>
              <w:t>29</w:t>
            </w:r>
          </w:p>
        </w:tc>
      </w:tr>
      <w:tr w:rsidR="00950581" w:rsidRPr="0004127F" w:rsidTr="0092313B">
        <w:trPr>
          <w:trHeight w:val="200"/>
        </w:trPr>
        <w:tc>
          <w:tcPr>
            <w:tcW w:w="571" w:type="dxa"/>
            <w:tcBorders>
              <w:top w:val="single" w:sz="4" w:space="0" w:color="auto"/>
              <w:left w:val="single" w:sz="4" w:space="0" w:color="auto"/>
              <w:bottom w:val="single" w:sz="4" w:space="0" w:color="auto"/>
              <w:right w:val="single" w:sz="4" w:space="0" w:color="auto"/>
            </w:tcBorders>
            <w:vAlign w:val="center"/>
            <w:hideMark/>
          </w:tcPr>
          <w:p w:rsidR="00950581" w:rsidRDefault="00950581" w:rsidP="0092313B">
            <w:pPr>
              <w:pStyle w:val="msonormalcxspmiddle"/>
              <w:contextualSpacing/>
              <w:jc w:val="center"/>
            </w:pPr>
            <w:r>
              <w:t>5</w:t>
            </w:r>
          </w:p>
        </w:tc>
        <w:tc>
          <w:tcPr>
            <w:tcW w:w="1561" w:type="dxa"/>
            <w:tcBorders>
              <w:top w:val="single" w:sz="4" w:space="0" w:color="auto"/>
              <w:left w:val="single" w:sz="4" w:space="0" w:color="auto"/>
              <w:bottom w:val="single" w:sz="4" w:space="0" w:color="auto"/>
              <w:right w:val="single" w:sz="4" w:space="0" w:color="auto"/>
            </w:tcBorders>
            <w:vAlign w:val="center"/>
            <w:hideMark/>
          </w:tcPr>
          <w:p w:rsidR="00950581" w:rsidRDefault="00950581" w:rsidP="0092313B">
            <w:pPr>
              <w:pStyle w:val="msonormalcxspmiddle"/>
              <w:contextualSpacing/>
              <w:jc w:val="center"/>
            </w:pPr>
            <w:r>
              <w:t xml:space="preserve">География </w:t>
            </w:r>
          </w:p>
        </w:tc>
        <w:tc>
          <w:tcPr>
            <w:tcW w:w="851" w:type="dxa"/>
            <w:tcBorders>
              <w:top w:val="single" w:sz="4" w:space="0" w:color="auto"/>
              <w:left w:val="single" w:sz="4" w:space="0" w:color="auto"/>
              <w:bottom w:val="single" w:sz="4" w:space="0" w:color="auto"/>
              <w:right w:val="single" w:sz="4" w:space="0" w:color="auto"/>
            </w:tcBorders>
            <w:hideMark/>
          </w:tcPr>
          <w:p w:rsidR="00950581" w:rsidRPr="0004127F" w:rsidRDefault="00950581" w:rsidP="0092313B">
            <w:pPr>
              <w:jc w:val="center"/>
              <w:rPr>
                <w:rFonts w:ascii="Times New Roman" w:hAnsi="Times New Roman" w:cs="Times New Roman"/>
                <w:bCs/>
              </w:rPr>
            </w:pPr>
            <w:r>
              <w:rPr>
                <w:rFonts w:ascii="Times New Roman" w:hAnsi="Times New Roman" w:cs="Times New Roman"/>
                <w:bCs/>
              </w:rPr>
              <w:t>2</w:t>
            </w:r>
          </w:p>
        </w:tc>
        <w:tc>
          <w:tcPr>
            <w:tcW w:w="993" w:type="dxa"/>
            <w:tcBorders>
              <w:top w:val="single" w:sz="4" w:space="0" w:color="auto"/>
              <w:left w:val="single" w:sz="4" w:space="0" w:color="auto"/>
              <w:bottom w:val="single" w:sz="4" w:space="0" w:color="auto"/>
              <w:right w:val="single" w:sz="4" w:space="0" w:color="auto"/>
            </w:tcBorders>
            <w:hideMark/>
          </w:tcPr>
          <w:p w:rsidR="00950581" w:rsidRPr="0004127F" w:rsidRDefault="00950581" w:rsidP="0092313B">
            <w:pPr>
              <w:jc w:val="center"/>
              <w:rPr>
                <w:rFonts w:ascii="Times New Roman" w:hAnsi="Times New Roman" w:cs="Times New Roman"/>
                <w:bCs/>
              </w:rPr>
            </w:pPr>
            <w:r>
              <w:rPr>
                <w:rFonts w:ascii="Times New Roman" w:hAnsi="Times New Roman" w:cs="Times New Roman"/>
                <w:bCs/>
              </w:rPr>
              <w:t>2</w:t>
            </w:r>
          </w:p>
        </w:tc>
        <w:tc>
          <w:tcPr>
            <w:tcW w:w="991" w:type="dxa"/>
            <w:tcBorders>
              <w:top w:val="single" w:sz="4" w:space="0" w:color="auto"/>
              <w:left w:val="single" w:sz="4" w:space="0" w:color="auto"/>
              <w:bottom w:val="single" w:sz="4" w:space="0" w:color="auto"/>
              <w:right w:val="single" w:sz="4" w:space="0" w:color="auto"/>
            </w:tcBorders>
            <w:hideMark/>
          </w:tcPr>
          <w:p w:rsidR="00950581" w:rsidRDefault="00950581" w:rsidP="0092313B">
            <w:pPr>
              <w:pStyle w:val="msonormalcxspmiddle"/>
              <w:spacing w:after="0"/>
              <w:contextualSpacing/>
              <w:jc w:val="center"/>
              <w:rPr>
                <w:bCs/>
              </w:rPr>
            </w:pPr>
            <w:r>
              <w:rPr>
                <w:bCs/>
              </w:rPr>
              <w:t>2</w:t>
            </w:r>
          </w:p>
        </w:tc>
        <w:tc>
          <w:tcPr>
            <w:tcW w:w="854" w:type="dxa"/>
            <w:tcBorders>
              <w:top w:val="single" w:sz="4" w:space="0" w:color="auto"/>
              <w:left w:val="single" w:sz="4" w:space="0" w:color="auto"/>
              <w:bottom w:val="single" w:sz="4" w:space="0" w:color="auto"/>
              <w:right w:val="single" w:sz="4" w:space="0" w:color="auto"/>
            </w:tcBorders>
            <w:hideMark/>
          </w:tcPr>
          <w:p w:rsidR="00950581" w:rsidRPr="00F60ABA" w:rsidRDefault="00950581" w:rsidP="0092313B">
            <w:pPr>
              <w:pStyle w:val="msonormalcxspmiddle"/>
              <w:spacing w:after="0"/>
              <w:contextualSpacing/>
              <w:jc w:val="center"/>
              <w:rPr>
                <w:bCs/>
              </w:rPr>
            </w:pPr>
            <w:r w:rsidRPr="00F60ABA">
              <w:rPr>
                <w:bCs/>
              </w:rPr>
              <w:t>100</w:t>
            </w:r>
          </w:p>
        </w:tc>
        <w:tc>
          <w:tcPr>
            <w:tcW w:w="993" w:type="dxa"/>
            <w:tcBorders>
              <w:top w:val="single" w:sz="4" w:space="0" w:color="auto"/>
              <w:left w:val="single" w:sz="4" w:space="0" w:color="auto"/>
              <w:bottom w:val="single" w:sz="4" w:space="0" w:color="auto"/>
              <w:right w:val="single" w:sz="4" w:space="0" w:color="auto"/>
            </w:tcBorders>
            <w:hideMark/>
          </w:tcPr>
          <w:p w:rsidR="00950581" w:rsidRPr="00534424" w:rsidRDefault="00950581" w:rsidP="0092313B">
            <w:pPr>
              <w:pStyle w:val="msonormalcxspmiddle"/>
              <w:spacing w:after="0"/>
              <w:contextualSpacing/>
              <w:jc w:val="center"/>
              <w:rPr>
                <w:bCs/>
              </w:rPr>
            </w:pPr>
            <w:r w:rsidRPr="00534424">
              <w:rPr>
                <w:bCs/>
              </w:rPr>
              <w:t>100</w:t>
            </w:r>
          </w:p>
        </w:tc>
        <w:tc>
          <w:tcPr>
            <w:tcW w:w="1135" w:type="dxa"/>
            <w:tcBorders>
              <w:top w:val="single" w:sz="4" w:space="0" w:color="auto"/>
              <w:left w:val="single" w:sz="4" w:space="0" w:color="auto"/>
              <w:bottom w:val="single" w:sz="4" w:space="0" w:color="auto"/>
              <w:right w:val="single" w:sz="4" w:space="0" w:color="auto"/>
            </w:tcBorders>
            <w:hideMark/>
          </w:tcPr>
          <w:p w:rsidR="00950581" w:rsidRPr="00534424" w:rsidRDefault="00950581" w:rsidP="0092313B">
            <w:pPr>
              <w:pStyle w:val="msonormalcxspmiddle"/>
              <w:spacing w:after="0"/>
              <w:contextualSpacing/>
              <w:jc w:val="center"/>
              <w:rPr>
                <w:bCs/>
              </w:rPr>
            </w:pPr>
            <w:r w:rsidRPr="00534424">
              <w:rPr>
                <w:bCs/>
              </w:rPr>
              <w:t>4</w:t>
            </w:r>
          </w:p>
        </w:tc>
        <w:tc>
          <w:tcPr>
            <w:tcW w:w="1270" w:type="dxa"/>
            <w:tcBorders>
              <w:top w:val="single" w:sz="4" w:space="0" w:color="auto"/>
              <w:left w:val="single" w:sz="4" w:space="0" w:color="auto"/>
              <w:bottom w:val="single" w:sz="4" w:space="0" w:color="auto"/>
              <w:right w:val="single" w:sz="4" w:space="0" w:color="auto"/>
            </w:tcBorders>
            <w:hideMark/>
          </w:tcPr>
          <w:p w:rsidR="00950581" w:rsidRPr="00534424" w:rsidRDefault="00950581" w:rsidP="0092313B">
            <w:pPr>
              <w:pStyle w:val="msonormalcxspmiddle"/>
              <w:spacing w:after="0"/>
              <w:contextualSpacing/>
              <w:jc w:val="center"/>
              <w:rPr>
                <w:bCs/>
              </w:rPr>
            </w:pPr>
            <w:r w:rsidRPr="00534424">
              <w:rPr>
                <w:bCs/>
              </w:rPr>
              <w:t>22,5</w:t>
            </w:r>
          </w:p>
        </w:tc>
      </w:tr>
    </w:tbl>
    <w:p w:rsidR="00950581" w:rsidRPr="00DE34D3" w:rsidRDefault="00950581" w:rsidP="00950581">
      <w:pPr>
        <w:pStyle w:val="msonormalcxspmiddle"/>
        <w:contextualSpacing/>
        <w:jc w:val="both"/>
        <w:rPr>
          <w:b/>
          <w:color w:val="FF0000"/>
        </w:rPr>
      </w:pPr>
    </w:p>
    <w:p w:rsidR="00950581" w:rsidRPr="000D7F1C" w:rsidRDefault="00950581" w:rsidP="00950581">
      <w:pPr>
        <w:pStyle w:val="msonormalcxspmiddle"/>
        <w:contextualSpacing/>
        <w:jc w:val="both"/>
        <w:rPr>
          <w:color w:val="FF0000"/>
        </w:rPr>
      </w:pPr>
    </w:p>
    <w:p w:rsidR="00950581" w:rsidRPr="0004127F" w:rsidRDefault="00950581" w:rsidP="00950581">
      <w:pPr>
        <w:pStyle w:val="msonormalcxspmiddle"/>
        <w:contextualSpacing/>
        <w:jc w:val="center"/>
      </w:pPr>
      <w:r w:rsidRPr="0004127F">
        <w:rPr>
          <w:b/>
          <w:bCs/>
          <w:lang w:val="de-DE"/>
        </w:rPr>
        <w:t xml:space="preserve">Результаты участия учащихся </w:t>
      </w:r>
      <w:r w:rsidRPr="0004127F">
        <w:rPr>
          <w:b/>
          <w:bCs/>
        </w:rPr>
        <w:t xml:space="preserve"> </w:t>
      </w:r>
      <w:r w:rsidRPr="0004127F">
        <w:rPr>
          <w:b/>
          <w:bCs/>
          <w:lang w:val="de-DE"/>
        </w:rPr>
        <w:t xml:space="preserve"> в олимпиадах разного уровня за последние 3 года</w:t>
      </w:r>
    </w:p>
    <w:p w:rsidR="00950581" w:rsidRPr="0004127F" w:rsidRDefault="00950581" w:rsidP="00950581">
      <w:pPr>
        <w:pStyle w:val="msonormalcxspmiddle"/>
        <w:ind w:firstLine="708"/>
        <w:contextualSpacing/>
        <w:jc w:val="both"/>
        <w:rPr>
          <w:bCs/>
        </w:rPr>
      </w:pPr>
      <w:r w:rsidRPr="0004127F">
        <w:t>В 201</w:t>
      </w:r>
      <w:r>
        <w:t>6</w:t>
      </w:r>
      <w:r w:rsidRPr="0004127F">
        <w:t>-201</w:t>
      </w:r>
      <w:r>
        <w:t xml:space="preserve">7 </w:t>
      </w:r>
      <w:r w:rsidRPr="0004127F">
        <w:t>учебном году участник</w:t>
      </w:r>
      <w:r>
        <w:t>ов</w:t>
      </w:r>
      <w:r w:rsidRPr="0004127F">
        <w:t xml:space="preserve"> муниципального этапа Всероссийской олимпиады школьников в МОУ «Краснохуторская ООШ» </w:t>
      </w:r>
      <w:r>
        <w:t xml:space="preserve"> не было.</w:t>
      </w:r>
    </w:p>
    <w:p w:rsidR="00950581" w:rsidRPr="008378C1" w:rsidRDefault="00950581" w:rsidP="00950581">
      <w:pPr>
        <w:pStyle w:val="msonormalcxspmiddle"/>
        <w:contextualSpacing/>
        <w:jc w:val="both"/>
        <w:rPr>
          <w:b/>
          <w:bCs/>
        </w:rPr>
      </w:pPr>
      <w:r w:rsidRPr="008378C1">
        <w:rPr>
          <w:b/>
          <w:bCs/>
        </w:rPr>
        <w:t>Анализ промежуточной аттестации обучающихся.</w:t>
      </w:r>
    </w:p>
    <w:p w:rsidR="00950581" w:rsidRPr="008378C1" w:rsidRDefault="00950581" w:rsidP="00950581">
      <w:pPr>
        <w:pStyle w:val="msonormalcxspmiddle"/>
        <w:contextualSpacing/>
        <w:jc w:val="both"/>
      </w:pPr>
      <w:r>
        <w:t>Н</w:t>
      </w:r>
      <w:r w:rsidRPr="008378C1">
        <w:t xml:space="preserve">а основании учебного плана и образовательных программ в 1-8-х </w:t>
      </w:r>
      <w:r>
        <w:t xml:space="preserve"> </w:t>
      </w:r>
      <w:r w:rsidRPr="008378C1">
        <w:t xml:space="preserve"> в 201</w:t>
      </w:r>
      <w:r>
        <w:t>6</w:t>
      </w:r>
      <w:r w:rsidRPr="008378C1">
        <w:t>-</w:t>
      </w:r>
      <w:r>
        <w:t>20</w:t>
      </w:r>
      <w:r w:rsidRPr="008378C1">
        <w:t>1</w:t>
      </w:r>
      <w:r>
        <w:t xml:space="preserve">7 </w:t>
      </w:r>
      <w:r w:rsidRPr="008378C1">
        <w:t>учебном году проводилась промежуточная (годовая) аттестация. Учебные предметы и формы годовой промежуточной аттестации были определены учебным планом Школы на конкретный уровень общего образования (начальное общее образование, основное общее образование).</w:t>
      </w:r>
    </w:p>
    <w:p w:rsidR="00950581" w:rsidRPr="0004127F" w:rsidRDefault="00950581" w:rsidP="00950581">
      <w:pPr>
        <w:pStyle w:val="msonormalcxspmiddle"/>
        <w:contextualSpacing/>
        <w:jc w:val="both"/>
      </w:pPr>
      <w:r w:rsidRPr="0004127F">
        <w:tab/>
        <w:t>Аттестационные испытания проводились:</w:t>
      </w:r>
    </w:p>
    <w:p w:rsidR="00950581" w:rsidRPr="0004127F" w:rsidRDefault="00950581" w:rsidP="00950581">
      <w:pPr>
        <w:pStyle w:val="msonormalcxspmiddle"/>
        <w:contextualSpacing/>
        <w:jc w:val="both"/>
      </w:pPr>
      <w:r w:rsidRPr="0004127F">
        <w:t>- в 1-х классе – математика - контрольная работа (письменно);</w:t>
      </w:r>
    </w:p>
    <w:p w:rsidR="00950581" w:rsidRPr="0004127F" w:rsidRDefault="00950581" w:rsidP="00950581">
      <w:pPr>
        <w:pStyle w:val="msonormalcxspmiddle"/>
        <w:contextualSpacing/>
        <w:jc w:val="both"/>
      </w:pPr>
      <w:r w:rsidRPr="0004127F">
        <w:t>- во 2-х классе - по русскому языку (диктант), математика (контрольная работа);</w:t>
      </w:r>
    </w:p>
    <w:p w:rsidR="00950581" w:rsidRPr="0004127F" w:rsidRDefault="00950581" w:rsidP="00950581">
      <w:pPr>
        <w:pStyle w:val="msonormalcxspmiddle"/>
        <w:contextualSpacing/>
        <w:jc w:val="both"/>
      </w:pPr>
      <w:r w:rsidRPr="0004127F">
        <w:t>-в 3-х классе - по математике (контрольная работа), по русскому языку (диктант);</w:t>
      </w:r>
    </w:p>
    <w:p w:rsidR="00950581" w:rsidRPr="0004127F" w:rsidRDefault="00950581" w:rsidP="00950581">
      <w:pPr>
        <w:pStyle w:val="msonormalcxspmiddle"/>
        <w:numPr>
          <w:ilvl w:val="0"/>
          <w:numId w:val="12"/>
        </w:numPr>
        <w:contextualSpacing/>
        <w:jc w:val="both"/>
      </w:pPr>
      <w:r w:rsidRPr="0004127F">
        <w:t>в 4-х классе (- по математике (контрольная работа), по русскому языку (диктант);</w:t>
      </w:r>
    </w:p>
    <w:p w:rsidR="00950581" w:rsidRPr="0004127F" w:rsidRDefault="00950581" w:rsidP="00950581">
      <w:pPr>
        <w:pStyle w:val="msonormalcxspmiddle"/>
        <w:numPr>
          <w:ilvl w:val="0"/>
          <w:numId w:val="12"/>
        </w:numPr>
        <w:contextualSpacing/>
        <w:jc w:val="both"/>
      </w:pPr>
      <w:r w:rsidRPr="0004127F">
        <w:t>в 5-х классе - по русскому языку (тестирование), по математике (тестирование);</w:t>
      </w:r>
    </w:p>
    <w:p w:rsidR="00950581" w:rsidRPr="0004127F" w:rsidRDefault="00950581" w:rsidP="00950581">
      <w:pPr>
        <w:pStyle w:val="msonormalcxspmiddle"/>
        <w:numPr>
          <w:ilvl w:val="0"/>
          <w:numId w:val="12"/>
        </w:numPr>
        <w:contextualSpacing/>
        <w:jc w:val="both"/>
      </w:pPr>
      <w:r w:rsidRPr="0004127F">
        <w:t>в 6-х классе - по математике (тестирование), по русский язык (тестирование);</w:t>
      </w:r>
    </w:p>
    <w:p w:rsidR="00950581" w:rsidRPr="0004127F" w:rsidRDefault="00950581" w:rsidP="00950581">
      <w:pPr>
        <w:pStyle w:val="msonormalcxspmiddle"/>
        <w:numPr>
          <w:ilvl w:val="0"/>
          <w:numId w:val="12"/>
        </w:numPr>
        <w:contextualSpacing/>
        <w:jc w:val="both"/>
      </w:pPr>
      <w:r w:rsidRPr="0004127F">
        <w:t>в 7-х классе - по русскому языку (тестирование), по музыке (тестирование) или изобразительному искусству (тестирование) по выбору учащихся;</w:t>
      </w:r>
    </w:p>
    <w:p w:rsidR="00950581" w:rsidRPr="0004127F" w:rsidRDefault="00950581" w:rsidP="00950581">
      <w:pPr>
        <w:pStyle w:val="msonormalcxspmiddle"/>
        <w:numPr>
          <w:ilvl w:val="0"/>
          <w:numId w:val="12"/>
        </w:numPr>
        <w:contextualSpacing/>
        <w:jc w:val="both"/>
      </w:pPr>
      <w:r w:rsidRPr="0004127F">
        <w:lastRenderedPageBreak/>
        <w:t>в 8-х классе - по математике (тестирование), по технологии (тестирование); по русский язык (тестирование);</w:t>
      </w:r>
    </w:p>
    <w:p w:rsidR="00950581" w:rsidRPr="0004127F" w:rsidRDefault="00950581" w:rsidP="00950581">
      <w:pPr>
        <w:pStyle w:val="msonormalcxspmiddle"/>
        <w:numPr>
          <w:ilvl w:val="0"/>
          <w:numId w:val="12"/>
        </w:numPr>
        <w:contextualSpacing/>
        <w:jc w:val="both"/>
      </w:pPr>
      <w:r w:rsidRPr="0004127F">
        <w:t xml:space="preserve">обучающиеся, занимающиеся по специальным (коррекционным) программам </w:t>
      </w:r>
      <w:r w:rsidRPr="0004127F">
        <w:rPr>
          <w:lang w:val="en-US"/>
        </w:rPr>
        <w:t>VII</w:t>
      </w:r>
      <w:r w:rsidRPr="0004127F">
        <w:t xml:space="preserve"> вида,  в </w:t>
      </w:r>
      <w:r>
        <w:t>6</w:t>
      </w:r>
      <w:r w:rsidRPr="0004127F">
        <w:t xml:space="preserve"> и </w:t>
      </w:r>
      <w:r>
        <w:t>7</w:t>
      </w:r>
      <w:r w:rsidRPr="0004127F">
        <w:t xml:space="preserve"> классах  </w:t>
      </w:r>
      <w:r w:rsidRPr="0004127F">
        <w:rPr>
          <w:bCs/>
        </w:rPr>
        <w:t>проходили аттестационные испытания вместе с классом, по предметам, обозначенным выше.</w:t>
      </w:r>
    </w:p>
    <w:p w:rsidR="00950581" w:rsidRPr="008378C1" w:rsidRDefault="00950581" w:rsidP="00950581">
      <w:pPr>
        <w:pStyle w:val="msonormalcxspmiddle"/>
        <w:contextualSpacing/>
        <w:jc w:val="both"/>
      </w:pPr>
      <w:r w:rsidRPr="008378C1">
        <w:tab/>
        <w:t>К годовой промежуточной аттестации были допущены все учащиеся 1-</w:t>
      </w:r>
      <w:r>
        <w:t>8</w:t>
      </w:r>
      <w:r w:rsidRPr="008378C1">
        <w:t>-х классов, освоившие все предметы учебного плана не ниже уровня обязательных требований. Аттестационные испытания проводились согласно годовому календарному графику за рамками четвертой четверти или второго полугодия.</w:t>
      </w:r>
    </w:p>
    <w:p w:rsidR="00950581" w:rsidRPr="001F7DEA" w:rsidRDefault="00950581" w:rsidP="00950581">
      <w:pPr>
        <w:pStyle w:val="msonormalcxspmiddle"/>
        <w:contextualSpacing/>
        <w:jc w:val="both"/>
        <w:rPr>
          <w:bCs/>
        </w:rPr>
      </w:pPr>
      <w:r w:rsidRPr="008378C1">
        <w:rPr>
          <w:bCs/>
        </w:rPr>
        <w:tab/>
        <w:t>Для осуществления процедуры промежуточной аттестации обучающихся было разработано положение «О формах, периодичности, порядке текущего контроля успеваемости и промежуточной аттестации обучающихся 1-</w:t>
      </w:r>
      <w:r>
        <w:rPr>
          <w:bCs/>
        </w:rPr>
        <w:t>9</w:t>
      </w:r>
      <w:r w:rsidRPr="008378C1">
        <w:rPr>
          <w:bCs/>
        </w:rPr>
        <w:t>-х классов муниципального общеобразовательного учреждения «</w:t>
      </w:r>
      <w:r>
        <w:rPr>
          <w:bCs/>
        </w:rPr>
        <w:t>Краснохуторская основная</w:t>
      </w:r>
      <w:r w:rsidRPr="008378C1">
        <w:rPr>
          <w:bCs/>
        </w:rPr>
        <w:t xml:space="preserve"> общеобразовательная школа», созданы школьные предметные экзаменационные комиссии, конфликтные комиссии, утверждено  расписания экзаменов промежуточной </w:t>
      </w:r>
      <w:r w:rsidRPr="001F7DEA">
        <w:rPr>
          <w:bCs/>
        </w:rPr>
        <w:t>аттестации (приказ по школе № 15 от 16.05.2016 г.).</w:t>
      </w:r>
    </w:p>
    <w:p w:rsidR="00950581" w:rsidRDefault="00950581" w:rsidP="00950581">
      <w:pPr>
        <w:pStyle w:val="msonormalcxspmiddle"/>
        <w:contextualSpacing/>
        <w:rPr>
          <w:b/>
          <w:bCs/>
        </w:rPr>
      </w:pPr>
      <w:r w:rsidRPr="008378C1">
        <w:rPr>
          <w:b/>
          <w:bCs/>
        </w:rPr>
        <w:t>Итоги промежуточной аттестации обучающихся</w:t>
      </w:r>
    </w:p>
    <w:p w:rsidR="00950581" w:rsidRPr="00740D45" w:rsidRDefault="00950581" w:rsidP="00950581">
      <w:pPr>
        <w:pStyle w:val="msonormalcxspmiddle"/>
        <w:contextualSpacing/>
        <w:rPr>
          <w:b/>
          <w:bCs/>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2977"/>
        <w:gridCol w:w="1559"/>
        <w:gridCol w:w="1701"/>
        <w:gridCol w:w="2835"/>
      </w:tblGrid>
      <w:tr w:rsidR="00950581" w:rsidRPr="00740D45" w:rsidTr="0092313B">
        <w:trPr>
          <w:trHeight w:val="330"/>
        </w:trPr>
        <w:tc>
          <w:tcPr>
            <w:tcW w:w="675" w:type="dxa"/>
            <w:hideMark/>
          </w:tcPr>
          <w:p w:rsidR="00950581" w:rsidRPr="002317FC" w:rsidRDefault="00950581" w:rsidP="0092313B">
            <w:pPr>
              <w:pStyle w:val="msonormalcxspmiddle"/>
              <w:contextualSpacing/>
              <w:jc w:val="both"/>
            </w:pPr>
            <w:r w:rsidRPr="002317FC">
              <w:t>Класс</w:t>
            </w:r>
          </w:p>
        </w:tc>
        <w:tc>
          <w:tcPr>
            <w:tcW w:w="2977" w:type="dxa"/>
            <w:hideMark/>
          </w:tcPr>
          <w:p w:rsidR="00950581" w:rsidRPr="002317FC" w:rsidRDefault="00950581" w:rsidP="0092313B">
            <w:pPr>
              <w:pStyle w:val="msonormalcxspmiddle"/>
              <w:contextualSpacing/>
              <w:jc w:val="both"/>
            </w:pPr>
            <w:r w:rsidRPr="002317FC">
              <w:t>Предмет</w:t>
            </w:r>
          </w:p>
        </w:tc>
        <w:tc>
          <w:tcPr>
            <w:tcW w:w="1559" w:type="dxa"/>
          </w:tcPr>
          <w:p w:rsidR="00950581" w:rsidRPr="002317FC" w:rsidRDefault="00950581" w:rsidP="0092313B">
            <w:pPr>
              <w:pStyle w:val="msonormalcxspmiddle"/>
              <w:contextualSpacing/>
              <w:jc w:val="both"/>
            </w:pPr>
            <w:r w:rsidRPr="002317FC">
              <w:t>Успеваемость, %</w:t>
            </w:r>
          </w:p>
        </w:tc>
        <w:tc>
          <w:tcPr>
            <w:tcW w:w="1701" w:type="dxa"/>
          </w:tcPr>
          <w:p w:rsidR="00950581" w:rsidRPr="002317FC" w:rsidRDefault="00950581" w:rsidP="0092313B">
            <w:pPr>
              <w:pStyle w:val="msonormalcxspmiddle"/>
              <w:contextualSpacing/>
              <w:jc w:val="both"/>
            </w:pPr>
            <w:r w:rsidRPr="002317FC">
              <w:t>Качество знаний, %</w:t>
            </w:r>
          </w:p>
        </w:tc>
        <w:tc>
          <w:tcPr>
            <w:tcW w:w="2835" w:type="dxa"/>
          </w:tcPr>
          <w:p w:rsidR="00950581" w:rsidRPr="002317FC" w:rsidRDefault="00950581" w:rsidP="0092313B">
            <w:pPr>
              <w:pStyle w:val="msonormalcxspmiddle"/>
              <w:contextualSpacing/>
              <w:jc w:val="both"/>
            </w:pPr>
            <w:r w:rsidRPr="002317FC">
              <w:t>Учитель</w:t>
            </w:r>
          </w:p>
        </w:tc>
      </w:tr>
      <w:tr w:rsidR="00950581" w:rsidRPr="00F66994" w:rsidTr="0092313B">
        <w:trPr>
          <w:trHeight w:val="315"/>
        </w:trPr>
        <w:tc>
          <w:tcPr>
            <w:tcW w:w="675" w:type="dxa"/>
            <w:hideMark/>
          </w:tcPr>
          <w:p w:rsidR="00950581" w:rsidRPr="002317FC" w:rsidRDefault="00950581" w:rsidP="0092313B">
            <w:pPr>
              <w:pStyle w:val="msonormalcxspmiddle"/>
              <w:contextualSpacing/>
              <w:jc w:val="both"/>
            </w:pPr>
            <w:r w:rsidRPr="002317FC">
              <w:t>1</w:t>
            </w:r>
          </w:p>
        </w:tc>
        <w:tc>
          <w:tcPr>
            <w:tcW w:w="2977" w:type="dxa"/>
            <w:hideMark/>
          </w:tcPr>
          <w:p w:rsidR="00950581" w:rsidRPr="002317FC" w:rsidRDefault="00950581" w:rsidP="0092313B">
            <w:pPr>
              <w:pStyle w:val="msonormalcxspmiddle"/>
              <w:contextualSpacing/>
              <w:jc w:val="both"/>
            </w:pPr>
            <w:r w:rsidRPr="002317FC">
              <w:t>Математика</w:t>
            </w:r>
          </w:p>
        </w:tc>
        <w:tc>
          <w:tcPr>
            <w:tcW w:w="1559" w:type="dxa"/>
          </w:tcPr>
          <w:p w:rsidR="00950581" w:rsidRPr="002317FC" w:rsidRDefault="00950581" w:rsidP="0092313B">
            <w:pPr>
              <w:pStyle w:val="msonormalcxspmiddle"/>
              <w:contextualSpacing/>
              <w:jc w:val="both"/>
            </w:pPr>
            <w:r w:rsidRPr="002317FC">
              <w:t>100</w:t>
            </w:r>
          </w:p>
        </w:tc>
        <w:tc>
          <w:tcPr>
            <w:tcW w:w="1701" w:type="dxa"/>
          </w:tcPr>
          <w:p w:rsidR="00950581" w:rsidRPr="002317FC" w:rsidRDefault="00950581" w:rsidP="0092313B">
            <w:pPr>
              <w:pStyle w:val="msonormalcxspmiddle"/>
              <w:contextualSpacing/>
              <w:jc w:val="both"/>
            </w:pPr>
          </w:p>
        </w:tc>
        <w:tc>
          <w:tcPr>
            <w:tcW w:w="2835" w:type="dxa"/>
          </w:tcPr>
          <w:p w:rsidR="00950581" w:rsidRPr="002317FC" w:rsidRDefault="00950581" w:rsidP="0092313B">
            <w:pPr>
              <w:pStyle w:val="msonormalcxspmiddle"/>
              <w:contextualSpacing/>
              <w:jc w:val="both"/>
            </w:pPr>
            <w:r w:rsidRPr="002317FC">
              <w:t xml:space="preserve"> Филатова С.Н.</w:t>
            </w:r>
          </w:p>
        </w:tc>
      </w:tr>
      <w:tr w:rsidR="00950581" w:rsidRPr="00F66994" w:rsidTr="0092313B">
        <w:trPr>
          <w:trHeight w:val="315"/>
        </w:trPr>
        <w:tc>
          <w:tcPr>
            <w:tcW w:w="675" w:type="dxa"/>
            <w:hideMark/>
          </w:tcPr>
          <w:p w:rsidR="00950581" w:rsidRPr="002317FC" w:rsidRDefault="00950581" w:rsidP="0092313B">
            <w:pPr>
              <w:pStyle w:val="msonormalcxspmiddle"/>
              <w:contextualSpacing/>
              <w:jc w:val="both"/>
            </w:pPr>
            <w:r w:rsidRPr="002317FC">
              <w:t>2</w:t>
            </w:r>
          </w:p>
        </w:tc>
        <w:tc>
          <w:tcPr>
            <w:tcW w:w="2977" w:type="dxa"/>
            <w:hideMark/>
          </w:tcPr>
          <w:p w:rsidR="00950581" w:rsidRPr="002317FC" w:rsidRDefault="00950581" w:rsidP="0092313B">
            <w:pPr>
              <w:pStyle w:val="msonormalcxspmiddle"/>
              <w:contextualSpacing/>
              <w:jc w:val="both"/>
            </w:pPr>
            <w:r w:rsidRPr="002317FC">
              <w:t>Математика</w:t>
            </w:r>
          </w:p>
        </w:tc>
        <w:tc>
          <w:tcPr>
            <w:tcW w:w="1559" w:type="dxa"/>
          </w:tcPr>
          <w:p w:rsidR="00950581" w:rsidRPr="001F7DEA" w:rsidRDefault="00950581" w:rsidP="0092313B">
            <w:pPr>
              <w:pStyle w:val="msonormalcxspmiddle"/>
              <w:contextualSpacing/>
              <w:jc w:val="both"/>
            </w:pPr>
            <w:r w:rsidRPr="001F7DEA">
              <w:t>100</w:t>
            </w:r>
          </w:p>
        </w:tc>
        <w:tc>
          <w:tcPr>
            <w:tcW w:w="1701" w:type="dxa"/>
          </w:tcPr>
          <w:p w:rsidR="00950581" w:rsidRPr="001F7DEA" w:rsidRDefault="00950581" w:rsidP="0092313B">
            <w:pPr>
              <w:pStyle w:val="msonormalcxspmiddle"/>
              <w:contextualSpacing/>
              <w:jc w:val="both"/>
            </w:pPr>
            <w:r>
              <w:t>70</w:t>
            </w:r>
          </w:p>
        </w:tc>
        <w:tc>
          <w:tcPr>
            <w:tcW w:w="2835" w:type="dxa"/>
          </w:tcPr>
          <w:p w:rsidR="00950581" w:rsidRPr="002317FC" w:rsidRDefault="00950581" w:rsidP="0092313B">
            <w:pPr>
              <w:pStyle w:val="msonormalcxspmiddle"/>
              <w:contextualSpacing/>
              <w:jc w:val="both"/>
            </w:pPr>
            <w:r w:rsidRPr="002317FC">
              <w:t>Абульфатова З.К</w:t>
            </w:r>
          </w:p>
        </w:tc>
      </w:tr>
      <w:tr w:rsidR="00950581" w:rsidRPr="00F66994" w:rsidTr="0092313B">
        <w:trPr>
          <w:trHeight w:val="315"/>
        </w:trPr>
        <w:tc>
          <w:tcPr>
            <w:tcW w:w="675" w:type="dxa"/>
            <w:hideMark/>
          </w:tcPr>
          <w:p w:rsidR="00950581" w:rsidRPr="002317FC" w:rsidRDefault="00950581" w:rsidP="0092313B">
            <w:pPr>
              <w:pStyle w:val="msonormalcxspmiddle"/>
              <w:contextualSpacing/>
              <w:jc w:val="both"/>
            </w:pPr>
            <w:r w:rsidRPr="002317FC">
              <w:t>2</w:t>
            </w:r>
          </w:p>
        </w:tc>
        <w:tc>
          <w:tcPr>
            <w:tcW w:w="2977" w:type="dxa"/>
            <w:hideMark/>
          </w:tcPr>
          <w:p w:rsidR="00950581" w:rsidRPr="002317FC" w:rsidRDefault="00950581" w:rsidP="0092313B">
            <w:pPr>
              <w:pStyle w:val="msonormalcxspmiddle"/>
              <w:contextualSpacing/>
              <w:jc w:val="both"/>
            </w:pPr>
            <w:r w:rsidRPr="002317FC">
              <w:t>Русский язык</w:t>
            </w:r>
          </w:p>
        </w:tc>
        <w:tc>
          <w:tcPr>
            <w:tcW w:w="1559" w:type="dxa"/>
          </w:tcPr>
          <w:p w:rsidR="00950581" w:rsidRPr="002317FC" w:rsidRDefault="00950581" w:rsidP="0092313B">
            <w:pPr>
              <w:pStyle w:val="msonormalcxspmiddle"/>
              <w:contextualSpacing/>
              <w:jc w:val="both"/>
            </w:pPr>
            <w:r w:rsidRPr="002317FC">
              <w:t>100</w:t>
            </w:r>
          </w:p>
        </w:tc>
        <w:tc>
          <w:tcPr>
            <w:tcW w:w="1701" w:type="dxa"/>
          </w:tcPr>
          <w:p w:rsidR="00950581" w:rsidRPr="00763104" w:rsidRDefault="00950581" w:rsidP="0092313B">
            <w:pPr>
              <w:pStyle w:val="msonormalcxspmiddle"/>
              <w:contextualSpacing/>
              <w:jc w:val="both"/>
            </w:pPr>
            <w:r w:rsidRPr="00763104">
              <w:t>60</w:t>
            </w:r>
          </w:p>
        </w:tc>
        <w:tc>
          <w:tcPr>
            <w:tcW w:w="2835" w:type="dxa"/>
          </w:tcPr>
          <w:p w:rsidR="00950581" w:rsidRPr="002317FC" w:rsidRDefault="00950581" w:rsidP="0092313B">
            <w:pPr>
              <w:pStyle w:val="msonormalcxspmiddle"/>
              <w:contextualSpacing/>
              <w:jc w:val="both"/>
            </w:pPr>
            <w:r w:rsidRPr="002317FC">
              <w:t>Абульфатова З.К</w:t>
            </w:r>
          </w:p>
        </w:tc>
      </w:tr>
      <w:tr w:rsidR="00950581" w:rsidRPr="00740D45" w:rsidTr="0092313B">
        <w:trPr>
          <w:trHeight w:val="315"/>
        </w:trPr>
        <w:tc>
          <w:tcPr>
            <w:tcW w:w="675" w:type="dxa"/>
            <w:hideMark/>
          </w:tcPr>
          <w:p w:rsidR="00950581" w:rsidRPr="002317FC" w:rsidRDefault="00950581" w:rsidP="0092313B">
            <w:pPr>
              <w:pStyle w:val="msonormalcxspmiddle"/>
              <w:contextualSpacing/>
              <w:jc w:val="both"/>
            </w:pPr>
            <w:r w:rsidRPr="002317FC">
              <w:t>3</w:t>
            </w:r>
          </w:p>
        </w:tc>
        <w:tc>
          <w:tcPr>
            <w:tcW w:w="2977" w:type="dxa"/>
            <w:hideMark/>
          </w:tcPr>
          <w:p w:rsidR="00950581" w:rsidRPr="002317FC" w:rsidRDefault="00950581" w:rsidP="0092313B">
            <w:pPr>
              <w:pStyle w:val="msonormalcxspmiddle"/>
              <w:contextualSpacing/>
              <w:jc w:val="both"/>
            </w:pPr>
            <w:r w:rsidRPr="002317FC">
              <w:t>Математика</w:t>
            </w:r>
          </w:p>
        </w:tc>
        <w:tc>
          <w:tcPr>
            <w:tcW w:w="1559" w:type="dxa"/>
          </w:tcPr>
          <w:p w:rsidR="00950581" w:rsidRPr="001F7DEA" w:rsidRDefault="00950581" w:rsidP="0092313B">
            <w:pPr>
              <w:pStyle w:val="msonormalcxspmiddle"/>
              <w:contextualSpacing/>
              <w:jc w:val="both"/>
            </w:pPr>
            <w:r w:rsidRPr="001F7DEA">
              <w:t>100</w:t>
            </w:r>
          </w:p>
        </w:tc>
        <w:tc>
          <w:tcPr>
            <w:tcW w:w="1701" w:type="dxa"/>
          </w:tcPr>
          <w:p w:rsidR="00950581" w:rsidRPr="001F7DEA" w:rsidRDefault="00950581" w:rsidP="0092313B">
            <w:pPr>
              <w:pStyle w:val="msonormalcxspmiddle"/>
              <w:contextualSpacing/>
              <w:jc w:val="both"/>
            </w:pPr>
            <w:r w:rsidRPr="001F7DEA">
              <w:t>70</w:t>
            </w:r>
          </w:p>
        </w:tc>
        <w:tc>
          <w:tcPr>
            <w:tcW w:w="2835" w:type="dxa"/>
          </w:tcPr>
          <w:p w:rsidR="00950581" w:rsidRPr="002317FC" w:rsidRDefault="00950581" w:rsidP="0092313B">
            <w:pPr>
              <w:pStyle w:val="msonormalcxspmiddle"/>
              <w:contextualSpacing/>
              <w:jc w:val="both"/>
            </w:pPr>
            <w:r w:rsidRPr="002317FC">
              <w:t xml:space="preserve"> Филатова С.Н.</w:t>
            </w:r>
          </w:p>
        </w:tc>
      </w:tr>
      <w:tr w:rsidR="00950581" w:rsidRPr="00740D45" w:rsidTr="0092313B">
        <w:trPr>
          <w:trHeight w:val="315"/>
        </w:trPr>
        <w:tc>
          <w:tcPr>
            <w:tcW w:w="675" w:type="dxa"/>
            <w:hideMark/>
          </w:tcPr>
          <w:p w:rsidR="00950581" w:rsidRPr="002317FC" w:rsidRDefault="00950581" w:rsidP="0092313B">
            <w:pPr>
              <w:pStyle w:val="msonormalcxspmiddle"/>
              <w:contextualSpacing/>
              <w:jc w:val="both"/>
            </w:pPr>
            <w:r w:rsidRPr="002317FC">
              <w:t>3</w:t>
            </w:r>
          </w:p>
        </w:tc>
        <w:tc>
          <w:tcPr>
            <w:tcW w:w="2977" w:type="dxa"/>
            <w:hideMark/>
          </w:tcPr>
          <w:p w:rsidR="00950581" w:rsidRPr="002317FC" w:rsidRDefault="00950581" w:rsidP="0092313B">
            <w:pPr>
              <w:pStyle w:val="msonormalcxspmiddle"/>
              <w:contextualSpacing/>
              <w:jc w:val="both"/>
            </w:pPr>
            <w:r w:rsidRPr="002317FC">
              <w:t>Русский язык</w:t>
            </w:r>
          </w:p>
        </w:tc>
        <w:tc>
          <w:tcPr>
            <w:tcW w:w="1559" w:type="dxa"/>
          </w:tcPr>
          <w:p w:rsidR="00950581" w:rsidRPr="002317FC" w:rsidRDefault="00950581" w:rsidP="0092313B">
            <w:pPr>
              <w:pStyle w:val="msonormalcxspmiddle"/>
              <w:contextualSpacing/>
              <w:jc w:val="both"/>
            </w:pPr>
            <w:r w:rsidRPr="002317FC">
              <w:t>100</w:t>
            </w:r>
          </w:p>
        </w:tc>
        <w:tc>
          <w:tcPr>
            <w:tcW w:w="1701" w:type="dxa"/>
          </w:tcPr>
          <w:p w:rsidR="00950581" w:rsidRPr="00763104" w:rsidRDefault="00950581" w:rsidP="0092313B">
            <w:pPr>
              <w:pStyle w:val="msonormalcxspmiddle"/>
              <w:contextualSpacing/>
              <w:jc w:val="both"/>
            </w:pPr>
            <w:r w:rsidRPr="00763104">
              <w:t>50</w:t>
            </w:r>
          </w:p>
        </w:tc>
        <w:tc>
          <w:tcPr>
            <w:tcW w:w="2835" w:type="dxa"/>
          </w:tcPr>
          <w:p w:rsidR="00950581" w:rsidRPr="002317FC" w:rsidRDefault="00950581" w:rsidP="0092313B">
            <w:pPr>
              <w:pStyle w:val="msonormalcxspmiddle"/>
              <w:contextualSpacing/>
              <w:jc w:val="both"/>
            </w:pPr>
            <w:r w:rsidRPr="002317FC">
              <w:t>Филатова С.Н.</w:t>
            </w:r>
          </w:p>
        </w:tc>
      </w:tr>
      <w:tr w:rsidR="00950581" w:rsidRPr="00740D45" w:rsidTr="0092313B">
        <w:trPr>
          <w:trHeight w:val="315"/>
        </w:trPr>
        <w:tc>
          <w:tcPr>
            <w:tcW w:w="675" w:type="dxa"/>
            <w:hideMark/>
          </w:tcPr>
          <w:p w:rsidR="00950581" w:rsidRPr="002317FC" w:rsidRDefault="00950581" w:rsidP="0092313B">
            <w:pPr>
              <w:pStyle w:val="msonormalcxspmiddle"/>
              <w:contextualSpacing/>
              <w:jc w:val="both"/>
            </w:pPr>
            <w:r w:rsidRPr="002317FC">
              <w:t>4</w:t>
            </w:r>
          </w:p>
        </w:tc>
        <w:tc>
          <w:tcPr>
            <w:tcW w:w="2977" w:type="dxa"/>
            <w:hideMark/>
          </w:tcPr>
          <w:p w:rsidR="00950581" w:rsidRPr="002317FC" w:rsidRDefault="00950581" w:rsidP="0092313B">
            <w:pPr>
              <w:pStyle w:val="msonormalcxspmiddle"/>
              <w:contextualSpacing/>
              <w:jc w:val="both"/>
            </w:pPr>
            <w:r w:rsidRPr="002317FC">
              <w:t>Математика</w:t>
            </w:r>
          </w:p>
        </w:tc>
        <w:tc>
          <w:tcPr>
            <w:tcW w:w="1559" w:type="dxa"/>
          </w:tcPr>
          <w:p w:rsidR="00950581" w:rsidRPr="002317FC" w:rsidRDefault="00950581" w:rsidP="0092313B">
            <w:pPr>
              <w:pStyle w:val="msonormalcxspmiddle"/>
              <w:contextualSpacing/>
              <w:jc w:val="both"/>
            </w:pPr>
            <w:r w:rsidRPr="002317FC">
              <w:t>100</w:t>
            </w:r>
          </w:p>
        </w:tc>
        <w:tc>
          <w:tcPr>
            <w:tcW w:w="1701" w:type="dxa"/>
          </w:tcPr>
          <w:p w:rsidR="00950581" w:rsidRPr="001F7DEA" w:rsidRDefault="00950581" w:rsidP="0092313B">
            <w:pPr>
              <w:pStyle w:val="msonormalcxspmiddle"/>
              <w:contextualSpacing/>
              <w:jc w:val="both"/>
            </w:pPr>
            <w:r w:rsidRPr="001F7DEA">
              <w:t>33</w:t>
            </w:r>
          </w:p>
        </w:tc>
        <w:tc>
          <w:tcPr>
            <w:tcW w:w="2835" w:type="dxa"/>
          </w:tcPr>
          <w:p w:rsidR="00950581" w:rsidRPr="002317FC" w:rsidRDefault="00950581" w:rsidP="0092313B">
            <w:pPr>
              <w:pStyle w:val="msonormalcxspmiddle"/>
              <w:contextualSpacing/>
              <w:jc w:val="both"/>
            </w:pPr>
            <w:r w:rsidRPr="002317FC">
              <w:t>Абульфатова З.К</w:t>
            </w:r>
          </w:p>
        </w:tc>
      </w:tr>
      <w:tr w:rsidR="00950581" w:rsidRPr="00740D45" w:rsidTr="0092313B">
        <w:trPr>
          <w:trHeight w:val="315"/>
        </w:trPr>
        <w:tc>
          <w:tcPr>
            <w:tcW w:w="675" w:type="dxa"/>
            <w:hideMark/>
          </w:tcPr>
          <w:p w:rsidR="00950581" w:rsidRPr="002317FC" w:rsidRDefault="00950581" w:rsidP="0092313B">
            <w:pPr>
              <w:pStyle w:val="msonormalcxspmiddle"/>
              <w:contextualSpacing/>
              <w:jc w:val="both"/>
            </w:pPr>
            <w:r w:rsidRPr="002317FC">
              <w:t>4</w:t>
            </w:r>
          </w:p>
        </w:tc>
        <w:tc>
          <w:tcPr>
            <w:tcW w:w="2977" w:type="dxa"/>
            <w:hideMark/>
          </w:tcPr>
          <w:p w:rsidR="00950581" w:rsidRPr="002317FC" w:rsidRDefault="00950581" w:rsidP="0092313B">
            <w:pPr>
              <w:pStyle w:val="msonormalcxspmiddle"/>
              <w:contextualSpacing/>
              <w:jc w:val="both"/>
            </w:pPr>
            <w:r w:rsidRPr="002317FC">
              <w:t>Русский язык</w:t>
            </w:r>
          </w:p>
        </w:tc>
        <w:tc>
          <w:tcPr>
            <w:tcW w:w="1559" w:type="dxa"/>
          </w:tcPr>
          <w:p w:rsidR="00950581" w:rsidRPr="002317FC" w:rsidRDefault="00950581" w:rsidP="0092313B">
            <w:pPr>
              <w:pStyle w:val="msonormalcxspmiddle"/>
              <w:contextualSpacing/>
              <w:jc w:val="both"/>
            </w:pPr>
            <w:r w:rsidRPr="002317FC">
              <w:t>100</w:t>
            </w:r>
          </w:p>
        </w:tc>
        <w:tc>
          <w:tcPr>
            <w:tcW w:w="1701" w:type="dxa"/>
          </w:tcPr>
          <w:p w:rsidR="00950581" w:rsidRPr="00763104" w:rsidRDefault="00950581" w:rsidP="0092313B">
            <w:pPr>
              <w:pStyle w:val="msonormalcxspmiddle"/>
              <w:contextualSpacing/>
              <w:jc w:val="both"/>
            </w:pPr>
            <w:r w:rsidRPr="00763104">
              <w:t>50</w:t>
            </w:r>
          </w:p>
        </w:tc>
        <w:tc>
          <w:tcPr>
            <w:tcW w:w="2835" w:type="dxa"/>
          </w:tcPr>
          <w:p w:rsidR="00950581" w:rsidRPr="002317FC" w:rsidRDefault="00950581" w:rsidP="0092313B">
            <w:pPr>
              <w:pStyle w:val="msonormalcxspmiddle"/>
              <w:contextualSpacing/>
              <w:jc w:val="both"/>
            </w:pPr>
            <w:r w:rsidRPr="002317FC">
              <w:t>Абульфатова З.К</w:t>
            </w:r>
          </w:p>
        </w:tc>
      </w:tr>
      <w:tr w:rsidR="00950581" w:rsidRPr="00F66994" w:rsidTr="0092313B">
        <w:trPr>
          <w:trHeight w:val="315"/>
        </w:trPr>
        <w:tc>
          <w:tcPr>
            <w:tcW w:w="675" w:type="dxa"/>
            <w:hideMark/>
          </w:tcPr>
          <w:p w:rsidR="00950581" w:rsidRPr="002317FC" w:rsidRDefault="00950581" w:rsidP="0092313B">
            <w:pPr>
              <w:pStyle w:val="msonormalcxspmiddle"/>
              <w:contextualSpacing/>
              <w:jc w:val="both"/>
            </w:pPr>
            <w:r w:rsidRPr="002317FC">
              <w:t>5</w:t>
            </w:r>
          </w:p>
        </w:tc>
        <w:tc>
          <w:tcPr>
            <w:tcW w:w="2977" w:type="dxa"/>
            <w:hideMark/>
          </w:tcPr>
          <w:p w:rsidR="00950581" w:rsidRPr="002317FC" w:rsidRDefault="00950581" w:rsidP="0092313B">
            <w:pPr>
              <w:pStyle w:val="msonormalcxspmiddle"/>
              <w:contextualSpacing/>
              <w:jc w:val="both"/>
            </w:pPr>
            <w:r w:rsidRPr="002317FC">
              <w:t xml:space="preserve"> Русский язык</w:t>
            </w:r>
          </w:p>
        </w:tc>
        <w:tc>
          <w:tcPr>
            <w:tcW w:w="1559" w:type="dxa"/>
          </w:tcPr>
          <w:p w:rsidR="00950581" w:rsidRPr="002317FC" w:rsidRDefault="00950581" w:rsidP="0092313B">
            <w:pPr>
              <w:pStyle w:val="msonormalcxspmiddle"/>
              <w:contextualSpacing/>
              <w:jc w:val="both"/>
            </w:pPr>
            <w:r w:rsidRPr="002317FC">
              <w:t>100</w:t>
            </w:r>
          </w:p>
        </w:tc>
        <w:tc>
          <w:tcPr>
            <w:tcW w:w="1701" w:type="dxa"/>
          </w:tcPr>
          <w:p w:rsidR="00950581" w:rsidRPr="001F7DEA" w:rsidRDefault="00950581" w:rsidP="0092313B">
            <w:pPr>
              <w:pStyle w:val="msonormalcxspmiddle"/>
              <w:contextualSpacing/>
              <w:jc w:val="both"/>
            </w:pPr>
            <w:r>
              <w:t>60</w:t>
            </w:r>
          </w:p>
        </w:tc>
        <w:tc>
          <w:tcPr>
            <w:tcW w:w="2835" w:type="dxa"/>
          </w:tcPr>
          <w:p w:rsidR="00950581" w:rsidRPr="002317FC" w:rsidRDefault="00950581" w:rsidP="0092313B">
            <w:pPr>
              <w:pStyle w:val="msonormalcxspmiddle"/>
              <w:contextualSpacing/>
              <w:jc w:val="both"/>
            </w:pPr>
            <w:r w:rsidRPr="002317FC">
              <w:t>Бредихина Е.К.</w:t>
            </w:r>
          </w:p>
        </w:tc>
      </w:tr>
      <w:tr w:rsidR="00950581" w:rsidRPr="00F66994" w:rsidTr="0092313B">
        <w:trPr>
          <w:trHeight w:val="315"/>
        </w:trPr>
        <w:tc>
          <w:tcPr>
            <w:tcW w:w="675" w:type="dxa"/>
            <w:hideMark/>
          </w:tcPr>
          <w:p w:rsidR="00950581" w:rsidRPr="002317FC" w:rsidRDefault="00950581" w:rsidP="0092313B">
            <w:pPr>
              <w:pStyle w:val="msonormalcxspmiddle"/>
              <w:contextualSpacing/>
              <w:jc w:val="both"/>
            </w:pPr>
            <w:r w:rsidRPr="002317FC">
              <w:t>5</w:t>
            </w:r>
          </w:p>
        </w:tc>
        <w:tc>
          <w:tcPr>
            <w:tcW w:w="2977" w:type="dxa"/>
            <w:hideMark/>
          </w:tcPr>
          <w:p w:rsidR="00950581" w:rsidRPr="002317FC" w:rsidRDefault="00950581" w:rsidP="0092313B">
            <w:pPr>
              <w:pStyle w:val="msonormalcxspmiddle"/>
              <w:contextualSpacing/>
              <w:jc w:val="both"/>
            </w:pPr>
            <w:r w:rsidRPr="002317FC">
              <w:t>Математика</w:t>
            </w:r>
          </w:p>
        </w:tc>
        <w:tc>
          <w:tcPr>
            <w:tcW w:w="1559" w:type="dxa"/>
          </w:tcPr>
          <w:p w:rsidR="00950581" w:rsidRPr="002317FC" w:rsidRDefault="00950581" w:rsidP="0092313B">
            <w:pPr>
              <w:pStyle w:val="msonormalcxspmiddle"/>
              <w:contextualSpacing/>
              <w:jc w:val="both"/>
            </w:pPr>
            <w:r w:rsidRPr="002317FC">
              <w:t>100</w:t>
            </w:r>
          </w:p>
        </w:tc>
        <w:tc>
          <w:tcPr>
            <w:tcW w:w="1701" w:type="dxa"/>
          </w:tcPr>
          <w:p w:rsidR="00950581" w:rsidRPr="00763104" w:rsidRDefault="00950581" w:rsidP="0092313B">
            <w:pPr>
              <w:pStyle w:val="msonormalcxspmiddle"/>
              <w:contextualSpacing/>
              <w:jc w:val="both"/>
            </w:pPr>
            <w:r w:rsidRPr="00763104">
              <w:t>40</w:t>
            </w:r>
          </w:p>
        </w:tc>
        <w:tc>
          <w:tcPr>
            <w:tcW w:w="2835" w:type="dxa"/>
          </w:tcPr>
          <w:p w:rsidR="00950581" w:rsidRPr="002317FC" w:rsidRDefault="00950581" w:rsidP="0092313B">
            <w:pPr>
              <w:pStyle w:val="msonormalcxspmiddle"/>
              <w:contextualSpacing/>
              <w:jc w:val="both"/>
            </w:pPr>
            <w:r w:rsidRPr="002317FC">
              <w:t>Бредихина Е.К.</w:t>
            </w:r>
          </w:p>
        </w:tc>
      </w:tr>
      <w:tr w:rsidR="00950581" w:rsidRPr="00740D45" w:rsidTr="0092313B">
        <w:trPr>
          <w:trHeight w:val="315"/>
        </w:trPr>
        <w:tc>
          <w:tcPr>
            <w:tcW w:w="675" w:type="dxa"/>
            <w:hideMark/>
          </w:tcPr>
          <w:p w:rsidR="00950581" w:rsidRPr="002317FC" w:rsidRDefault="00950581" w:rsidP="0092313B">
            <w:pPr>
              <w:pStyle w:val="msonormalcxspmiddle"/>
              <w:contextualSpacing/>
              <w:jc w:val="both"/>
            </w:pPr>
            <w:r w:rsidRPr="002317FC">
              <w:t>6</w:t>
            </w:r>
          </w:p>
        </w:tc>
        <w:tc>
          <w:tcPr>
            <w:tcW w:w="2977" w:type="dxa"/>
            <w:hideMark/>
          </w:tcPr>
          <w:p w:rsidR="00950581" w:rsidRPr="002317FC" w:rsidRDefault="00950581" w:rsidP="0092313B">
            <w:pPr>
              <w:pStyle w:val="msonormalcxspmiddle"/>
              <w:contextualSpacing/>
              <w:jc w:val="both"/>
            </w:pPr>
            <w:r w:rsidRPr="002317FC">
              <w:t>Математика</w:t>
            </w:r>
          </w:p>
        </w:tc>
        <w:tc>
          <w:tcPr>
            <w:tcW w:w="1559" w:type="dxa"/>
          </w:tcPr>
          <w:p w:rsidR="00950581" w:rsidRPr="002317FC" w:rsidRDefault="00950581" w:rsidP="0092313B">
            <w:pPr>
              <w:pStyle w:val="msonormalcxspmiddle"/>
              <w:contextualSpacing/>
              <w:jc w:val="both"/>
            </w:pPr>
            <w:r w:rsidRPr="002317FC">
              <w:t>100</w:t>
            </w:r>
          </w:p>
        </w:tc>
        <w:tc>
          <w:tcPr>
            <w:tcW w:w="1701" w:type="dxa"/>
          </w:tcPr>
          <w:p w:rsidR="00950581" w:rsidRPr="001F7DEA" w:rsidRDefault="00950581" w:rsidP="0092313B">
            <w:pPr>
              <w:pStyle w:val="msonormalcxspmiddle"/>
              <w:contextualSpacing/>
              <w:jc w:val="both"/>
            </w:pPr>
            <w:r w:rsidRPr="001F7DEA">
              <w:t>33</w:t>
            </w:r>
          </w:p>
        </w:tc>
        <w:tc>
          <w:tcPr>
            <w:tcW w:w="2835" w:type="dxa"/>
          </w:tcPr>
          <w:p w:rsidR="00950581" w:rsidRPr="002317FC" w:rsidRDefault="00950581" w:rsidP="0092313B">
            <w:pPr>
              <w:pStyle w:val="msonormalcxspmiddle"/>
              <w:contextualSpacing/>
              <w:jc w:val="both"/>
            </w:pPr>
            <w:r w:rsidRPr="002317FC">
              <w:t>Литвинова О.В.</w:t>
            </w:r>
          </w:p>
        </w:tc>
      </w:tr>
      <w:tr w:rsidR="00950581" w:rsidRPr="00F66994" w:rsidTr="0092313B">
        <w:trPr>
          <w:trHeight w:val="315"/>
        </w:trPr>
        <w:tc>
          <w:tcPr>
            <w:tcW w:w="675" w:type="dxa"/>
            <w:hideMark/>
          </w:tcPr>
          <w:p w:rsidR="00950581" w:rsidRPr="00F66994" w:rsidRDefault="00950581" w:rsidP="0092313B">
            <w:pPr>
              <w:pStyle w:val="msonormalcxspmiddle"/>
              <w:contextualSpacing/>
              <w:jc w:val="both"/>
            </w:pPr>
            <w:r w:rsidRPr="00F66994">
              <w:t>6</w:t>
            </w:r>
          </w:p>
        </w:tc>
        <w:tc>
          <w:tcPr>
            <w:tcW w:w="2977" w:type="dxa"/>
            <w:hideMark/>
          </w:tcPr>
          <w:p w:rsidR="00950581" w:rsidRPr="00F66994" w:rsidRDefault="00950581" w:rsidP="0092313B">
            <w:pPr>
              <w:pStyle w:val="msonormalcxspmiddle"/>
              <w:contextualSpacing/>
              <w:jc w:val="both"/>
            </w:pPr>
            <w:r w:rsidRPr="00F66994">
              <w:t>Русский язык</w:t>
            </w:r>
          </w:p>
        </w:tc>
        <w:tc>
          <w:tcPr>
            <w:tcW w:w="1559" w:type="dxa"/>
          </w:tcPr>
          <w:p w:rsidR="00950581" w:rsidRPr="00763104" w:rsidRDefault="00950581" w:rsidP="0092313B">
            <w:pPr>
              <w:pStyle w:val="msonormalcxspmiddle"/>
              <w:contextualSpacing/>
              <w:jc w:val="both"/>
            </w:pPr>
            <w:r w:rsidRPr="00763104">
              <w:t>100</w:t>
            </w:r>
          </w:p>
        </w:tc>
        <w:tc>
          <w:tcPr>
            <w:tcW w:w="1701" w:type="dxa"/>
          </w:tcPr>
          <w:p w:rsidR="00950581" w:rsidRPr="00763104" w:rsidRDefault="00950581" w:rsidP="0092313B">
            <w:pPr>
              <w:pStyle w:val="msonormalcxspmiddle"/>
              <w:contextualSpacing/>
              <w:jc w:val="both"/>
            </w:pPr>
            <w:r w:rsidRPr="00763104">
              <w:t>33</w:t>
            </w:r>
          </w:p>
        </w:tc>
        <w:tc>
          <w:tcPr>
            <w:tcW w:w="2835" w:type="dxa"/>
          </w:tcPr>
          <w:p w:rsidR="00950581" w:rsidRPr="00F66994" w:rsidRDefault="00950581" w:rsidP="0092313B">
            <w:pPr>
              <w:pStyle w:val="msonormalcxspmiddle"/>
              <w:contextualSpacing/>
              <w:jc w:val="both"/>
            </w:pPr>
            <w:r w:rsidRPr="00F66994">
              <w:t>Чижова Л.И.</w:t>
            </w:r>
          </w:p>
        </w:tc>
      </w:tr>
      <w:tr w:rsidR="00950581" w:rsidRPr="00F66994" w:rsidTr="0092313B">
        <w:trPr>
          <w:trHeight w:val="315"/>
        </w:trPr>
        <w:tc>
          <w:tcPr>
            <w:tcW w:w="675" w:type="dxa"/>
            <w:hideMark/>
          </w:tcPr>
          <w:p w:rsidR="00950581" w:rsidRPr="00F66994" w:rsidRDefault="00950581" w:rsidP="0092313B">
            <w:pPr>
              <w:pStyle w:val="msonormalcxspmiddle"/>
              <w:contextualSpacing/>
              <w:jc w:val="both"/>
            </w:pPr>
            <w:r w:rsidRPr="00F66994">
              <w:t>7</w:t>
            </w:r>
          </w:p>
        </w:tc>
        <w:tc>
          <w:tcPr>
            <w:tcW w:w="2977" w:type="dxa"/>
            <w:hideMark/>
          </w:tcPr>
          <w:p w:rsidR="00950581" w:rsidRPr="00F66994" w:rsidRDefault="00950581" w:rsidP="0092313B">
            <w:pPr>
              <w:pStyle w:val="msonormalcxspmiddle"/>
              <w:contextualSpacing/>
              <w:jc w:val="both"/>
            </w:pPr>
            <w:r w:rsidRPr="00F66994">
              <w:t>Русский язык</w:t>
            </w:r>
          </w:p>
        </w:tc>
        <w:tc>
          <w:tcPr>
            <w:tcW w:w="1559" w:type="dxa"/>
          </w:tcPr>
          <w:p w:rsidR="00950581" w:rsidRPr="00F66994" w:rsidRDefault="00950581" w:rsidP="0092313B">
            <w:pPr>
              <w:pStyle w:val="msonormalcxspmiddle"/>
              <w:contextualSpacing/>
              <w:jc w:val="both"/>
            </w:pPr>
            <w:r w:rsidRPr="00F66994">
              <w:t>100</w:t>
            </w:r>
          </w:p>
        </w:tc>
        <w:tc>
          <w:tcPr>
            <w:tcW w:w="1701" w:type="dxa"/>
          </w:tcPr>
          <w:p w:rsidR="00950581" w:rsidRPr="00763104" w:rsidRDefault="00950581" w:rsidP="0092313B">
            <w:pPr>
              <w:pStyle w:val="msonormalcxspmiddle"/>
              <w:contextualSpacing/>
              <w:jc w:val="both"/>
            </w:pPr>
            <w:r w:rsidRPr="00763104">
              <w:t>86</w:t>
            </w:r>
          </w:p>
        </w:tc>
        <w:tc>
          <w:tcPr>
            <w:tcW w:w="2835" w:type="dxa"/>
          </w:tcPr>
          <w:p w:rsidR="00950581" w:rsidRPr="00F66994" w:rsidRDefault="00950581" w:rsidP="0092313B">
            <w:pPr>
              <w:pStyle w:val="msonormalcxspmiddle"/>
              <w:contextualSpacing/>
              <w:jc w:val="both"/>
            </w:pPr>
            <w:r>
              <w:t>Бредихина Е.К.</w:t>
            </w:r>
          </w:p>
        </w:tc>
      </w:tr>
      <w:tr w:rsidR="00950581" w:rsidRPr="002317FC" w:rsidTr="0092313B">
        <w:trPr>
          <w:trHeight w:val="315"/>
        </w:trPr>
        <w:tc>
          <w:tcPr>
            <w:tcW w:w="675" w:type="dxa"/>
            <w:hideMark/>
          </w:tcPr>
          <w:p w:rsidR="00950581" w:rsidRPr="002317FC" w:rsidRDefault="00950581" w:rsidP="0092313B">
            <w:pPr>
              <w:pStyle w:val="msonormalcxspmiddle"/>
              <w:contextualSpacing/>
              <w:jc w:val="both"/>
            </w:pPr>
            <w:r w:rsidRPr="002317FC">
              <w:t>7</w:t>
            </w:r>
          </w:p>
        </w:tc>
        <w:tc>
          <w:tcPr>
            <w:tcW w:w="2977" w:type="dxa"/>
            <w:hideMark/>
          </w:tcPr>
          <w:p w:rsidR="00950581" w:rsidRPr="002317FC" w:rsidRDefault="00950581" w:rsidP="0092313B">
            <w:pPr>
              <w:pStyle w:val="msonormalcxspmiddle"/>
              <w:contextualSpacing/>
              <w:jc w:val="both"/>
            </w:pPr>
            <w:r w:rsidRPr="002317FC">
              <w:t>Музыка</w:t>
            </w:r>
          </w:p>
        </w:tc>
        <w:tc>
          <w:tcPr>
            <w:tcW w:w="1559" w:type="dxa"/>
          </w:tcPr>
          <w:p w:rsidR="00950581" w:rsidRPr="001F7DEA" w:rsidRDefault="00950581" w:rsidP="0092313B">
            <w:pPr>
              <w:pStyle w:val="msonormalcxspmiddle"/>
              <w:contextualSpacing/>
              <w:jc w:val="both"/>
            </w:pPr>
            <w:r w:rsidRPr="001F7DEA">
              <w:t>100</w:t>
            </w:r>
          </w:p>
        </w:tc>
        <w:tc>
          <w:tcPr>
            <w:tcW w:w="1701" w:type="dxa"/>
          </w:tcPr>
          <w:p w:rsidR="00950581" w:rsidRPr="001F7DEA" w:rsidRDefault="00950581" w:rsidP="0092313B">
            <w:pPr>
              <w:pStyle w:val="msonormalcxspmiddle"/>
              <w:contextualSpacing/>
              <w:jc w:val="both"/>
            </w:pPr>
            <w:r w:rsidRPr="001F7DEA">
              <w:t>86</w:t>
            </w:r>
          </w:p>
        </w:tc>
        <w:tc>
          <w:tcPr>
            <w:tcW w:w="2835" w:type="dxa"/>
          </w:tcPr>
          <w:p w:rsidR="00950581" w:rsidRPr="002317FC" w:rsidRDefault="00950581" w:rsidP="0092313B">
            <w:pPr>
              <w:pStyle w:val="msonormalcxspmiddle"/>
              <w:contextualSpacing/>
              <w:jc w:val="both"/>
            </w:pPr>
            <w:r w:rsidRPr="002317FC">
              <w:t>Курамшина Е.Б.</w:t>
            </w:r>
          </w:p>
        </w:tc>
      </w:tr>
      <w:tr w:rsidR="00950581" w:rsidRPr="00F66994" w:rsidTr="0092313B">
        <w:trPr>
          <w:trHeight w:val="315"/>
        </w:trPr>
        <w:tc>
          <w:tcPr>
            <w:tcW w:w="675" w:type="dxa"/>
            <w:hideMark/>
          </w:tcPr>
          <w:p w:rsidR="00950581" w:rsidRPr="00F66994" w:rsidRDefault="00950581" w:rsidP="0092313B">
            <w:pPr>
              <w:pStyle w:val="msonormalcxspmiddle"/>
              <w:contextualSpacing/>
              <w:jc w:val="both"/>
            </w:pPr>
            <w:r w:rsidRPr="00F66994">
              <w:t>7</w:t>
            </w:r>
          </w:p>
        </w:tc>
        <w:tc>
          <w:tcPr>
            <w:tcW w:w="2977" w:type="dxa"/>
            <w:hideMark/>
          </w:tcPr>
          <w:p w:rsidR="00950581" w:rsidRPr="00F66994" w:rsidRDefault="00950581" w:rsidP="0092313B">
            <w:pPr>
              <w:pStyle w:val="msonormalcxspmiddle"/>
              <w:contextualSpacing/>
              <w:jc w:val="both"/>
            </w:pPr>
            <w:r w:rsidRPr="00F66994">
              <w:t>Изобразительное искусство</w:t>
            </w:r>
          </w:p>
        </w:tc>
        <w:tc>
          <w:tcPr>
            <w:tcW w:w="1559" w:type="dxa"/>
          </w:tcPr>
          <w:p w:rsidR="00950581" w:rsidRPr="00F66994" w:rsidRDefault="00950581" w:rsidP="0092313B">
            <w:pPr>
              <w:pStyle w:val="msonormalcxspmiddle"/>
              <w:contextualSpacing/>
              <w:jc w:val="both"/>
            </w:pPr>
            <w:r w:rsidRPr="00F66994">
              <w:t>100</w:t>
            </w:r>
          </w:p>
        </w:tc>
        <w:tc>
          <w:tcPr>
            <w:tcW w:w="1701" w:type="dxa"/>
          </w:tcPr>
          <w:p w:rsidR="00950581" w:rsidRPr="001F7DEA" w:rsidRDefault="00950581" w:rsidP="0092313B">
            <w:pPr>
              <w:pStyle w:val="msonormalcxspmiddle"/>
              <w:contextualSpacing/>
              <w:jc w:val="both"/>
            </w:pPr>
            <w:r w:rsidRPr="001F7DEA">
              <w:t>86</w:t>
            </w:r>
          </w:p>
        </w:tc>
        <w:tc>
          <w:tcPr>
            <w:tcW w:w="2835" w:type="dxa"/>
          </w:tcPr>
          <w:p w:rsidR="00950581" w:rsidRPr="00F66994" w:rsidRDefault="00950581" w:rsidP="0092313B">
            <w:pPr>
              <w:pStyle w:val="msonormalcxspmiddle"/>
              <w:contextualSpacing/>
              <w:jc w:val="both"/>
            </w:pPr>
            <w:r w:rsidRPr="00F66994">
              <w:t>Юдина Л. Г.</w:t>
            </w:r>
          </w:p>
        </w:tc>
      </w:tr>
      <w:tr w:rsidR="00950581" w:rsidRPr="00740D45" w:rsidTr="0092313B">
        <w:trPr>
          <w:trHeight w:val="315"/>
        </w:trPr>
        <w:tc>
          <w:tcPr>
            <w:tcW w:w="675" w:type="dxa"/>
            <w:hideMark/>
          </w:tcPr>
          <w:p w:rsidR="00950581" w:rsidRPr="002317FC" w:rsidRDefault="00950581" w:rsidP="0092313B">
            <w:pPr>
              <w:pStyle w:val="msonormalcxspmiddle"/>
              <w:contextualSpacing/>
              <w:jc w:val="both"/>
            </w:pPr>
            <w:r w:rsidRPr="002317FC">
              <w:t>8</w:t>
            </w:r>
          </w:p>
        </w:tc>
        <w:tc>
          <w:tcPr>
            <w:tcW w:w="2977" w:type="dxa"/>
            <w:hideMark/>
          </w:tcPr>
          <w:p w:rsidR="00950581" w:rsidRPr="002317FC" w:rsidRDefault="00950581" w:rsidP="0092313B">
            <w:pPr>
              <w:pStyle w:val="msonormalcxspmiddle"/>
              <w:contextualSpacing/>
              <w:jc w:val="both"/>
            </w:pPr>
            <w:r w:rsidRPr="002317FC">
              <w:t>Математика</w:t>
            </w:r>
          </w:p>
        </w:tc>
        <w:tc>
          <w:tcPr>
            <w:tcW w:w="1559" w:type="dxa"/>
          </w:tcPr>
          <w:p w:rsidR="00950581" w:rsidRPr="002317FC" w:rsidRDefault="00950581" w:rsidP="0092313B">
            <w:pPr>
              <w:pStyle w:val="msonormalcxspmiddle"/>
              <w:contextualSpacing/>
              <w:jc w:val="both"/>
            </w:pPr>
            <w:r w:rsidRPr="002317FC">
              <w:t>100</w:t>
            </w:r>
          </w:p>
        </w:tc>
        <w:tc>
          <w:tcPr>
            <w:tcW w:w="1701" w:type="dxa"/>
          </w:tcPr>
          <w:p w:rsidR="00950581" w:rsidRPr="001F7DEA" w:rsidRDefault="00950581" w:rsidP="0092313B">
            <w:pPr>
              <w:pStyle w:val="msonormalcxspmiddle"/>
              <w:contextualSpacing/>
              <w:jc w:val="both"/>
            </w:pPr>
            <w:r w:rsidRPr="001F7DEA">
              <w:t>29</w:t>
            </w:r>
          </w:p>
        </w:tc>
        <w:tc>
          <w:tcPr>
            <w:tcW w:w="2835" w:type="dxa"/>
          </w:tcPr>
          <w:p w:rsidR="00950581" w:rsidRPr="002317FC" w:rsidRDefault="00950581" w:rsidP="0092313B">
            <w:pPr>
              <w:pStyle w:val="msonormalcxspmiddle"/>
              <w:contextualSpacing/>
              <w:jc w:val="both"/>
            </w:pPr>
            <w:r w:rsidRPr="002317FC">
              <w:t>Литвинова О.В.</w:t>
            </w:r>
          </w:p>
        </w:tc>
      </w:tr>
      <w:tr w:rsidR="00950581" w:rsidRPr="00F66994" w:rsidTr="0092313B">
        <w:trPr>
          <w:trHeight w:val="315"/>
        </w:trPr>
        <w:tc>
          <w:tcPr>
            <w:tcW w:w="675" w:type="dxa"/>
            <w:hideMark/>
          </w:tcPr>
          <w:p w:rsidR="00950581" w:rsidRPr="00F66994" w:rsidRDefault="00950581" w:rsidP="0092313B">
            <w:pPr>
              <w:pStyle w:val="msonormalcxspmiddle"/>
              <w:contextualSpacing/>
              <w:jc w:val="both"/>
            </w:pPr>
            <w:r w:rsidRPr="00F66994">
              <w:t>8</w:t>
            </w:r>
          </w:p>
        </w:tc>
        <w:tc>
          <w:tcPr>
            <w:tcW w:w="2977" w:type="dxa"/>
            <w:hideMark/>
          </w:tcPr>
          <w:p w:rsidR="00950581" w:rsidRPr="00F66994" w:rsidRDefault="00950581" w:rsidP="0092313B">
            <w:pPr>
              <w:pStyle w:val="msonormalcxspmiddle"/>
              <w:contextualSpacing/>
              <w:jc w:val="both"/>
            </w:pPr>
            <w:r w:rsidRPr="00F66994">
              <w:t>Технология</w:t>
            </w:r>
          </w:p>
        </w:tc>
        <w:tc>
          <w:tcPr>
            <w:tcW w:w="1559" w:type="dxa"/>
          </w:tcPr>
          <w:p w:rsidR="00950581" w:rsidRPr="00F66994" w:rsidRDefault="00950581" w:rsidP="0092313B">
            <w:pPr>
              <w:pStyle w:val="msonormalcxspmiddle"/>
              <w:contextualSpacing/>
              <w:jc w:val="both"/>
            </w:pPr>
            <w:r w:rsidRPr="00F66994">
              <w:t>100</w:t>
            </w:r>
          </w:p>
        </w:tc>
        <w:tc>
          <w:tcPr>
            <w:tcW w:w="1701" w:type="dxa"/>
          </w:tcPr>
          <w:p w:rsidR="00950581" w:rsidRPr="001F7DEA" w:rsidRDefault="00950581" w:rsidP="0092313B">
            <w:pPr>
              <w:pStyle w:val="msonormalcxspmiddle"/>
              <w:contextualSpacing/>
              <w:jc w:val="both"/>
            </w:pPr>
            <w:r w:rsidRPr="001F7DEA">
              <w:t>100</w:t>
            </w:r>
          </w:p>
        </w:tc>
        <w:tc>
          <w:tcPr>
            <w:tcW w:w="2835" w:type="dxa"/>
          </w:tcPr>
          <w:p w:rsidR="00950581" w:rsidRPr="00F66994" w:rsidRDefault="00950581" w:rsidP="0092313B">
            <w:pPr>
              <w:pStyle w:val="msonormalcxspmiddle"/>
              <w:contextualSpacing/>
              <w:jc w:val="both"/>
            </w:pPr>
            <w:r w:rsidRPr="00F66994">
              <w:t>Печеркина Г.А.</w:t>
            </w:r>
          </w:p>
        </w:tc>
      </w:tr>
      <w:tr w:rsidR="00950581" w:rsidRPr="00F66994" w:rsidTr="0092313B">
        <w:trPr>
          <w:trHeight w:val="315"/>
        </w:trPr>
        <w:tc>
          <w:tcPr>
            <w:tcW w:w="675" w:type="dxa"/>
            <w:hideMark/>
          </w:tcPr>
          <w:p w:rsidR="00950581" w:rsidRPr="00F66994" w:rsidRDefault="00950581" w:rsidP="0092313B">
            <w:pPr>
              <w:pStyle w:val="msonormalcxspmiddle"/>
              <w:contextualSpacing/>
              <w:jc w:val="both"/>
            </w:pPr>
            <w:r w:rsidRPr="00F66994">
              <w:t>8</w:t>
            </w:r>
          </w:p>
        </w:tc>
        <w:tc>
          <w:tcPr>
            <w:tcW w:w="2977" w:type="dxa"/>
            <w:hideMark/>
          </w:tcPr>
          <w:p w:rsidR="00950581" w:rsidRPr="00F66994" w:rsidRDefault="00950581" w:rsidP="0092313B">
            <w:pPr>
              <w:pStyle w:val="msonormalcxspmiddle"/>
              <w:contextualSpacing/>
              <w:jc w:val="both"/>
            </w:pPr>
            <w:r w:rsidRPr="00F66994">
              <w:t>Русский язык</w:t>
            </w:r>
          </w:p>
        </w:tc>
        <w:tc>
          <w:tcPr>
            <w:tcW w:w="1559" w:type="dxa"/>
          </w:tcPr>
          <w:p w:rsidR="00950581" w:rsidRPr="00F66994" w:rsidRDefault="00950581" w:rsidP="0092313B">
            <w:pPr>
              <w:pStyle w:val="msonormalcxspmiddle"/>
              <w:contextualSpacing/>
              <w:jc w:val="both"/>
            </w:pPr>
            <w:r w:rsidRPr="00F66994">
              <w:t>100</w:t>
            </w:r>
          </w:p>
        </w:tc>
        <w:tc>
          <w:tcPr>
            <w:tcW w:w="1701" w:type="dxa"/>
          </w:tcPr>
          <w:p w:rsidR="00950581" w:rsidRPr="00763104" w:rsidRDefault="00950581" w:rsidP="0092313B">
            <w:pPr>
              <w:pStyle w:val="msonormalcxspmiddle"/>
              <w:contextualSpacing/>
              <w:jc w:val="both"/>
            </w:pPr>
            <w:r w:rsidRPr="00763104">
              <w:t>28</w:t>
            </w:r>
          </w:p>
        </w:tc>
        <w:tc>
          <w:tcPr>
            <w:tcW w:w="2835" w:type="dxa"/>
          </w:tcPr>
          <w:p w:rsidR="00950581" w:rsidRPr="00F66994" w:rsidRDefault="00950581" w:rsidP="0092313B">
            <w:pPr>
              <w:pStyle w:val="msonormalcxspmiddle"/>
              <w:contextualSpacing/>
              <w:jc w:val="both"/>
            </w:pPr>
            <w:r w:rsidRPr="00F66994">
              <w:t>Чижова Л.И.</w:t>
            </w:r>
          </w:p>
        </w:tc>
      </w:tr>
    </w:tbl>
    <w:p w:rsidR="00950581" w:rsidRDefault="00950581" w:rsidP="00950581">
      <w:pPr>
        <w:pStyle w:val="msonormalcxspmiddle"/>
        <w:contextualSpacing/>
        <w:rPr>
          <w:b/>
        </w:rPr>
      </w:pPr>
      <w:r w:rsidRPr="008378C1">
        <w:rPr>
          <w:b/>
        </w:rPr>
        <w:t>Результаты участия обучающихся в творческих конкурсах, соревнованиях, конференциях муниципального, регионального и федерального уровней</w:t>
      </w:r>
    </w:p>
    <w:p w:rsidR="00950581" w:rsidRPr="008378C1" w:rsidRDefault="00950581" w:rsidP="00950581">
      <w:pPr>
        <w:pStyle w:val="msonormalcxspmiddle"/>
        <w:contextualSpacing/>
        <w:rPr>
          <w:b/>
        </w:rPr>
      </w:pPr>
    </w:p>
    <w:tbl>
      <w:tblPr>
        <w:tblW w:w="10253" w:type="dxa"/>
        <w:tblInd w:w="-8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1"/>
        <w:gridCol w:w="3678"/>
        <w:gridCol w:w="1984"/>
        <w:gridCol w:w="1692"/>
        <w:gridCol w:w="713"/>
        <w:gridCol w:w="154"/>
        <w:gridCol w:w="1471"/>
      </w:tblGrid>
      <w:tr w:rsidR="00950581" w:rsidRPr="009A2077" w:rsidTr="0092313B">
        <w:tc>
          <w:tcPr>
            <w:tcW w:w="10253" w:type="dxa"/>
            <w:gridSpan w:val="7"/>
            <w:tcBorders>
              <w:right w:val="single" w:sz="4" w:space="0" w:color="auto"/>
            </w:tcBorders>
          </w:tcPr>
          <w:p w:rsidR="00950581" w:rsidRPr="008453D4" w:rsidRDefault="00950581" w:rsidP="0092313B">
            <w:pPr>
              <w:pStyle w:val="msonormalcxspmiddle"/>
              <w:contextualSpacing/>
              <w:rPr>
                <w:b/>
                <w:bCs/>
                <w:i/>
              </w:rPr>
            </w:pPr>
            <w:r w:rsidRPr="008453D4">
              <w:rPr>
                <w:b/>
                <w:bCs/>
                <w:i/>
              </w:rPr>
              <w:t>Результаты исследовательской деятельности уч-ся</w:t>
            </w:r>
          </w:p>
        </w:tc>
      </w:tr>
      <w:tr w:rsidR="00950581" w:rsidRPr="008453D4" w:rsidTr="0092313B">
        <w:tc>
          <w:tcPr>
            <w:tcW w:w="561" w:type="dxa"/>
          </w:tcPr>
          <w:p w:rsidR="00950581" w:rsidRPr="008453D4" w:rsidRDefault="00950581" w:rsidP="0092313B">
            <w:pPr>
              <w:pStyle w:val="msonormalcxspmiddle"/>
              <w:contextualSpacing/>
              <w:rPr>
                <w:b/>
              </w:rPr>
            </w:pPr>
            <w:r w:rsidRPr="008453D4">
              <w:rPr>
                <w:b/>
              </w:rPr>
              <w:t>№ п/п</w:t>
            </w:r>
          </w:p>
        </w:tc>
        <w:tc>
          <w:tcPr>
            <w:tcW w:w="3678" w:type="dxa"/>
          </w:tcPr>
          <w:p w:rsidR="00950581" w:rsidRPr="008453D4" w:rsidRDefault="00950581" w:rsidP="0092313B">
            <w:pPr>
              <w:pStyle w:val="msonormalcxspmiddle"/>
              <w:contextualSpacing/>
              <w:rPr>
                <w:b/>
              </w:rPr>
            </w:pPr>
            <w:r w:rsidRPr="008453D4">
              <w:rPr>
                <w:b/>
              </w:rPr>
              <w:t>Название конкурса</w:t>
            </w:r>
          </w:p>
        </w:tc>
        <w:tc>
          <w:tcPr>
            <w:tcW w:w="1984" w:type="dxa"/>
          </w:tcPr>
          <w:p w:rsidR="00950581" w:rsidRPr="008453D4" w:rsidRDefault="00950581" w:rsidP="0092313B">
            <w:pPr>
              <w:pStyle w:val="msonormalcxspmiddle"/>
              <w:contextualSpacing/>
              <w:rPr>
                <w:b/>
              </w:rPr>
            </w:pPr>
            <w:r w:rsidRPr="008453D4">
              <w:rPr>
                <w:b/>
              </w:rPr>
              <w:t>уровень</w:t>
            </w:r>
          </w:p>
        </w:tc>
        <w:tc>
          <w:tcPr>
            <w:tcW w:w="1692" w:type="dxa"/>
          </w:tcPr>
          <w:p w:rsidR="00950581" w:rsidRPr="008453D4" w:rsidRDefault="00950581" w:rsidP="0092313B">
            <w:pPr>
              <w:pStyle w:val="msonormalcxspmiddle"/>
              <w:contextualSpacing/>
              <w:rPr>
                <w:b/>
              </w:rPr>
            </w:pPr>
            <w:r w:rsidRPr="008453D4">
              <w:rPr>
                <w:b/>
              </w:rPr>
              <w:t>ФИ уч-ся</w:t>
            </w:r>
          </w:p>
        </w:tc>
        <w:tc>
          <w:tcPr>
            <w:tcW w:w="867" w:type="dxa"/>
            <w:gridSpan w:val="2"/>
          </w:tcPr>
          <w:p w:rsidR="00950581" w:rsidRPr="008453D4" w:rsidRDefault="00950581" w:rsidP="0092313B">
            <w:pPr>
              <w:pStyle w:val="msonormalcxspmiddle"/>
              <w:contextualSpacing/>
              <w:rPr>
                <w:b/>
              </w:rPr>
            </w:pPr>
            <w:r w:rsidRPr="008453D4">
              <w:rPr>
                <w:b/>
              </w:rPr>
              <w:t>Класс</w:t>
            </w:r>
          </w:p>
        </w:tc>
        <w:tc>
          <w:tcPr>
            <w:tcW w:w="1471" w:type="dxa"/>
            <w:tcBorders>
              <w:right w:val="single" w:sz="4" w:space="0" w:color="auto"/>
            </w:tcBorders>
          </w:tcPr>
          <w:p w:rsidR="00950581" w:rsidRPr="008453D4" w:rsidRDefault="00950581" w:rsidP="0092313B">
            <w:pPr>
              <w:pStyle w:val="msonormalcxspmiddle"/>
              <w:contextualSpacing/>
              <w:rPr>
                <w:b/>
              </w:rPr>
            </w:pPr>
            <w:r w:rsidRPr="008453D4">
              <w:rPr>
                <w:b/>
              </w:rPr>
              <w:t>Результат</w:t>
            </w:r>
          </w:p>
        </w:tc>
      </w:tr>
      <w:tr w:rsidR="00950581" w:rsidRPr="009A2077" w:rsidTr="0092313B">
        <w:tc>
          <w:tcPr>
            <w:tcW w:w="561" w:type="dxa"/>
          </w:tcPr>
          <w:p w:rsidR="00950581" w:rsidRPr="009A2077" w:rsidRDefault="00950581" w:rsidP="0092313B">
            <w:pPr>
              <w:pStyle w:val="msonormalcxspmiddle"/>
              <w:contextualSpacing/>
              <w:rPr>
                <w:b/>
                <w:color w:val="FF0000"/>
              </w:rPr>
            </w:pPr>
            <w:r>
              <w:rPr>
                <w:b/>
                <w:color w:val="FF0000"/>
              </w:rPr>
              <w:t>-</w:t>
            </w:r>
          </w:p>
        </w:tc>
        <w:tc>
          <w:tcPr>
            <w:tcW w:w="3678" w:type="dxa"/>
          </w:tcPr>
          <w:p w:rsidR="00950581" w:rsidRPr="008453D4" w:rsidRDefault="00950581" w:rsidP="0092313B">
            <w:pPr>
              <w:pStyle w:val="msonormalcxspmiddle"/>
              <w:contextualSpacing/>
              <w:rPr>
                <w:b/>
              </w:rPr>
            </w:pPr>
            <w:r w:rsidRPr="008453D4">
              <w:rPr>
                <w:b/>
              </w:rPr>
              <w:t>-</w:t>
            </w:r>
          </w:p>
        </w:tc>
        <w:tc>
          <w:tcPr>
            <w:tcW w:w="1984" w:type="dxa"/>
          </w:tcPr>
          <w:p w:rsidR="00950581" w:rsidRPr="009A2077" w:rsidRDefault="00950581" w:rsidP="0092313B">
            <w:pPr>
              <w:pStyle w:val="msonormalcxspmiddle"/>
              <w:contextualSpacing/>
              <w:rPr>
                <w:b/>
                <w:color w:val="FF0000"/>
              </w:rPr>
            </w:pPr>
            <w:r>
              <w:rPr>
                <w:b/>
                <w:color w:val="FF0000"/>
              </w:rPr>
              <w:t>-</w:t>
            </w:r>
          </w:p>
        </w:tc>
        <w:tc>
          <w:tcPr>
            <w:tcW w:w="1692" w:type="dxa"/>
          </w:tcPr>
          <w:p w:rsidR="00950581" w:rsidRPr="009A2077" w:rsidRDefault="00950581" w:rsidP="0092313B">
            <w:pPr>
              <w:pStyle w:val="msonormalcxspmiddle"/>
              <w:contextualSpacing/>
              <w:rPr>
                <w:b/>
                <w:color w:val="FF0000"/>
              </w:rPr>
            </w:pPr>
            <w:r>
              <w:rPr>
                <w:b/>
                <w:color w:val="FF0000"/>
              </w:rPr>
              <w:t>-</w:t>
            </w:r>
          </w:p>
        </w:tc>
        <w:tc>
          <w:tcPr>
            <w:tcW w:w="867" w:type="dxa"/>
            <w:gridSpan w:val="2"/>
          </w:tcPr>
          <w:p w:rsidR="00950581" w:rsidRPr="009A2077" w:rsidRDefault="00950581" w:rsidP="0092313B">
            <w:pPr>
              <w:pStyle w:val="msonormalcxspmiddle"/>
              <w:contextualSpacing/>
              <w:rPr>
                <w:b/>
                <w:color w:val="FF0000"/>
              </w:rPr>
            </w:pPr>
            <w:r>
              <w:rPr>
                <w:b/>
                <w:color w:val="FF0000"/>
              </w:rPr>
              <w:t>-</w:t>
            </w:r>
          </w:p>
        </w:tc>
        <w:tc>
          <w:tcPr>
            <w:tcW w:w="1471" w:type="dxa"/>
            <w:tcBorders>
              <w:right w:val="single" w:sz="4" w:space="0" w:color="auto"/>
            </w:tcBorders>
          </w:tcPr>
          <w:p w:rsidR="00950581" w:rsidRPr="009A2077" w:rsidRDefault="00950581" w:rsidP="0092313B">
            <w:pPr>
              <w:pStyle w:val="msonormalcxspmiddle"/>
              <w:contextualSpacing/>
              <w:rPr>
                <w:b/>
                <w:color w:val="FF0000"/>
              </w:rPr>
            </w:pPr>
            <w:r>
              <w:rPr>
                <w:b/>
                <w:color w:val="FF0000"/>
              </w:rPr>
              <w:t>-</w:t>
            </w:r>
          </w:p>
        </w:tc>
      </w:tr>
      <w:tr w:rsidR="00950581" w:rsidRPr="009A2077" w:rsidTr="0092313B">
        <w:tc>
          <w:tcPr>
            <w:tcW w:w="10253" w:type="dxa"/>
            <w:gridSpan w:val="7"/>
            <w:tcBorders>
              <w:right w:val="single" w:sz="4" w:space="0" w:color="auto"/>
            </w:tcBorders>
          </w:tcPr>
          <w:p w:rsidR="00950581" w:rsidRPr="008453D4" w:rsidRDefault="00950581" w:rsidP="0092313B">
            <w:pPr>
              <w:pStyle w:val="msonormalcxspmiddle"/>
              <w:contextualSpacing/>
              <w:rPr>
                <w:b/>
                <w:i/>
              </w:rPr>
            </w:pPr>
            <w:r w:rsidRPr="008453D4">
              <w:rPr>
                <w:b/>
                <w:bCs/>
                <w:i/>
              </w:rPr>
              <w:t>Результаты участия в очных, заочных и дистанционных муниципальных, региональных, всероссийских, международных творческих конкурсах и соревнованиях</w:t>
            </w:r>
          </w:p>
        </w:tc>
      </w:tr>
      <w:tr w:rsidR="00950581" w:rsidRPr="009A2077" w:rsidTr="0092313B">
        <w:tc>
          <w:tcPr>
            <w:tcW w:w="10253" w:type="dxa"/>
            <w:gridSpan w:val="7"/>
            <w:tcBorders>
              <w:right w:val="single" w:sz="4" w:space="0" w:color="auto"/>
            </w:tcBorders>
          </w:tcPr>
          <w:p w:rsidR="00950581" w:rsidRPr="008453D4" w:rsidRDefault="00950581" w:rsidP="0092313B">
            <w:pPr>
              <w:pStyle w:val="msonormalcxspmiddle"/>
              <w:contextualSpacing/>
              <w:rPr>
                <w:b/>
                <w:bCs/>
                <w:i/>
              </w:rPr>
            </w:pPr>
          </w:p>
        </w:tc>
      </w:tr>
      <w:tr w:rsidR="00950581" w:rsidRPr="009A2077" w:rsidTr="0092313B">
        <w:tc>
          <w:tcPr>
            <w:tcW w:w="10253" w:type="dxa"/>
            <w:gridSpan w:val="7"/>
            <w:tcBorders>
              <w:right w:val="single" w:sz="4" w:space="0" w:color="auto"/>
            </w:tcBorders>
          </w:tcPr>
          <w:p w:rsidR="00950581" w:rsidRPr="008453D4" w:rsidRDefault="00950581" w:rsidP="0092313B">
            <w:pPr>
              <w:pStyle w:val="msonormalcxspmiddle"/>
              <w:contextualSpacing/>
              <w:rPr>
                <w:b/>
              </w:rPr>
            </w:pPr>
            <w:r w:rsidRPr="008453D4">
              <w:rPr>
                <w:b/>
                <w:bCs/>
                <w:i/>
              </w:rPr>
              <w:lastRenderedPageBreak/>
              <w:t>Результаты участия в муниципальных, региональных, всероссийских, международных  спортивных соревнованиях</w:t>
            </w:r>
          </w:p>
        </w:tc>
      </w:tr>
      <w:tr w:rsidR="00950581" w:rsidRPr="008453D4" w:rsidTr="0092313B">
        <w:tc>
          <w:tcPr>
            <w:tcW w:w="561" w:type="dxa"/>
          </w:tcPr>
          <w:p w:rsidR="00950581" w:rsidRPr="008453D4" w:rsidRDefault="00950581" w:rsidP="0092313B">
            <w:pPr>
              <w:pStyle w:val="msonormalcxspmiddle"/>
              <w:contextualSpacing/>
            </w:pPr>
          </w:p>
        </w:tc>
        <w:tc>
          <w:tcPr>
            <w:tcW w:w="3678" w:type="dxa"/>
          </w:tcPr>
          <w:p w:rsidR="00950581" w:rsidRPr="008453D4" w:rsidRDefault="00950581" w:rsidP="0092313B">
            <w:pPr>
              <w:pStyle w:val="msonormalcxspmiddle"/>
              <w:contextualSpacing/>
            </w:pPr>
            <w:r w:rsidRPr="008453D4">
              <w:t>«Финальные соревн</w:t>
            </w:r>
            <w:r>
              <w:t>ования по лапте  в зачет 57</w:t>
            </w:r>
            <w:r w:rsidRPr="008453D4">
              <w:t>-ой спартакиады школьников» (</w:t>
            </w:r>
            <w:r>
              <w:t>юноши)</w:t>
            </w:r>
          </w:p>
        </w:tc>
        <w:tc>
          <w:tcPr>
            <w:tcW w:w="1984" w:type="dxa"/>
          </w:tcPr>
          <w:p w:rsidR="00950581" w:rsidRPr="008453D4" w:rsidRDefault="00950581" w:rsidP="0092313B">
            <w:pPr>
              <w:pStyle w:val="msonormalcxspmiddle"/>
              <w:contextualSpacing/>
            </w:pPr>
            <w:r w:rsidRPr="008453D4">
              <w:t>муниципальный</w:t>
            </w:r>
          </w:p>
          <w:p w:rsidR="00950581" w:rsidRPr="008453D4" w:rsidRDefault="00950581" w:rsidP="0092313B">
            <w:pPr>
              <w:pStyle w:val="msonormalcxspmiddle"/>
              <w:contextualSpacing/>
            </w:pPr>
          </w:p>
        </w:tc>
        <w:tc>
          <w:tcPr>
            <w:tcW w:w="1692" w:type="dxa"/>
          </w:tcPr>
          <w:p w:rsidR="00950581" w:rsidRPr="008453D4" w:rsidRDefault="00950581" w:rsidP="0092313B">
            <w:pPr>
              <w:pStyle w:val="msonormalcxspmiddle"/>
              <w:contextualSpacing/>
            </w:pPr>
            <w:r w:rsidRPr="008453D4">
              <w:t>Сборная команда школы</w:t>
            </w:r>
          </w:p>
        </w:tc>
        <w:tc>
          <w:tcPr>
            <w:tcW w:w="713" w:type="dxa"/>
          </w:tcPr>
          <w:p w:rsidR="00950581" w:rsidRPr="008453D4" w:rsidRDefault="00950581" w:rsidP="0092313B">
            <w:pPr>
              <w:pStyle w:val="msonormalcxspmiddle"/>
              <w:contextualSpacing/>
            </w:pPr>
            <w:r w:rsidRPr="008453D4">
              <w:t xml:space="preserve">5-9 </w:t>
            </w:r>
          </w:p>
        </w:tc>
        <w:tc>
          <w:tcPr>
            <w:tcW w:w="1625" w:type="dxa"/>
            <w:gridSpan w:val="2"/>
            <w:tcBorders>
              <w:right w:val="single" w:sz="4" w:space="0" w:color="auto"/>
            </w:tcBorders>
          </w:tcPr>
          <w:p w:rsidR="00950581" w:rsidRPr="008453D4" w:rsidRDefault="00950581" w:rsidP="0092313B">
            <w:pPr>
              <w:pStyle w:val="msonormalcxspmiddle"/>
              <w:contextualSpacing/>
              <w:rPr>
                <w:b/>
              </w:rPr>
            </w:pPr>
            <w:r w:rsidRPr="008453D4">
              <w:rPr>
                <w:lang w:val="en-US"/>
              </w:rPr>
              <w:t>II</w:t>
            </w:r>
            <w:r w:rsidRPr="008453D4">
              <w:t xml:space="preserve"> место</w:t>
            </w:r>
          </w:p>
        </w:tc>
      </w:tr>
      <w:tr w:rsidR="00950581" w:rsidRPr="008453D4" w:rsidTr="0092313B">
        <w:tc>
          <w:tcPr>
            <w:tcW w:w="561" w:type="dxa"/>
          </w:tcPr>
          <w:p w:rsidR="00950581" w:rsidRPr="008453D4" w:rsidRDefault="00950581" w:rsidP="0092313B">
            <w:pPr>
              <w:pStyle w:val="msonormalcxspmiddle"/>
              <w:contextualSpacing/>
            </w:pPr>
          </w:p>
        </w:tc>
        <w:tc>
          <w:tcPr>
            <w:tcW w:w="3678" w:type="dxa"/>
          </w:tcPr>
          <w:p w:rsidR="00950581" w:rsidRPr="008453D4" w:rsidRDefault="00950581" w:rsidP="0092313B">
            <w:pPr>
              <w:pStyle w:val="msonormalcxspmiddle"/>
              <w:contextualSpacing/>
            </w:pPr>
            <w:r w:rsidRPr="008453D4">
              <w:t>Финальные соревнования по шахматам в зачет 56-ой спартакиады школьников»</w:t>
            </w:r>
          </w:p>
        </w:tc>
        <w:tc>
          <w:tcPr>
            <w:tcW w:w="1984" w:type="dxa"/>
          </w:tcPr>
          <w:p w:rsidR="00950581" w:rsidRPr="008453D4" w:rsidRDefault="00950581" w:rsidP="0092313B">
            <w:pPr>
              <w:pStyle w:val="msonormalcxspmiddle"/>
              <w:contextualSpacing/>
            </w:pPr>
            <w:r w:rsidRPr="008453D4">
              <w:t>муниципальный</w:t>
            </w:r>
          </w:p>
          <w:p w:rsidR="00950581" w:rsidRPr="008453D4" w:rsidRDefault="00950581" w:rsidP="0092313B">
            <w:pPr>
              <w:pStyle w:val="msonormalcxspmiddle"/>
              <w:contextualSpacing/>
            </w:pPr>
          </w:p>
        </w:tc>
        <w:tc>
          <w:tcPr>
            <w:tcW w:w="1692" w:type="dxa"/>
          </w:tcPr>
          <w:p w:rsidR="00950581" w:rsidRPr="008453D4" w:rsidRDefault="00950581" w:rsidP="0092313B">
            <w:pPr>
              <w:pStyle w:val="msonormalcxspmiddle"/>
              <w:contextualSpacing/>
            </w:pPr>
            <w:r>
              <w:t>Сборная школы</w:t>
            </w:r>
          </w:p>
        </w:tc>
        <w:tc>
          <w:tcPr>
            <w:tcW w:w="713" w:type="dxa"/>
          </w:tcPr>
          <w:p w:rsidR="00950581" w:rsidRPr="008453D4" w:rsidRDefault="00950581" w:rsidP="0092313B">
            <w:pPr>
              <w:pStyle w:val="msonormalcxspmiddle"/>
              <w:contextualSpacing/>
            </w:pPr>
            <w:r>
              <w:t>5-9</w:t>
            </w:r>
          </w:p>
        </w:tc>
        <w:tc>
          <w:tcPr>
            <w:tcW w:w="1625" w:type="dxa"/>
            <w:gridSpan w:val="2"/>
            <w:tcBorders>
              <w:right w:val="single" w:sz="4" w:space="0" w:color="auto"/>
            </w:tcBorders>
          </w:tcPr>
          <w:p w:rsidR="00950581" w:rsidRPr="008453D4" w:rsidRDefault="00950581" w:rsidP="0092313B">
            <w:pPr>
              <w:pStyle w:val="msonormalcxspmiddle"/>
              <w:contextualSpacing/>
            </w:pPr>
            <w:r w:rsidRPr="008453D4">
              <w:rPr>
                <w:lang w:val="en-US"/>
              </w:rPr>
              <w:t xml:space="preserve">I </w:t>
            </w:r>
            <w:r w:rsidRPr="008453D4">
              <w:t>место</w:t>
            </w:r>
          </w:p>
        </w:tc>
      </w:tr>
    </w:tbl>
    <w:p w:rsidR="00950581" w:rsidRDefault="00950581" w:rsidP="00950581">
      <w:pPr>
        <w:pStyle w:val="msonormalcxspmiddle"/>
        <w:spacing w:before="0" w:beforeAutospacing="0" w:after="0" w:afterAutospacing="0"/>
        <w:contextualSpacing/>
        <w:jc w:val="both"/>
      </w:pPr>
    </w:p>
    <w:p w:rsidR="00950581" w:rsidRDefault="00950581" w:rsidP="00950581">
      <w:pPr>
        <w:spacing w:after="0" w:line="240" w:lineRule="auto"/>
        <w:ind w:left="1418"/>
        <w:jc w:val="both"/>
        <w:rPr>
          <w:rFonts w:ascii="Times New Roman" w:eastAsia="Times New Roman" w:hAnsi="Times New Roman"/>
          <w:b/>
          <w:color w:val="000000"/>
          <w:sz w:val="28"/>
          <w:szCs w:val="28"/>
        </w:rPr>
      </w:pPr>
    </w:p>
    <w:p w:rsidR="00950581" w:rsidRPr="008745EE" w:rsidRDefault="00950581" w:rsidP="00950581">
      <w:pPr>
        <w:spacing w:after="0" w:line="240" w:lineRule="auto"/>
        <w:ind w:left="1418"/>
        <w:jc w:val="both"/>
        <w:rPr>
          <w:rFonts w:ascii="Times New Roman" w:eastAsia="Times New Roman" w:hAnsi="Times New Roman"/>
          <w:b/>
          <w:color w:val="000000"/>
          <w:sz w:val="28"/>
          <w:szCs w:val="28"/>
        </w:rPr>
      </w:pPr>
      <w:r w:rsidRPr="008745EE">
        <w:rPr>
          <w:rFonts w:ascii="Times New Roman" w:eastAsia="Times New Roman" w:hAnsi="Times New Roman"/>
          <w:b/>
          <w:color w:val="000000"/>
          <w:sz w:val="28"/>
          <w:szCs w:val="28"/>
        </w:rPr>
        <w:t>1.4. ОРГАНИЗАЦИЯ УЧЕБНОГО ПРОЦЕССА</w:t>
      </w:r>
    </w:p>
    <w:p w:rsidR="00950581" w:rsidRPr="008453D4" w:rsidRDefault="00950581" w:rsidP="00950581">
      <w:pPr>
        <w:widowControl w:val="0"/>
        <w:tabs>
          <w:tab w:val="left" w:pos="420"/>
        </w:tabs>
        <w:suppressAutoHyphens/>
        <w:spacing w:after="0" w:line="240" w:lineRule="auto"/>
        <w:ind w:left="15" w:firstLine="870"/>
        <w:jc w:val="both"/>
        <w:textAlignment w:val="baseline"/>
        <w:rPr>
          <w:rFonts w:ascii="Times New Roman" w:eastAsia="Andale Sans UI" w:hAnsi="Times New Roman"/>
          <w:kern w:val="1"/>
          <w:sz w:val="24"/>
          <w:szCs w:val="24"/>
          <w:lang w:eastAsia="fa-IR" w:bidi="fa-IR"/>
        </w:rPr>
      </w:pPr>
      <w:r w:rsidRPr="008453D4">
        <w:rPr>
          <w:rFonts w:ascii="Times New Roman" w:eastAsia="Andale Sans UI" w:hAnsi="Times New Roman"/>
          <w:kern w:val="1"/>
          <w:sz w:val="24"/>
          <w:szCs w:val="24"/>
          <w:lang w:val="de-DE" w:eastAsia="fa-IR" w:bidi="fa-IR"/>
        </w:rPr>
        <w:t xml:space="preserve">Организация учебного процесса регламентируется учебным планом, годовым календарным учебным графиком и расписанием занятий. Максимальный объем учебной нагрузки обучающихся соответствует допустимому количеству часов с учетом </w:t>
      </w:r>
      <w:r w:rsidRPr="008453D4">
        <w:rPr>
          <w:rFonts w:ascii="Times New Roman" w:eastAsia="Andale Sans UI" w:hAnsi="Times New Roman"/>
          <w:kern w:val="1"/>
          <w:sz w:val="24"/>
          <w:szCs w:val="24"/>
          <w:lang w:eastAsia="fa-IR" w:bidi="fa-IR"/>
        </w:rPr>
        <w:t xml:space="preserve">пяти- или </w:t>
      </w:r>
      <w:r w:rsidRPr="008453D4">
        <w:rPr>
          <w:rFonts w:ascii="Times New Roman" w:eastAsia="Andale Sans UI" w:hAnsi="Times New Roman"/>
          <w:kern w:val="1"/>
          <w:sz w:val="24"/>
          <w:szCs w:val="24"/>
          <w:lang w:val="de-DE" w:eastAsia="fa-IR" w:bidi="fa-IR"/>
        </w:rPr>
        <w:t>шестидневной учебной недели. Учебный план состоит из инвариа</w:t>
      </w:r>
      <w:r w:rsidRPr="008453D4">
        <w:rPr>
          <w:rFonts w:ascii="Times New Roman" w:eastAsia="Andale Sans UI" w:hAnsi="Times New Roman"/>
          <w:kern w:val="1"/>
          <w:sz w:val="24"/>
          <w:szCs w:val="24"/>
          <w:lang w:eastAsia="fa-IR" w:bidi="fa-IR"/>
        </w:rPr>
        <w:t>нт</w:t>
      </w:r>
      <w:r w:rsidRPr="008453D4">
        <w:rPr>
          <w:rFonts w:ascii="Times New Roman" w:eastAsia="Andale Sans UI" w:hAnsi="Times New Roman"/>
          <w:kern w:val="1"/>
          <w:sz w:val="24"/>
          <w:szCs w:val="24"/>
          <w:lang w:val="de-DE" w:eastAsia="fa-IR" w:bidi="fa-IR"/>
        </w:rPr>
        <w:t>ной и вариативной частей. Инвариа</w:t>
      </w:r>
      <w:r w:rsidRPr="008453D4">
        <w:rPr>
          <w:rFonts w:ascii="Times New Roman" w:eastAsia="Andale Sans UI" w:hAnsi="Times New Roman"/>
          <w:kern w:val="1"/>
          <w:sz w:val="24"/>
          <w:szCs w:val="24"/>
          <w:lang w:eastAsia="fa-IR" w:bidi="fa-IR"/>
        </w:rPr>
        <w:t>н</w:t>
      </w:r>
      <w:r w:rsidRPr="008453D4">
        <w:rPr>
          <w:rFonts w:ascii="Times New Roman" w:eastAsia="Andale Sans UI" w:hAnsi="Times New Roman"/>
          <w:kern w:val="1"/>
          <w:sz w:val="24"/>
          <w:szCs w:val="24"/>
          <w:lang w:val="de-DE" w:eastAsia="fa-IR" w:bidi="fa-IR"/>
        </w:rPr>
        <w:t>т</w:t>
      </w:r>
      <w:r w:rsidRPr="008453D4">
        <w:rPr>
          <w:rFonts w:ascii="Times New Roman" w:eastAsia="Andale Sans UI" w:hAnsi="Times New Roman"/>
          <w:kern w:val="1"/>
          <w:sz w:val="24"/>
          <w:szCs w:val="24"/>
          <w:lang w:eastAsia="fa-IR" w:bidi="fa-IR"/>
        </w:rPr>
        <w:t>н</w:t>
      </w:r>
      <w:r w:rsidRPr="008453D4">
        <w:rPr>
          <w:rFonts w:ascii="Times New Roman" w:eastAsia="Andale Sans UI" w:hAnsi="Times New Roman"/>
          <w:kern w:val="1"/>
          <w:sz w:val="24"/>
          <w:szCs w:val="24"/>
          <w:lang w:val="de-DE" w:eastAsia="fa-IR" w:bidi="fa-IR"/>
        </w:rPr>
        <w:t>ая часть составлена в соответствии с базисным учебным планом и обеспечивает выполнение требований государственных образовательных стандартов.</w:t>
      </w:r>
    </w:p>
    <w:p w:rsidR="00950581" w:rsidRPr="008453D4" w:rsidRDefault="00950581" w:rsidP="00950581">
      <w:pPr>
        <w:widowControl w:val="0"/>
        <w:tabs>
          <w:tab w:val="left" w:pos="420"/>
        </w:tabs>
        <w:suppressAutoHyphens/>
        <w:spacing w:after="0" w:line="240" w:lineRule="auto"/>
        <w:ind w:left="15" w:firstLine="870"/>
        <w:jc w:val="both"/>
        <w:textAlignment w:val="baseline"/>
        <w:rPr>
          <w:rFonts w:ascii="Times New Roman" w:eastAsia="Andale Sans UI" w:hAnsi="Times New Roman"/>
          <w:kern w:val="1"/>
          <w:sz w:val="24"/>
          <w:szCs w:val="24"/>
          <w:lang w:eastAsia="fa-IR" w:bidi="fa-IR"/>
        </w:rPr>
      </w:pPr>
      <w:r w:rsidRPr="008453D4">
        <w:rPr>
          <w:rFonts w:ascii="Times New Roman" w:eastAsia="Andale Sans UI" w:hAnsi="Times New Roman"/>
          <w:kern w:val="1"/>
          <w:sz w:val="24"/>
          <w:szCs w:val="24"/>
          <w:lang w:eastAsia="fa-IR" w:bidi="fa-IR"/>
        </w:rPr>
        <w:t>Все учащиеся в 201</w:t>
      </w:r>
      <w:r>
        <w:rPr>
          <w:rFonts w:ascii="Times New Roman" w:eastAsia="Andale Sans UI" w:hAnsi="Times New Roman"/>
          <w:kern w:val="1"/>
          <w:sz w:val="24"/>
          <w:szCs w:val="24"/>
          <w:lang w:eastAsia="fa-IR" w:bidi="fa-IR"/>
        </w:rPr>
        <w:t>6</w:t>
      </w:r>
      <w:r w:rsidRPr="008453D4">
        <w:rPr>
          <w:rFonts w:ascii="Times New Roman" w:eastAsia="Andale Sans UI" w:hAnsi="Times New Roman"/>
          <w:kern w:val="1"/>
          <w:sz w:val="24"/>
          <w:szCs w:val="24"/>
          <w:lang w:eastAsia="fa-IR" w:bidi="fa-IR"/>
        </w:rPr>
        <w:t>-201</w:t>
      </w:r>
      <w:r>
        <w:rPr>
          <w:rFonts w:ascii="Times New Roman" w:eastAsia="Andale Sans UI" w:hAnsi="Times New Roman"/>
          <w:kern w:val="1"/>
          <w:sz w:val="24"/>
          <w:szCs w:val="24"/>
          <w:lang w:eastAsia="fa-IR" w:bidi="fa-IR"/>
        </w:rPr>
        <w:t>7</w:t>
      </w:r>
      <w:r w:rsidRPr="008453D4">
        <w:rPr>
          <w:rFonts w:ascii="Times New Roman" w:eastAsia="Andale Sans UI" w:hAnsi="Times New Roman"/>
          <w:kern w:val="1"/>
          <w:sz w:val="24"/>
          <w:szCs w:val="24"/>
          <w:lang w:eastAsia="fa-IR" w:bidi="fa-IR"/>
        </w:rPr>
        <w:t>уч.г. обучались по очной форме обучения.</w:t>
      </w:r>
    </w:p>
    <w:p w:rsidR="00950581" w:rsidRPr="008453D4" w:rsidRDefault="00950581" w:rsidP="00950581">
      <w:pPr>
        <w:spacing w:after="0" w:line="240" w:lineRule="auto"/>
        <w:jc w:val="both"/>
        <w:rPr>
          <w:rFonts w:ascii="Times New Roman" w:eastAsia="Times New Roman" w:hAnsi="Times New Roman"/>
          <w:sz w:val="24"/>
          <w:szCs w:val="24"/>
        </w:rPr>
      </w:pPr>
      <w:r w:rsidRPr="008453D4">
        <w:rPr>
          <w:rFonts w:ascii="Times New Roman" w:eastAsia="Times New Roman" w:hAnsi="Times New Roman"/>
          <w:sz w:val="24"/>
          <w:szCs w:val="24"/>
        </w:rPr>
        <w:t xml:space="preserve">    Учебный план для 1 - 4 классов ориентирован на 4-летний нормативный срок освоения государственных образовательных программ </w:t>
      </w:r>
      <w:r w:rsidRPr="008453D4">
        <w:rPr>
          <w:rFonts w:ascii="Times New Roman" w:eastAsia="Times New Roman" w:hAnsi="Times New Roman"/>
          <w:b/>
          <w:sz w:val="24"/>
          <w:szCs w:val="24"/>
        </w:rPr>
        <w:t xml:space="preserve">начального общего образования. </w:t>
      </w:r>
      <w:r w:rsidRPr="008453D4">
        <w:rPr>
          <w:rFonts w:ascii="Times New Roman" w:eastAsia="Times New Roman" w:hAnsi="Times New Roman"/>
          <w:sz w:val="24"/>
          <w:szCs w:val="24"/>
        </w:rPr>
        <w:t xml:space="preserve">Продолжительность учебного года: 1 класс - 33 учебные недели, 2-3 классы 34 учебные недели, 4 классы - 35 учебных недель. </w:t>
      </w:r>
    </w:p>
    <w:p w:rsidR="00950581" w:rsidRPr="008453D4" w:rsidRDefault="00950581" w:rsidP="00950581">
      <w:pPr>
        <w:spacing w:after="0" w:line="240" w:lineRule="auto"/>
        <w:jc w:val="both"/>
        <w:rPr>
          <w:rFonts w:ascii="Times New Roman" w:eastAsia="Times New Roman" w:hAnsi="Times New Roman"/>
          <w:b/>
          <w:sz w:val="24"/>
          <w:szCs w:val="24"/>
        </w:rPr>
      </w:pPr>
      <w:r w:rsidRPr="008453D4">
        <w:rPr>
          <w:rFonts w:ascii="Times New Roman" w:eastAsia="Times New Roman" w:hAnsi="Times New Roman"/>
          <w:sz w:val="24"/>
          <w:szCs w:val="24"/>
        </w:rPr>
        <w:t>Продолжительность урока (академический час) во всех классах 45 минут, за исключением 1 класса (сентябрь-декабрь по 35 минут; январь – май  по 45 минут каждый).</w:t>
      </w:r>
    </w:p>
    <w:p w:rsidR="00950581" w:rsidRDefault="00950581" w:rsidP="00950581">
      <w:pPr>
        <w:spacing w:after="0" w:line="240" w:lineRule="auto"/>
        <w:jc w:val="both"/>
        <w:rPr>
          <w:rFonts w:ascii="Times New Roman" w:eastAsia="Times New Roman" w:hAnsi="Times New Roman"/>
          <w:sz w:val="24"/>
          <w:szCs w:val="24"/>
        </w:rPr>
      </w:pPr>
      <w:r w:rsidRPr="008453D4">
        <w:rPr>
          <w:rFonts w:ascii="Times New Roman" w:eastAsia="Times New Roman" w:hAnsi="Times New Roman"/>
          <w:sz w:val="24"/>
          <w:szCs w:val="24"/>
        </w:rPr>
        <w:t>Режим раб</w:t>
      </w:r>
      <w:r>
        <w:rPr>
          <w:rFonts w:ascii="Times New Roman" w:eastAsia="Times New Roman" w:hAnsi="Times New Roman"/>
          <w:sz w:val="24"/>
          <w:szCs w:val="24"/>
        </w:rPr>
        <w:t>оты: по пятидневной неделе – 1-4</w:t>
      </w:r>
      <w:r w:rsidRPr="008453D4">
        <w:rPr>
          <w:rFonts w:ascii="Times New Roman" w:eastAsia="Times New Roman" w:hAnsi="Times New Roman"/>
          <w:sz w:val="24"/>
          <w:szCs w:val="24"/>
        </w:rPr>
        <w:t>-е классы</w:t>
      </w:r>
      <w:r>
        <w:rPr>
          <w:rFonts w:ascii="Times New Roman" w:eastAsia="Times New Roman" w:hAnsi="Times New Roman"/>
          <w:sz w:val="24"/>
          <w:szCs w:val="24"/>
        </w:rPr>
        <w:t>.</w:t>
      </w:r>
    </w:p>
    <w:p w:rsidR="00950581" w:rsidRPr="008453D4" w:rsidRDefault="00950581" w:rsidP="00950581">
      <w:pPr>
        <w:spacing w:after="0" w:line="240" w:lineRule="auto"/>
        <w:jc w:val="both"/>
        <w:rPr>
          <w:rFonts w:ascii="Times New Roman" w:eastAsia="Times New Roman" w:hAnsi="Times New Roman"/>
          <w:sz w:val="24"/>
          <w:szCs w:val="24"/>
        </w:rPr>
      </w:pPr>
      <w:r w:rsidRPr="008453D4">
        <w:rPr>
          <w:rFonts w:ascii="Times New Roman" w:eastAsia="Times New Roman" w:hAnsi="Times New Roman"/>
          <w:sz w:val="24"/>
          <w:szCs w:val="24"/>
        </w:rPr>
        <w:t xml:space="preserve"> Обучение в 1-м классе осуществляется с соблюдением следующих дополнительных требований:</w:t>
      </w:r>
    </w:p>
    <w:p w:rsidR="00950581" w:rsidRPr="008453D4" w:rsidRDefault="00950581" w:rsidP="00950581">
      <w:pPr>
        <w:numPr>
          <w:ilvl w:val="0"/>
          <w:numId w:val="30"/>
        </w:numPr>
        <w:tabs>
          <w:tab w:val="num" w:pos="284"/>
        </w:tabs>
        <w:spacing w:after="0" w:line="240" w:lineRule="auto"/>
        <w:jc w:val="both"/>
        <w:rPr>
          <w:rFonts w:ascii="Times New Roman" w:eastAsia="Times New Roman" w:hAnsi="Times New Roman"/>
          <w:sz w:val="24"/>
          <w:szCs w:val="24"/>
        </w:rPr>
      </w:pPr>
      <w:r w:rsidRPr="008453D4">
        <w:rPr>
          <w:rFonts w:ascii="Times New Roman" w:eastAsia="Times New Roman" w:hAnsi="Times New Roman"/>
          <w:sz w:val="24"/>
          <w:szCs w:val="24"/>
        </w:rPr>
        <w:t xml:space="preserve"> учебные занятия проводятся по 5-дневной учебной неделе и только в первую смену;</w:t>
      </w:r>
    </w:p>
    <w:p w:rsidR="00950581" w:rsidRPr="008453D4" w:rsidRDefault="00950581" w:rsidP="00950581">
      <w:pPr>
        <w:numPr>
          <w:ilvl w:val="0"/>
          <w:numId w:val="30"/>
        </w:numPr>
        <w:spacing w:after="0" w:line="240" w:lineRule="auto"/>
        <w:jc w:val="both"/>
        <w:rPr>
          <w:rFonts w:ascii="Times New Roman" w:eastAsia="Times New Roman" w:hAnsi="Times New Roman"/>
          <w:sz w:val="24"/>
          <w:szCs w:val="24"/>
        </w:rPr>
      </w:pPr>
      <w:r w:rsidRPr="008453D4">
        <w:rPr>
          <w:rFonts w:ascii="Times New Roman" w:eastAsia="Times New Roman" w:hAnsi="Times New Roman"/>
          <w:sz w:val="24"/>
          <w:szCs w:val="24"/>
        </w:rPr>
        <w:t>использование «ступенчатого» режима обучения в первом полугодии (в сентябре, октябре -  по 3 урока в день по 35 минут каждый (четвертый и пятый урок  проводятся в нетрадиционной форме), в ноябре-декабре – по 4-5 уроков  по 35 минут каждый; январь – май – по 4 урока, один день – 5 уроков, за счет урока физической культуры по 40 минут каждый);</w:t>
      </w:r>
    </w:p>
    <w:p w:rsidR="00950581" w:rsidRPr="008453D4" w:rsidRDefault="00950581" w:rsidP="00950581">
      <w:pPr>
        <w:numPr>
          <w:ilvl w:val="0"/>
          <w:numId w:val="30"/>
        </w:numPr>
        <w:tabs>
          <w:tab w:val="num" w:pos="284"/>
        </w:tabs>
        <w:spacing w:after="0" w:line="240" w:lineRule="auto"/>
        <w:jc w:val="both"/>
        <w:rPr>
          <w:rFonts w:ascii="Times New Roman" w:eastAsia="Times New Roman" w:hAnsi="Times New Roman"/>
          <w:sz w:val="24"/>
          <w:szCs w:val="24"/>
        </w:rPr>
      </w:pPr>
      <w:r w:rsidRPr="008453D4">
        <w:rPr>
          <w:rFonts w:ascii="Times New Roman" w:eastAsia="Times New Roman" w:hAnsi="Times New Roman"/>
          <w:sz w:val="24"/>
          <w:szCs w:val="24"/>
        </w:rPr>
        <w:t>в середине учебного дня динамическая пауза продолжительностью  40 минут;</w:t>
      </w:r>
    </w:p>
    <w:p w:rsidR="00950581" w:rsidRPr="008453D4" w:rsidRDefault="00950581" w:rsidP="00950581">
      <w:pPr>
        <w:numPr>
          <w:ilvl w:val="0"/>
          <w:numId w:val="30"/>
        </w:numPr>
        <w:tabs>
          <w:tab w:val="num" w:pos="284"/>
        </w:tabs>
        <w:spacing w:after="0" w:line="240" w:lineRule="auto"/>
        <w:jc w:val="both"/>
        <w:rPr>
          <w:rFonts w:ascii="Times New Roman" w:eastAsia="Times New Roman" w:hAnsi="Times New Roman"/>
          <w:sz w:val="24"/>
          <w:szCs w:val="24"/>
        </w:rPr>
      </w:pPr>
      <w:r w:rsidRPr="008453D4">
        <w:rPr>
          <w:rFonts w:ascii="Times New Roman" w:eastAsia="Times New Roman" w:hAnsi="Times New Roman"/>
          <w:sz w:val="24"/>
          <w:szCs w:val="24"/>
        </w:rPr>
        <w:t>обучение проводится без балльного оценивания знаний обучающихся и домашних заданий;</w:t>
      </w:r>
    </w:p>
    <w:p w:rsidR="00950581" w:rsidRPr="008453D4" w:rsidRDefault="00950581" w:rsidP="00950581">
      <w:pPr>
        <w:numPr>
          <w:ilvl w:val="0"/>
          <w:numId w:val="31"/>
        </w:numPr>
        <w:spacing w:after="0" w:line="240" w:lineRule="auto"/>
        <w:jc w:val="both"/>
        <w:rPr>
          <w:rFonts w:ascii="Times New Roman" w:eastAsia="Times New Roman" w:hAnsi="Times New Roman"/>
          <w:sz w:val="24"/>
          <w:szCs w:val="24"/>
        </w:rPr>
      </w:pPr>
      <w:r w:rsidRPr="008453D4">
        <w:rPr>
          <w:rFonts w:ascii="Times New Roman" w:eastAsia="Times New Roman" w:hAnsi="Times New Roman"/>
          <w:sz w:val="24"/>
          <w:szCs w:val="24"/>
        </w:rPr>
        <w:t>дополнительные  недельные каникулы в середине третьей четверти.</w:t>
      </w:r>
    </w:p>
    <w:p w:rsidR="00950581" w:rsidRDefault="00950581" w:rsidP="00950581">
      <w:pPr>
        <w:spacing w:after="0" w:line="240" w:lineRule="auto"/>
        <w:jc w:val="both"/>
        <w:rPr>
          <w:rFonts w:ascii="Times New Roman" w:eastAsia="Times New Roman" w:hAnsi="Times New Roman"/>
          <w:sz w:val="24"/>
          <w:szCs w:val="24"/>
        </w:rPr>
      </w:pPr>
      <w:r w:rsidRPr="008453D4">
        <w:rPr>
          <w:rFonts w:ascii="Times New Roman" w:eastAsia="Times New Roman" w:hAnsi="Times New Roman"/>
          <w:sz w:val="24"/>
          <w:szCs w:val="24"/>
        </w:rPr>
        <w:t>Во втором классе в 1 полугодии безотметочная система.</w:t>
      </w:r>
    </w:p>
    <w:p w:rsidR="00950581" w:rsidRPr="008453D4" w:rsidRDefault="00950581" w:rsidP="00950581">
      <w:pPr>
        <w:spacing w:after="0" w:line="240" w:lineRule="auto"/>
        <w:jc w:val="both"/>
        <w:rPr>
          <w:rFonts w:ascii="Times New Roman" w:eastAsia="Times New Roman" w:hAnsi="Times New Roman"/>
          <w:sz w:val="24"/>
          <w:szCs w:val="24"/>
        </w:rPr>
      </w:pPr>
    </w:p>
    <w:p w:rsidR="00950581" w:rsidRDefault="00950581" w:rsidP="00950581">
      <w:pPr>
        <w:spacing w:after="0" w:line="240" w:lineRule="auto"/>
        <w:jc w:val="center"/>
        <w:rPr>
          <w:rFonts w:ascii="Times New Roman" w:eastAsia="Times New Roman" w:hAnsi="Times New Roman"/>
          <w:b/>
          <w:sz w:val="24"/>
          <w:szCs w:val="24"/>
        </w:rPr>
      </w:pPr>
      <w:r w:rsidRPr="008453D4">
        <w:rPr>
          <w:rFonts w:ascii="Times New Roman" w:eastAsia="Times New Roman" w:hAnsi="Times New Roman"/>
          <w:b/>
          <w:sz w:val="24"/>
          <w:szCs w:val="24"/>
        </w:rPr>
        <w:t>Особенности учебного плана 1-</w:t>
      </w:r>
      <w:r>
        <w:rPr>
          <w:rFonts w:ascii="Times New Roman" w:eastAsia="Times New Roman" w:hAnsi="Times New Roman"/>
          <w:b/>
          <w:sz w:val="24"/>
          <w:szCs w:val="24"/>
        </w:rPr>
        <w:t>4</w:t>
      </w:r>
      <w:r w:rsidRPr="008453D4">
        <w:rPr>
          <w:rFonts w:ascii="Times New Roman" w:eastAsia="Times New Roman" w:hAnsi="Times New Roman"/>
          <w:b/>
          <w:sz w:val="24"/>
          <w:szCs w:val="24"/>
        </w:rPr>
        <w:t xml:space="preserve"> класс</w:t>
      </w:r>
    </w:p>
    <w:p w:rsidR="00950581" w:rsidRPr="008453D4" w:rsidRDefault="00950581" w:rsidP="00950581">
      <w:pPr>
        <w:spacing w:after="0" w:line="240" w:lineRule="auto"/>
        <w:jc w:val="center"/>
        <w:rPr>
          <w:rFonts w:ascii="Times New Roman" w:eastAsia="Times New Roman" w:hAnsi="Times New Roman"/>
          <w:b/>
          <w:sz w:val="24"/>
          <w:szCs w:val="24"/>
        </w:rPr>
      </w:pPr>
    </w:p>
    <w:p w:rsidR="00950581" w:rsidRPr="008453D4" w:rsidRDefault="00950581" w:rsidP="00950581">
      <w:pPr>
        <w:spacing w:after="0" w:line="240" w:lineRule="auto"/>
        <w:jc w:val="both"/>
        <w:rPr>
          <w:rFonts w:ascii="Times New Roman" w:eastAsia="Times New Roman" w:hAnsi="Times New Roman"/>
          <w:sz w:val="24"/>
          <w:szCs w:val="24"/>
        </w:rPr>
      </w:pPr>
      <w:r w:rsidRPr="008453D4">
        <w:rPr>
          <w:rFonts w:ascii="Times New Roman" w:eastAsia="Times New Roman" w:hAnsi="Times New Roman"/>
          <w:sz w:val="24"/>
          <w:szCs w:val="24"/>
        </w:rPr>
        <w:t>Обязательная часть  учебного плана отражает содержание образования, которое обеспечивает решение важнейших целей современного начального образования:</w:t>
      </w:r>
    </w:p>
    <w:p w:rsidR="00950581" w:rsidRPr="008453D4" w:rsidRDefault="00950581" w:rsidP="00950581">
      <w:pPr>
        <w:numPr>
          <w:ilvl w:val="0"/>
          <w:numId w:val="32"/>
        </w:numPr>
        <w:spacing w:after="0" w:line="240" w:lineRule="auto"/>
        <w:jc w:val="both"/>
        <w:rPr>
          <w:rFonts w:ascii="Times New Roman" w:eastAsia="Times New Roman" w:hAnsi="Times New Roman"/>
          <w:sz w:val="24"/>
          <w:szCs w:val="24"/>
        </w:rPr>
      </w:pPr>
      <w:r w:rsidRPr="008453D4">
        <w:rPr>
          <w:rFonts w:ascii="Times New Roman" w:eastAsia="Times New Roman" w:hAnsi="Times New Roman"/>
          <w:sz w:val="24"/>
          <w:szCs w:val="24"/>
        </w:rPr>
        <w:t>формирование гражданской идентичности обучающихся;</w:t>
      </w:r>
    </w:p>
    <w:p w:rsidR="00950581" w:rsidRPr="008453D4" w:rsidRDefault="00950581" w:rsidP="00950581">
      <w:pPr>
        <w:numPr>
          <w:ilvl w:val="0"/>
          <w:numId w:val="32"/>
        </w:numPr>
        <w:spacing w:after="0" w:line="240" w:lineRule="auto"/>
        <w:jc w:val="both"/>
        <w:rPr>
          <w:rFonts w:ascii="Times New Roman" w:eastAsia="Times New Roman" w:hAnsi="Times New Roman"/>
          <w:sz w:val="24"/>
          <w:szCs w:val="24"/>
        </w:rPr>
      </w:pPr>
      <w:r w:rsidRPr="008453D4">
        <w:rPr>
          <w:rFonts w:ascii="Times New Roman" w:eastAsia="Times New Roman" w:hAnsi="Times New Roman"/>
          <w:sz w:val="24"/>
          <w:szCs w:val="24"/>
        </w:rPr>
        <w:t>приобщение к общекультурным и национальным ценностям, информационным технологиям;</w:t>
      </w:r>
    </w:p>
    <w:p w:rsidR="00950581" w:rsidRPr="008453D4" w:rsidRDefault="00950581" w:rsidP="00950581">
      <w:pPr>
        <w:numPr>
          <w:ilvl w:val="0"/>
          <w:numId w:val="32"/>
        </w:numPr>
        <w:spacing w:after="0" w:line="240" w:lineRule="auto"/>
        <w:jc w:val="both"/>
        <w:rPr>
          <w:rFonts w:ascii="Times New Roman" w:eastAsia="Times New Roman" w:hAnsi="Times New Roman"/>
          <w:sz w:val="24"/>
          <w:szCs w:val="24"/>
        </w:rPr>
      </w:pPr>
      <w:r w:rsidRPr="008453D4">
        <w:rPr>
          <w:rFonts w:ascii="Times New Roman" w:eastAsia="Times New Roman" w:hAnsi="Times New Roman"/>
          <w:sz w:val="24"/>
          <w:szCs w:val="24"/>
        </w:rPr>
        <w:t>готовность к продолжению образования на последующих ступенях основного общего образования;</w:t>
      </w:r>
    </w:p>
    <w:p w:rsidR="00950581" w:rsidRPr="008453D4" w:rsidRDefault="00950581" w:rsidP="00950581">
      <w:pPr>
        <w:numPr>
          <w:ilvl w:val="0"/>
          <w:numId w:val="32"/>
        </w:numPr>
        <w:spacing w:after="0" w:line="240" w:lineRule="auto"/>
        <w:jc w:val="both"/>
        <w:rPr>
          <w:rFonts w:ascii="Times New Roman" w:eastAsia="Times New Roman" w:hAnsi="Times New Roman"/>
          <w:sz w:val="24"/>
          <w:szCs w:val="24"/>
        </w:rPr>
      </w:pPr>
      <w:r w:rsidRPr="008453D4">
        <w:rPr>
          <w:rFonts w:ascii="Times New Roman" w:eastAsia="Times New Roman" w:hAnsi="Times New Roman"/>
          <w:sz w:val="24"/>
          <w:szCs w:val="24"/>
        </w:rPr>
        <w:t>формирование здорового образа жизни, элементарных правил поведения в экстремальных ситуациях;</w:t>
      </w:r>
    </w:p>
    <w:p w:rsidR="00950581" w:rsidRPr="008453D4" w:rsidRDefault="00950581" w:rsidP="00950581">
      <w:pPr>
        <w:numPr>
          <w:ilvl w:val="0"/>
          <w:numId w:val="32"/>
        </w:numPr>
        <w:spacing w:after="0" w:line="240" w:lineRule="auto"/>
        <w:jc w:val="both"/>
        <w:rPr>
          <w:rFonts w:ascii="Times New Roman" w:eastAsia="Times New Roman" w:hAnsi="Times New Roman"/>
          <w:sz w:val="24"/>
          <w:szCs w:val="24"/>
        </w:rPr>
      </w:pPr>
      <w:r w:rsidRPr="008453D4">
        <w:rPr>
          <w:rFonts w:ascii="Times New Roman" w:eastAsia="Times New Roman" w:hAnsi="Times New Roman"/>
          <w:sz w:val="24"/>
          <w:szCs w:val="24"/>
        </w:rPr>
        <w:t>личностное развитие обучающегося в соответствии с его индивидуальностью.</w:t>
      </w:r>
    </w:p>
    <w:p w:rsidR="00950581" w:rsidRPr="002317FC" w:rsidRDefault="00950581" w:rsidP="00950581">
      <w:pPr>
        <w:spacing w:after="0" w:line="240" w:lineRule="auto"/>
        <w:jc w:val="both"/>
        <w:rPr>
          <w:rFonts w:ascii="Times New Roman" w:eastAsia="Times New Roman" w:hAnsi="Times New Roman"/>
          <w:sz w:val="24"/>
          <w:szCs w:val="24"/>
        </w:rPr>
      </w:pPr>
      <w:r w:rsidRPr="002317FC">
        <w:rPr>
          <w:rFonts w:ascii="Times New Roman" w:eastAsia="Times New Roman" w:hAnsi="Times New Roman"/>
          <w:sz w:val="24"/>
          <w:szCs w:val="24"/>
        </w:rPr>
        <w:lastRenderedPageBreak/>
        <w:t xml:space="preserve">Обязательная часть учебного плана представлена предметными областями </w:t>
      </w:r>
      <w:r w:rsidRPr="002317FC">
        <w:rPr>
          <w:rFonts w:ascii="Times New Roman" w:eastAsia="Times New Roman" w:hAnsi="Times New Roman"/>
          <w:b/>
          <w:sz w:val="24"/>
          <w:szCs w:val="24"/>
        </w:rPr>
        <w:t xml:space="preserve">(«Филология», «Математика и информатика», «Обществознание и естествознание (окружающий мир)», «Искусство», «Технология», «Физическая культура»), </w:t>
      </w:r>
      <w:r w:rsidRPr="002317FC">
        <w:rPr>
          <w:rFonts w:ascii="Times New Roman" w:eastAsia="Times New Roman" w:hAnsi="Times New Roman"/>
          <w:sz w:val="24"/>
          <w:szCs w:val="24"/>
        </w:rPr>
        <w:t xml:space="preserve">каждая из которых направлена на решение основных задач реализации содержания учебных предметов,  входящих в их состав. </w:t>
      </w:r>
    </w:p>
    <w:p w:rsidR="00950581" w:rsidRPr="002317FC" w:rsidRDefault="00950581" w:rsidP="00950581">
      <w:pPr>
        <w:spacing w:after="0" w:line="240" w:lineRule="auto"/>
        <w:jc w:val="both"/>
        <w:rPr>
          <w:rFonts w:ascii="Times New Roman" w:eastAsia="Times New Roman" w:hAnsi="Times New Roman"/>
          <w:sz w:val="24"/>
          <w:szCs w:val="24"/>
        </w:rPr>
      </w:pPr>
      <w:r w:rsidRPr="002317FC">
        <w:rPr>
          <w:rFonts w:ascii="Times New Roman" w:eastAsia="Times New Roman" w:hAnsi="Times New Roman"/>
          <w:sz w:val="24"/>
          <w:szCs w:val="24"/>
        </w:rPr>
        <w:t xml:space="preserve">Предметная область </w:t>
      </w:r>
      <w:r w:rsidRPr="002317FC">
        <w:rPr>
          <w:rFonts w:ascii="Times New Roman" w:eastAsia="Times New Roman" w:hAnsi="Times New Roman"/>
          <w:b/>
          <w:sz w:val="24"/>
          <w:szCs w:val="24"/>
        </w:rPr>
        <w:t>«Филология»</w:t>
      </w:r>
      <w:r w:rsidRPr="002317FC">
        <w:rPr>
          <w:rFonts w:ascii="Times New Roman" w:eastAsia="Times New Roman" w:hAnsi="Times New Roman"/>
          <w:sz w:val="24"/>
          <w:szCs w:val="24"/>
        </w:rPr>
        <w:t xml:space="preserve"> представлена предметами  </w:t>
      </w:r>
      <w:r w:rsidRPr="002317FC">
        <w:rPr>
          <w:rFonts w:ascii="Times New Roman" w:eastAsia="Times New Roman" w:hAnsi="Times New Roman"/>
          <w:b/>
          <w:sz w:val="24"/>
          <w:szCs w:val="24"/>
        </w:rPr>
        <w:t xml:space="preserve">«Русский язык» </w:t>
      </w:r>
      <w:r w:rsidRPr="002317FC">
        <w:rPr>
          <w:rFonts w:ascii="Times New Roman" w:eastAsia="Times New Roman" w:hAnsi="Times New Roman"/>
          <w:sz w:val="24"/>
          <w:szCs w:val="24"/>
        </w:rPr>
        <w:t xml:space="preserve">(5 часов  в неделю в </w:t>
      </w:r>
      <w:r w:rsidRPr="002317FC">
        <w:rPr>
          <w:rFonts w:ascii="Times New Roman" w:eastAsia="Times New Roman" w:hAnsi="Times New Roman"/>
          <w:sz w:val="24"/>
          <w:szCs w:val="24"/>
          <w:lang w:val="en-US"/>
        </w:rPr>
        <w:t>I</w:t>
      </w:r>
      <w:r w:rsidRPr="002317FC">
        <w:rPr>
          <w:rFonts w:ascii="Times New Roman" w:eastAsia="Times New Roman" w:hAnsi="Times New Roman"/>
          <w:sz w:val="24"/>
          <w:szCs w:val="24"/>
        </w:rPr>
        <w:t>-</w:t>
      </w:r>
      <w:r w:rsidRPr="002317FC">
        <w:rPr>
          <w:rFonts w:ascii="Times New Roman" w:eastAsia="Times New Roman" w:hAnsi="Times New Roman"/>
          <w:sz w:val="24"/>
          <w:szCs w:val="24"/>
          <w:lang w:val="en-US"/>
        </w:rPr>
        <w:t>III</w:t>
      </w:r>
      <w:r w:rsidRPr="002317FC">
        <w:rPr>
          <w:rFonts w:ascii="Times New Roman" w:eastAsia="Times New Roman" w:hAnsi="Times New Roman"/>
          <w:sz w:val="24"/>
          <w:szCs w:val="24"/>
        </w:rPr>
        <w:t xml:space="preserve"> классах), </w:t>
      </w:r>
      <w:r w:rsidRPr="002317FC">
        <w:rPr>
          <w:rFonts w:ascii="Times New Roman" w:eastAsia="Times New Roman" w:hAnsi="Times New Roman"/>
          <w:b/>
          <w:sz w:val="24"/>
          <w:szCs w:val="24"/>
        </w:rPr>
        <w:t>«Литературное чтение»</w:t>
      </w:r>
      <w:r w:rsidRPr="002317FC">
        <w:rPr>
          <w:rFonts w:ascii="Times New Roman" w:eastAsia="Times New Roman" w:hAnsi="Times New Roman"/>
          <w:sz w:val="24"/>
          <w:szCs w:val="24"/>
        </w:rPr>
        <w:t xml:space="preserve">    (4 часа в неделю в  </w:t>
      </w:r>
      <w:r w:rsidRPr="002317FC">
        <w:rPr>
          <w:rFonts w:ascii="Times New Roman" w:eastAsia="Times New Roman" w:hAnsi="Times New Roman"/>
          <w:sz w:val="24"/>
          <w:szCs w:val="24"/>
          <w:lang w:val="en-US"/>
        </w:rPr>
        <w:t>I</w:t>
      </w:r>
      <w:r w:rsidRPr="002317FC">
        <w:rPr>
          <w:rFonts w:ascii="Times New Roman" w:eastAsia="Times New Roman" w:hAnsi="Times New Roman"/>
          <w:sz w:val="24"/>
          <w:szCs w:val="24"/>
        </w:rPr>
        <w:t>-</w:t>
      </w:r>
      <w:r w:rsidRPr="002317FC">
        <w:rPr>
          <w:rFonts w:ascii="Times New Roman" w:eastAsia="Times New Roman" w:hAnsi="Times New Roman"/>
          <w:sz w:val="24"/>
          <w:szCs w:val="24"/>
          <w:lang w:val="en-US"/>
        </w:rPr>
        <w:t>III</w:t>
      </w:r>
      <w:r w:rsidRPr="002317FC">
        <w:rPr>
          <w:rFonts w:ascii="Times New Roman" w:eastAsia="Times New Roman" w:hAnsi="Times New Roman"/>
          <w:sz w:val="24"/>
          <w:szCs w:val="24"/>
        </w:rPr>
        <w:t xml:space="preserve"> классах),  «</w:t>
      </w:r>
      <w:r w:rsidRPr="002317FC">
        <w:rPr>
          <w:rFonts w:ascii="Times New Roman" w:eastAsia="Times New Roman" w:hAnsi="Times New Roman"/>
          <w:b/>
          <w:sz w:val="24"/>
          <w:szCs w:val="24"/>
        </w:rPr>
        <w:t>Английский язык</w:t>
      </w:r>
      <w:r w:rsidRPr="002317FC">
        <w:rPr>
          <w:rFonts w:ascii="Times New Roman" w:eastAsia="Times New Roman" w:hAnsi="Times New Roman"/>
          <w:sz w:val="24"/>
          <w:szCs w:val="24"/>
        </w:rPr>
        <w:t xml:space="preserve">» (2 часа  в неделю во </w:t>
      </w:r>
      <w:r w:rsidRPr="002317FC">
        <w:rPr>
          <w:rFonts w:ascii="Times New Roman" w:eastAsia="Times New Roman" w:hAnsi="Times New Roman"/>
          <w:sz w:val="24"/>
          <w:szCs w:val="24"/>
          <w:lang w:val="en-US"/>
        </w:rPr>
        <w:t>II</w:t>
      </w:r>
      <w:r w:rsidRPr="002317FC">
        <w:rPr>
          <w:rFonts w:ascii="Times New Roman" w:eastAsia="Times New Roman" w:hAnsi="Times New Roman"/>
          <w:sz w:val="24"/>
          <w:szCs w:val="24"/>
        </w:rPr>
        <w:t>-</w:t>
      </w:r>
      <w:r w:rsidRPr="002317FC">
        <w:rPr>
          <w:rFonts w:ascii="Times New Roman" w:eastAsia="Times New Roman" w:hAnsi="Times New Roman"/>
          <w:sz w:val="24"/>
          <w:szCs w:val="24"/>
          <w:lang w:val="en-US"/>
        </w:rPr>
        <w:t>IV</w:t>
      </w:r>
      <w:r w:rsidRPr="002317FC">
        <w:rPr>
          <w:rFonts w:ascii="Times New Roman" w:eastAsia="Times New Roman" w:hAnsi="Times New Roman"/>
          <w:sz w:val="24"/>
          <w:szCs w:val="24"/>
        </w:rPr>
        <w:t xml:space="preserve"> классах).</w:t>
      </w:r>
    </w:p>
    <w:p w:rsidR="00950581" w:rsidRPr="002317FC" w:rsidRDefault="00950581" w:rsidP="00950581">
      <w:pPr>
        <w:spacing w:after="0" w:line="240" w:lineRule="auto"/>
        <w:jc w:val="both"/>
        <w:rPr>
          <w:rFonts w:ascii="Times New Roman" w:eastAsia="Times New Roman" w:hAnsi="Times New Roman"/>
          <w:sz w:val="24"/>
          <w:szCs w:val="24"/>
        </w:rPr>
      </w:pPr>
      <w:r w:rsidRPr="002317FC">
        <w:rPr>
          <w:rFonts w:ascii="Times New Roman" w:eastAsia="Times New Roman" w:hAnsi="Times New Roman"/>
          <w:sz w:val="24"/>
          <w:szCs w:val="24"/>
        </w:rPr>
        <w:t xml:space="preserve">В первом полугодии  </w:t>
      </w:r>
      <w:r w:rsidRPr="002317FC">
        <w:rPr>
          <w:rFonts w:ascii="Times New Roman" w:eastAsia="Times New Roman" w:hAnsi="Times New Roman"/>
          <w:sz w:val="24"/>
          <w:szCs w:val="24"/>
          <w:lang w:val="en-US"/>
        </w:rPr>
        <w:t>I</w:t>
      </w:r>
      <w:r w:rsidRPr="002317FC">
        <w:rPr>
          <w:rFonts w:ascii="Times New Roman" w:eastAsia="Times New Roman" w:hAnsi="Times New Roman"/>
          <w:sz w:val="24"/>
          <w:szCs w:val="24"/>
        </w:rPr>
        <w:t xml:space="preserve">  класса предмет </w:t>
      </w:r>
      <w:r w:rsidRPr="002317FC">
        <w:rPr>
          <w:rFonts w:ascii="Times New Roman" w:eastAsia="Times New Roman" w:hAnsi="Times New Roman"/>
          <w:b/>
          <w:sz w:val="24"/>
          <w:szCs w:val="24"/>
        </w:rPr>
        <w:t>«Русский язык»</w:t>
      </w:r>
      <w:r w:rsidRPr="002317FC">
        <w:rPr>
          <w:rFonts w:ascii="Times New Roman" w:eastAsia="Times New Roman" w:hAnsi="Times New Roman"/>
          <w:sz w:val="24"/>
          <w:szCs w:val="24"/>
        </w:rPr>
        <w:t xml:space="preserve"> представлен курсом </w:t>
      </w:r>
      <w:r w:rsidRPr="002317FC">
        <w:rPr>
          <w:rFonts w:ascii="Times New Roman" w:eastAsia="Times New Roman" w:hAnsi="Times New Roman"/>
          <w:b/>
          <w:sz w:val="24"/>
          <w:szCs w:val="24"/>
        </w:rPr>
        <w:t>«Обучение грамоте. Письмо»,</w:t>
      </w:r>
      <w:r w:rsidRPr="002317FC">
        <w:rPr>
          <w:rFonts w:ascii="Times New Roman" w:eastAsia="Times New Roman" w:hAnsi="Times New Roman"/>
          <w:sz w:val="24"/>
          <w:szCs w:val="24"/>
        </w:rPr>
        <w:t xml:space="preserve"> предмет </w:t>
      </w:r>
      <w:r w:rsidRPr="002317FC">
        <w:rPr>
          <w:rFonts w:ascii="Times New Roman" w:eastAsia="Times New Roman" w:hAnsi="Times New Roman"/>
          <w:b/>
          <w:sz w:val="24"/>
          <w:szCs w:val="24"/>
        </w:rPr>
        <w:t>«Литературное чтение»</w:t>
      </w:r>
      <w:r w:rsidRPr="002317FC">
        <w:rPr>
          <w:rFonts w:ascii="Times New Roman" w:eastAsia="Times New Roman" w:hAnsi="Times New Roman"/>
          <w:sz w:val="24"/>
          <w:szCs w:val="24"/>
        </w:rPr>
        <w:t xml:space="preserve"> -      курсом </w:t>
      </w:r>
      <w:r w:rsidRPr="002317FC">
        <w:rPr>
          <w:rFonts w:ascii="Times New Roman" w:eastAsia="Times New Roman" w:hAnsi="Times New Roman"/>
          <w:b/>
          <w:sz w:val="24"/>
          <w:szCs w:val="24"/>
        </w:rPr>
        <w:t>«Обучение грамоте. Чтение».</w:t>
      </w:r>
      <w:r w:rsidRPr="002317FC">
        <w:rPr>
          <w:rFonts w:ascii="Times New Roman" w:eastAsia="Times New Roman" w:hAnsi="Times New Roman"/>
          <w:sz w:val="24"/>
          <w:szCs w:val="24"/>
        </w:rPr>
        <w:t xml:space="preserve"> Систематическое изучение предметов «Русский язык» и  «Литературное чтение» </w:t>
      </w:r>
      <w:r w:rsidRPr="002317FC">
        <w:rPr>
          <w:rFonts w:ascii="Times New Roman" w:eastAsia="Times New Roman" w:hAnsi="Times New Roman"/>
          <w:sz w:val="24"/>
          <w:szCs w:val="24"/>
          <w:u w:val="single"/>
        </w:rPr>
        <w:t>начинается со второго полугодия.</w:t>
      </w:r>
      <w:r w:rsidRPr="002317FC">
        <w:rPr>
          <w:rFonts w:ascii="Times New Roman" w:eastAsia="Times New Roman" w:hAnsi="Times New Roman"/>
          <w:sz w:val="24"/>
          <w:szCs w:val="24"/>
        </w:rPr>
        <w:t xml:space="preserve"> </w:t>
      </w:r>
    </w:p>
    <w:p w:rsidR="00950581" w:rsidRPr="002317FC" w:rsidRDefault="00950581" w:rsidP="00950581">
      <w:pPr>
        <w:spacing w:after="0" w:line="240" w:lineRule="auto"/>
        <w:jc w:val="both"/>
        <w:rPr>
          <w:rFonts w:ascii="Times New Roman" w:eastAsia="Times New Roman" w:hAnsi="Times New Roman"/>
          <w:sz w:val="24"/>
          <w:szCs w:val="24"/>
        </w:rPr>
      </w:pPr>
      <w:r w:rsidRPr="002317FC">
        <w:rPr>
          <w:rFonts w:ascii="Times New Roman" w:eastAsia="Times New Roman" w:hAnsi="Times New Roman"/>
          <w:sz w:val="24"/>
          <w:szCs w:val="24"/>
        </w:rPr>
        <w:t xml:space="preserve">В классном журнале на соответствующих страницах курс «Обучение грамоте» в 1 полугодии  записывается как </w:t>
      </w:r>
      <w:r w:rsidRPr="002317FC">
        <w:rPr>
          <w:rFonts w:ascii="Times New Roman" w:eastAsia="Times New Roman" w:hAnsi="Times New Roman"/>
          <w:b/>
          <w:sz w:val="24"/>
          <w:szCs w:val="24"/>
        </w:rPr>
        <w:t>«русский язык (обучение письму)»</w:t>
      </w:r>
      <w:r w:rsidRPr="002317FC">
        <w:rPr>
          <w:rFonts w:ascii="Times New Roman" w:eastAsia="Times New Roman" w:hAnsi="Times New Roman"/>
          <w:sz w:val="24"/>
          <w:szCs w:val="24"/>
        </w:rPr>
        <w:t xml:space="preserve"> и </w:t>
      </w:r>
      <w:r w:rsidRPr="002317FC">
        <w:rPr>
          <w:rFonts w:ascii="Times New Roman" w:eastAsia="Times New Roman" w:hAnsi="Times New Roman"/>
          <w:b/>
          <w:sz w:val="24"/>
          <w:szCs w:val="24"/>
        </w:rPr>
        <w:t>«литературное чтение (обучение чтению)».</w:t>
      </w:r>
      <w:r w:rsidRPr="002317FC">
        <w:rPr>
          <w:rFonts w:ascii="Times New Roman" w:eastAsia="Times New Roman" w:hAnsi="Times New Roman"/>
          <w:sz w:val="24"/>
          <w:szCs w:val="24"/>
        </w:rPr>
        <w:t xml:space="preserve"> </w:t>
      </w:r>
    </w:p>
    <w:p w:rsidR="00950581" w:rsidRPr="002317FC" w:rsidRDefault="00950581" w:rsidP="00950581">
      <w:pPr>
        <w:spacing w:after="0" w:line="240" w:lineRule="auto"/>
        <w:jc w:val="both"/>
        <w:rPr>
          <w:rFonts w:ascii="Times New Roman" w:eastAsia="Times New Roman" w:hAnsi="Times New Roman"/>
          <w:sz w:val="24"/>
          <w:szCs w:val="24"/>
        </w:rPr>
      </w:pPr>
      <w:r w:rsidRPr="002317FC">
        <w:rPr>
          <w:rFonts w:ascii="Times New Roman" w:eastAsia="Times New Roman" w:hAnsi="Times New Roman"/>
          <w:sz w:val="24"/>
          <w:szCs w:val="24"/>
        </w:rPr>
        <w:t xml:space="preserve">Предметная область </w:t>
      </w:r>
      <w:r w:rsidRPr="002317FC">
        <w:rPr>
          <w:rFonts w:ascii="Times New Roman" w:eastAsia="Times New Roman" w:hAnsi="Times New Roman"/>
          <w:b/>
          <w:sz w:val="24"/>
          <w:szCs w:val="24"/>
        </w:rPr>
        <w:t>«Математика и информатика»</w:t>
      </w:r>
      <w:r w:rsidRPr="002317FC">
        <w:rPr>
          <w:rFonts w:ascii="Times New Roman" w:eastAsia="Times New Roman" w:hAnsi="Times New Roman"/>
          <w:sz w:val="24"/>
          <w:szCs w:val="24"/>
        </w:rPr>
        <w:t xml:space="preserve"> представлена учебным предметом </w:t>
      </w:r>
      <w:r w:rsidRPr="002317FC">
        <w:rPr>
          <w:rFonts w:ascii="Times New Roman" w:eastAsia="Times New Roman" w:hAnsi="Times New Roman"/>
          <w:b/>
          <w:sz w:val="24"/>
          <w:szCs w:val="24"/>
        </w:rPr>
        <w:t>«Математика»,</w:t>
      </w:r>
      <w:r w:rsidRPr="002317FC">
        <w:rPr>
          <w:rFonts w:ascii="Times New Roman" w:eastAsia="Times New Roman" w:hAnsi="Times New Roman"/>
          <w:sz w:val="24"/>
          <w:szCs w:val="24"/>
        </w:rPr>
        <w:t xml:space="preserve">  который изучается в </w:t>
      </w:r>
      <w:r w:rsidRPr="002317FC">
        <w:rPr>
          <w:rFonts w:ascii="Times New Roman" w:eastAsia="Times New Roman" w:hAnsi="Times New Roman"/>
          <w:sz w:val="24"/>
          <w:szCs w:val="24"/>
          <w:lang w:val="en-US"/>
        </w:rPr>
        <w:t>I</w:t>
      </w:r>
      <w:r w:rsidRPr="002317FC">
        <w:rPr>
          <w:rFonts w:ascii="Times New Roman" w:eastAsia="Times New Roman" w:hAnsi="Times New Roman"/>
          <w:sz w:val="24"/>
          <w:szCs w:val="24"/>
        </w:rPr>
        <w:t>-</w:t>
      </w:r>
      <w:r w:rsidRPr="002317FC">
        <w:rPr>
          <w:rFonts w:ascii="Times New Roman" w:eastAsia="Times New Roman" w:hAnsi="Times New Roman"/>
          <w:sz w:val="24"/>
          <w:szCs w:val="24"/>
          <w:lang w:val="en-US"/>
        </w:rPr>
        <w:t>III</w:t>
      </w:r>
      <w:r w:rsidRPr="002317FC">
        <w:rPr>
          <w:rFonts w:ascii="Times New Roman" w:eastAsia="Times New Roman" w:hAnsi="Times New Roman"/>
          <w:sz w:val="24"/>
          <w:szCs w:val="24"/>
        </w:rPr>
        <w:t xml:space="preserve"> классах в объёме   4 часа в неделю.</w:t>
      </w:r>
    </w:p>
    <w:p w:rsidR="00950581" w:rsidRPr="002317FC" w:rsidRDefault="00950581" w:rsidP="00950581">
      <w:pPr>
        <w:spacing w:after="0" w:line="240" w:lineRule="auto"/>
        <w:jc w:val="both"/>
        <w:rPr>
          <w:rFonts w:ascii="Times New Roman" w:eastAsia="Times New Roman" w:hAnsi="Times New Roman"/>
          <w:sz w:val="24"/>
          <w:szCs w:val="24"/>
        </w:rPr>
      </w:pPr>
      <w:r w:rsidRPr="002317FC">
        <w:rPr>
          <w:rFonts w:ascii="Times New Roman" w:eastAsia="Times New Roman" w:hAnsi="Times New Roman"/>
          <w:sz w:val="24"/>
          <w:szCs w:val="24"/>
        </w:rPr>
        <w:t xml:space="preserve">Предметная область </w:t>
      </w:r>
      <w:r w:rsidRPr="002317FC">
        <w:rPr>
          <w:rFonts w:ascii="Times New Roman" w:eastAsia="Times New Roman" w:hAnsi="Times New Roman"/>
          <w:b/>
          <w:sz w:val="24"/>
          <w:szCs w:val="24"/>
        </w:rPr>
        <w:t xml:space="preserve">«Обществознание и естествознание (окружающий мир)» </w:t>
      </w:r>
      <w:r w:rsidRPr="002317FC">
        <w:rPr>
          <w:rFonts w:ascii="Times New Roman" w:eastAsia="Times New Roman" w:hAnsi="Times New Roman"/>
          <w:sz w:val="24"/>
          <w:szCs w:val="24"/>
        </w:rPr>
        <w:t xml:space="preserve">представлена предметом </w:t>
      </w:r>
      <w:r w:rsidRPr="002317FC">
        <w:rPr>
          <w:rFonts w:ascii="Times New Roman" w:eastAsia="Times New Roman" w:hAnsi="Times New Roman"/>
          <w:b/>
          <w:sz w:val="24"/>
          <w:szCs w:val="24"/>
        </w:rPr>
        <w:t xml:space="preserve">«Окружающий мир» </w:t>
      </w:r>
      <w:r w:rsidRPr="002317FC">
        <w:rPr>
          <w:rFonts w:ascii="Times New Roman" w:eastAsia="Times New Roman" w:hAnsi="Times New Roman"/>
          <w:sz w:val="24"/>
          <w:szCs w:val="24"/>
        </w:rPr>
        <w:t xml:space="preserve">(2 часа в неделю в </w:t>
      </w:r>
      <w:r w:rsidRPr="002317FC">
        <w:rPr>
          <w:rFonts w:ascii="Times New Roman" w:eastAsia="Times New Roman" w:hAnsi="Times New Roman"/>
          <w:sz w:val="24"/>
          <w:szCs w:val="24"/>
          <w:lang w:val="en-US"/>
        </w:rPr>
        <w:t>I</w:t>
      </w:r>
      <w:r w:rsidRPr="002317FC">
        <w:rPr>
          <w:rFonts w:ascii="Times New Roman" w:eastAsia="Times New Roman" w:hAnsi="Times New Roman"/>
          <w:sz w:val="24"/>
          <w:szCs w:val="24"/>
        </w:rPr>
        <w:t>-</w:t>
      </w:r>
      <w:r w:rsidRPr="002317FC">
        <w:rPr>
          <w:rFonts w:ascii="Times New Roman" w:eastAsia="Times New Roman" w:hAnsi="Times New Roman"/>
          <w:sz w:val="24"/>
          <w:szCs w:val="24"/>
          <w:lang w:val="en-US"/>
        </w:rPr>
        <w:t>II</w:t>
      </w:r>
      <w:r w:rsidRPr="002317FC">
        <w:rPr>
          <w:rFonts w:ascii="Times New Roman" w:eastAsia="Times New Roman" w:hAnsi="Times New Roman"/>
          <w:sz w:val="24"/>
          <w:szCs w:val="24"/>
        </w:rPr>
        <w:t xml:space="preserve"> классах). </w:t>
      </w:r>
    </w:p>
    <w:p w:rsidR="00950581" w:rsidRPr="002317FC" w:rsidRDefault="00950581" w:rsidP="00950581">
      <w:pPr>
        <w:spacing w:after="0" w:line="240" w:lineRule="auto"/>
        <w:jc w:val="both"/>
        <w:rPr>
          <w:rFonts w:ascii="Times New Roman" w:eastAsia="Times New Roman" w:hAnsi="Times New Roman"/>
          <w:sz w:val="24"/>
          <w:szCs w:val="24"/>
        </w:rPr>
      </w:pPr>
      <w:r w:rsidRPr="002317FC">
        <w:rPr>
          <w:rFonts w:ascii="Times New Roman" w:eastAsia="Times New Roman" w:hAnsi="Times New Roman"/>
          <w:sz w:val="24"/>
          <w:szCs w:val="24"/>
        </w:rPr>
        <w:t xml:space="preserve">Предметная область </w:t>
      </w:r>
      <w:r w:rsidRPr="002317FC">
        <w:rPr>
          <w:rFonts w:ascii="Times New Roman" w:eastAsia="Times New Roman" w:hAnsi="Times New Roman"/>
          <w:b/>
          <w:sz w:val="24"/>
          <w:szCs w:val="24"/>
        </w:rPr>
        <w:t>«Искусство»</w:t>
      </w:r>
      <w:r w:rsidRPr="002317FC">
        <w:rPr>
          <w:rFonts w:ascii="Times New Roman" w:eastAsia="Times New Roman" w:hAnsi="Times New Roman"/>
          <w:sz w:val="24"/>
          <w:szCs w:val="24"/>
        </w:rPr>
        <w:t xml:space="preserve"> представлена учебными предметами </w:t>
      </w:r>
      <w:r w:rsidRPr="002317FC">
        <w:rPr>
          <w:rFonts w:ascii="Times New Roman" w:eastAsia="Times New Roman" w:hAnsi="Times New Roman"/>
          <w:b/>
          <w:sz w:val="24"/>
          <w:szCs w:val="24"/>
        </w:rPr>
        <w:t>«Изобразительное искусство» и «Музыка»</w:t>
      </w:r>
      <w:r w:rsidRPr="002317FC">
        <w:rPr>
          <w:rFonts w:ascii="Times New Roman" w:eastAsia="Times New Roman" w:hAnsi="Times New Roman"/>
          <w:sz w:val="24"/>
          <w:szCs w:val="24"/>
        </w:rPr>
        <w:t xml:space="preserve"> (по 1 часу в неделю в  </w:t>
      </w:r>
      <w:r w:rsidRPr="002317FC">
        <w:rPr>
          <w:rFonts w:ascii="Times New Roman" w:eastAsia="Times New Roman" w:hAnsi="Times New Roman"/>
          <w:sz w:val="24"/>
          <w:szCs w:val="24"/>
          <w:lang w:val="en-US"/>
        </w:rPr>
        <w:t>I</w:t>
      </w:r>
      <w:r w:rsidRPr="002317FC">
        <w:rPr>
          <w:rFonts w:ascii="Times New Roman" w:eastAsia="Times New Roman" w:hAnsi="Times New Roman"/>
          <w:sz w:val="24"/>
          <w:szCs w:val="24"/>
        </w:rPr>
        <w:t>-</w:t>
      </w:r>
      <w:r w:rsidRPr="002317FC">
        <w:rPr>
          <w:rFonts w:ascii="Times New Roman" w:eastAsia="Times New Roman" w:hAnsi="Times New Roman"/>
          <w:sz w:val="24"/>
          <w:szCs w:val="24"/>
          <w:lang w:val="en-US"/>
        </w:rPr>
        <w:t>III</w:t>
      </w:r>
      <w:r w:rsidRPr="002317FC">
        <w:rPr>
          <w:rFonts w:ascii="Times New Roman" w:eastAsia="Times New Roman" w:hAnsi="Times New Roman"/>
          <w:sz w:val="24"/>
          <w:szCs w:val="24"/>
        </w:rPr>
        <w:t xml:space="preserve"> классах).</w:t>
      </w:r>
    </w:p>
    <w:p w:rsidR="00950581" w:rsidRPr="002317FC" w:rsidRDefault="00950581" w:rsidP="00950581">
      <w:pPr>
        <w:spacing w:after="0" w:line="240" w:lineRule="auto"/>
        <w:jc w:val="both"/>
        <w:rPr>
          <w:rFonts w:ascii="Times New Roman" w:eastAsia="Times New Roman" w:hAnsi="Times New Roman"/>
          <w:sz w:val="24"/>
          <w:szCs w:val="24"/>
        </w:rPr>
      </w:pPr>
      <w:r w:rsidRPr="002317FC">
        <w:rPr>
          <w:rFonts w:ascii="Times New Roman" w:eastAsia="Times New Roman" w:hAnsi="Times New Roman"/>
          <w:sz w:val="24"/>
          <w:szCs w:val="24"/>
        </w:rPr>
        <w:t xml:space="preserve">Предметная область </w:t>
      </w:r>
      <w:r w:rsidRPr="002317FC">
        <w:rPr>
          <w:rFonts w:ascii="Times New Roman" w:eastAsia="Times New Roman" w:hAnsi="Times New Roman"/>
          <w:b/>
          <w:sz w:val="24"/>
          <w:szCs w:val="24"/>
        </w:rPr>
        <w:t>«Технология»</w:t>
      </w:r>
      <w:r w:rsidRPr="002317FC">
        <w:rPr>
          <w:rFonts w:ascii="Times New Roman" w:eastAsia="Times New Roman" w:hAnsi="Times New Roman"/>
          <w:sz w:val="24"/>
          <w:szCs w:val="24"/>
        </w:rPr>
        <w:t xml:space="preserve"> представлена предметом </w:t>
      </w:r>
      <w:r w:rsidRPr="002317FC">
        <w:rPr>
          <w:rFonts w:ascii="Times New Roman" w:eastAsia="Times New Roman" w:hAnsi="Times New Roman"/>
          <w:b/>
          <w:sz w:val="24"/>
          <w:szCs w:val="24"/>
        </w:rPr>
        <w:t>«Технология»</w:t>
      </w:r>
      <w:r w:rsidRPr="002317FC">
        <w:rPr>
          <w:rFonts w:ascii="Times New Roman" w:eastAsia="Times New Roman" w:hAnsi="Times New Roman"/>
          <w:sz w:val="24"/>
          <w:szCs w:val="24"/>
        </w:rPr>
        <w:t xml:space="preserve">  (1 час в неделю в </w:t>
      </w:r>
      <w:r w:rsidRPr="002317FC">
        <w:rPr>
          <w:rFonts w:ascii="Times New Roman" w:eastAsia="Times New Roman" w:hAnsi="Times New Roman"/>
          <w:sz w:val="24"/>
          <w:szCs w:val="24"/>
          <w:lang w:val="en-US"/>
        </w:rPr>
        <w:t>I</w:t>
      </w:r>
      <w:r w:rsidRPr="002317FC">
        <w:rPr>
          <w:rFonts w:ascii="Times New Roman" w:eastAsia="Times New Roman" w:hAnsi="Times New Roman"/>
          <w:sz w:val="24"/>
          <w:szCs w:val="24"/>
        </w:rPr>
        <w:t xml:space="preserve">-III классах). </w:t>
      </w:r>
    </w:p>
    <w:p w:rsidR="00950581" w:rsidRPr="002317FC" w:rsidRDefault="00950581" w:rsidP="00950581">
      <w:pPr>
        <w:spacing w:after="0" w:line="240" w:lineRule="auto"/>
        <w:jc w:val="both"/>
        <w:rPr>
          <w:rFonts w:ascii="Times New Roman" w:eastAsia="Times New Roman" w:hAnsi="Times New Roman"/>
          <w:sz w:val="24"/>
          <w:szCs w:val="24"/>
        </w:rPr>
      </w:pPr>
      <w:r w:rsidRPr="002317FC">
        <w:rPr>
          <w:rFonts w:ascii="Times New Roman" w:eastAsia="Times New Roman" w:hAnsi="Times New Roman"/>
          <w:sz w:val="24"/>
          <w:szCs w:val="24"/>
        </w:rPr>
        <w:t xml:space="preserve">Предметная область </w:t>
      </w:r>
      <w:r w:rsidRPr="002317FC">
        <w:rPr>
          <w:rFonts w:ascii="Times New Roman" w:eastAsia="Times New Roman" w:hAnsi="Times New Roman"/>
          <w:b/>
          <w:sz w:val="24"/>
          <w:szCs w:val="24"/>
        </w:rPr>
        <w:t>«Физическая культура»</w:t>
      </w:r>
      <w:r w:rsidRPr="002317FC">
        <w:rPr>
          <w:rFonts w:ascii="Times New Roman" w:eastAsia="Times New Roman" w:hAnsi="Times New Roman"/>
          <w:sz w:val="24"/>
          <w:szCs w:val="24"/>
        </w:rPr>
        <w:t xml:space="preserve"> представлена учебным предметом</w:t>
      </w:r>
      <w:r w:rsidRPr="002317FC">
        <w:rPr>
          <w:rFonts w:ascii="Times New Roman" w:eastAsia="Times New Roman" w:hAnsi="Times New Roman"/>
          <w:b/>
          <w:sz w:val="24"/>
          <w:szCs w:val="24"/>
        </w:rPr>
        <w:t xml:space="preserve"> «Физическая культура»</w:t>
      </w:r>
      <w:r w:rsidRPr="002317FC">
        <w:rPr>
          <w:rFonts w:ascii="Times New Roman" w:eastAsia="Times New Roman" w:hAnsi="Times New Roman"/>
          <w:sz w:val="24"/>
          <w:szCs w:val="24"/>
        </w:rPr>
        <w:t xml:space="preserve"> (3 часа в неделю в </w:t>
      </w:r>
      <w:r w:rsidRPr="002317FC">
        <w:rPr>
          <w:rFonts w:ascii="Times New Roman" w:eastAsia="Times New Roman" w:hAnsi="Times New Roman"/>
          <w:sz w:val="24"/>
          <w:szCs w:val="24"/>
          <w:lang w:val="en-US"/>
        </w:rPr>
        <w:t>I</w:t>
      </w:r>
      <w:r w:rsidRPr="002317FC">
        <w:rPr>
          <w:rFonts w:ascii="Times New Roman" w:eastAsia="Times New Roman" w:hAnsi="Times New Roman"/>
          <w:sz w:val="24"/>
          <w:szCs w:val="24"/>
        </w:rPr>
        <w:t>-</w:t>
      </w:r>
      <w:r w:rsidRPr="002317FC">
        <w:rPr>
          <w:rFonts w:ascii="Times New Roman" w:eastAsia="Times New Roman" w:hAnsi="Times New Roman"/>
          <w:sz w:val="24"/>
          <w:szCs w:val="24"/>
          <w:lang w:val="en-US"/>
        </w:rPr>
        <w:t>III</w:t>
      </w:r>
      <w:r w:rsidRPr="002317FC">
        <w:rPr>
          <w:rFonts w:ascii="Times New Roman" w:eastAsia="Times New Roman" w:hAnsi="Times New Roman"/>
          <w:sz w:val="24"/>
          <w:szCs w:val="24"/>
        </w:rPr>
        <w:t xml:space="preserve"> классах). </w:t>
      </w:r>
    </w:p>
    <w:p w:rsidR="00950581" w:rsidRPr="002317FC" w:rsidRDefault="00950581" w:rsidP="00950581">
      <w:pPr>
        <w:spacing w:after="0" w:line="240" w:lineRule="auto"/>
        <w:jc w:val="both"/>
        <w:rPr>
          <w:rFonts w:ascii="Times New Roman" w:eastAsia="Times New Roman" w:hAnsi="Times New Roman"/>
          <w:b/>
          <w:sz w:val="24"/>
          <w:szCs w:val="24"/>
        </w:rPr>
      </w:pPr>
    </w:p>
    <w:p w:rsidR="00950581" w:rsidRPr="002317FC" w:rsidRDefault="00950581" w:rsidP="00950581">
      <w:pPr>
        <w:spacing w:after="0" w:line="240" w:lineRule="auto"/>
        <w:jc w:val="center"/>
        <w:rPr>
          <w:rFonts w:ascii="Times New Roman" w:eastAsia="Times New Roman" w:hAnsi="Times New Roman"/>
          <w:b/>
          <w:sz w:val="24"/>
          <w:szCs w:val="24"/>
        </w:rPr>
      </w:pPr>
      <w:r w:rsidRPr="002317FC">
        <w:rPr>
          <w:rFonts w:ascii="Times New Roman" w:eastAsia="Times New Roman" w:hAnsi="Times New Roman"/>
          <w:b/>
          <w:sz w:val="24"/>
          <w:szCs w:val="24"/>
        </w:rPr>
        <w:t>Особенности вариативной части  учебного плана</w:t>
      </w:r>
    </w:p>
    <w:p w:rsidR="00950581" w:rsidRPr="002317FC" w:rsidRDefault="00950581" w:rsidP="00950581">
      <w:pPr>
        <w:spacing w:after="0" w:line="240" w:lineRule="auto"/>
        <w:jc w:val="center"/>
        <w:rPr>
          <w:rFonts w:ascii="Times New Roman" w:eastAsia="Times New Roman" w:hAnsi="Times New Roman"/>
          <w:b/>
          <w:sz w:val="24"/>
          <w:szCs w:val="24"/>
        </w:rPr>
      </w:pPr>
      <w:r w:rsidRPr="002317FC">
        <w:rPr>
          <w:rFonts w:ascii="Times New Roman" w:eastAsia="Times New Roman" w:hAnsi="Times New Roman"/>
          <w:b/>
          <w:sz w:val="24"/>
          <w:szCs w:val="24"/>
        </w:rPr>
        <w:t>(части, формируемой участниками образовательного процесса)</w:t>
      </w:r>
    </w:p>
    <w:p w:rsidR="00950581" w:rsidRPr="002317FC" w:rsidRDefault="00950581" w:rsidP="00950581">
      <w:pPr>
        <w:spacing w:after="0" w:line="240" w:lineRule="auto"/>
        <w:jc w:val="both"/>
        <w:rPr>
          <w:rFonts w:ascii="Times New Roman" w:eastAsia="Times New Roman" w:hAnsi="Times New Roman"/>
          <w:sz w:val="24"/>
          <w:szCs w:val="24"/>
        </w:rPr>
      </w:pPr>
      <w:r w:rsidRPr="002317FC">
        <w:rPr>
          <w:rFonts w:ascii="Times New Roman" w:eastAsia="Times New Roman" w:hAnsi="Times New Roman"/>
          <w:sz w:val="24"/>
          <w:szCs w:val="24"/>
        </w:rPr>
        <w:t>В 1-х классах в соответствии с санитарно-гигиеническими требованиями эта часть отсутствует.</w:t>
      </w:r>
    </w:p>
    <w:p w:rsidR="00950581" w:rsidRPr="002317FC" w:rsidRDefault="00950581" w:rsidP="00950581">
      <w:pPr>
        <w:spacing w:after="0" w:line="240" w:lineRule="auto"/>
        <w:jc w:val="both"/>
        <w:rPr>
          <w:rFonts w:ascii="Times New Roman" w:eastAsia="Times New Roman" w:hAnsi="Times New Roman"/>
          <w:sz w:val="24"/>
          <w:szCs w:val="24"/>
        </w:rPr>
      </w:pPr>
      <w:r w:rsidRPr="002317FC">
        <w:rPr>
          <w:rFonts w:ascii="Times New Roman" w:eastAsia="Times New Roman" w:hAnsi="Times New Roman"/>
          <w:sz w:val="24"/>
          <w:szCs w:val="24"/>
        </w:rPr>
        <w:t xml:space="preserve">Так как </w:t>
      </w:r>
      <w:r w:rsidRPr="002317FC">
        <w:rPr>
          <w:rFonts w:ascii="Times New Roman" w:eastAsia="Times New Roman" w:hAnsi="Times New Roman"/>
          <w:sz w:val="24"/>
          <w:szCs w:val="24"/>
          <w:lang w:val="en-US"/>
        </w:rPr>
        <w:t>II</w:t>
      </w:r>
      <w:r w:rsidRPr="002317FC">
        <w:rPr>
          <w:rFonts w:ascii="Times New Roman" w:eastAsia="Times New Roman" w:hAnsi="Times New Roman"/>
          <w:sz w:val="24"/>
          <w:szCs w:val="24"/>
        </w:rPr>
        <w:t>-</w:t>
      </w:r>
      <w:r w:rsidRPr="002317FC">
        <w:rPr>
          <w:rFonts w:ascii="Times New Roman" w:eastAsia="Times New Roman" w:hAnsi="Times New Roman"/>
          <w:sz w:val="24"/>
          <w:szCs w:val="24"/>
          <w:lang w:val="en-US"/>
        </w:rPr>
        <w:t>IV</w:t>
      </w:r>
      <w:r w:rsidRPr="002317FC">
        <w:rPr>
          <w:rFonts w:ascii="Times New Roman" w:eastAsia="Times New Roman" w:hAnsi="Times New Roman"/>
          <w:sz w:val="24"/>
          <w:szCs w:val="24"/>
        </w:rPr>
        <w:t xml:space="preserve"> -и классы, учитывая мнение участников образовательного процесса на основании желания (заявлений) родителей и решения Управляющего совета школы, работают в режиме 5-дневной рабочей недели,  данная часть в пределах максимально допустимой недельной нагрузки в соответствии с базисным учебным планом отсутствует.</w:t>
      </w:r>
    </w:p>
    <w:p w:rsidR="00950581" w:rsidRPr="002317FC" w:rsidRDefault="00950581" w:rsidP="00950581">
      <w:pPr>
        <w:spacing w:after="0" w:line="240" w:lineRule="auto"/>
        <w:jc w:val="both"/>
        <w:rPr>
          <w:rFonts w:ascii="Times New Roman" w:eastAsia="Times New Roman" w:hAnsi="Times New Roman"/>
          <w:b/>
          <w:i/>
          <w:sz w:val="24"/>
          <w:szCs w:val="24"/>
        </w:rPr>
      </w:pPr>
    </w:p>
    <w:p w:rsidR="00950581" w:rsidRPr="002317FC" w:rsidRDefault="00950581" w:rsidP="00950581">
      <w:pPr>
        <w:spacing w:after="0" w:line="240" w:lineRule="auto"/>
        <w:jc w:val="both"/>
        <w:rPr>
          <w:rFonts w:ascii="Times New Roman" w:eastAsia="Times New Roman" w:hAnsi="Times New Roman"/>
          <w:sz w:val="24"/>
          <w:szCs w:val="24"/>
        </w:rPr>
      </w:pPr>
      <w:r w:rsidRPr="002317FC">
        <w:rPr>
          <w:rFonts w:ascii="Times New Roman" w:eastAsia="Times New Roman" w:hAnsi="Times New Roman"/>
          <w:sz w:val="24"/>
          <w:szCs w:val="24"/>
        </w:rPr>
        <w:t xml:space="preserve">Учебный предмет </w:t>
      </w:r>
      <w:r w:rsidRPr="002317FC">
        <w:rPr>
          <w:rFonts w:ascii="Times New Roman" w:eastAsia="Times New Roman" w:hAnsi="Times New Roman"/>
          <w:b/>
          <w:sz w:val="24"/>
          <w:szCs w:val="24"/>
        </w:rPr>
        <w:t>«Литература»</w:t>
      </w:r>
      <w:r w:rsidRPr="002317FC">
        <w:rPr>
          <w:rFonts w:ascii="Times New Roman" w:eastAsia="Times New Roman" w:hAnsi="Times New Roman"/>
          <w:sz w:val="24"/>
          <w:szCs w:val="24"/>
        </w:rPr>
        <w:t xml:space="preserve"> изучается с V по VIII класс по 2 часа в неделю, в  IX классе – в объеме 3-х часов в неделю.</w:t>
      </w:r>
    </w:p>
    <w:p w:rsidR="00950581" w:rsidRPr="002317FC" w:rsidRDefault="00950581" w:rsidP="00950581">
      <w:pPr>
        <w:spacing w:after="0" w:line="240" w:lineRule="auto"/>
        <w:jc w:val="both"/>
        <w:rPr>
          <w:rFonts w:ascii="Times New Roman" w:eastAsia="Times New Roman" w:hAnsi="Times New Roman"/>
          <w:sz w:val="24"/>
          <w:szCs w:val="24"/>
        </w:rPr>
      </w:pPr>
      <w:r w:rsidRPr="002317FC">
        <w:rPr>
          <w:rFonts w:ascii="Times New Roman" w:eastAsia="Times New Roman" w:hAnsi="Times New Roman"/>
          <w:sz w:val="24"/>
          <w:szCs w:val="24"/>
        </w:rPr>
        <w:t xml:space="preserve">      Учебный предмет </w:t>
      </w:r>
      <w:r w:rsidRPr="002317FC">
        <w:rPr>
          <w:rFonts w:ascii="Times New Roman" w:eastAsia="Times New Roman" w:hAnsi="Times New Roman"/>
          <w:b/>
          <w:sz w:val="24"/>
          <w:szCs w:val="24"/>
        </w:rPr>
        <w:t>«Иностранный язык» (английский)</w:t>
      </w:r>
      <w:r w:rsidRPr="002317FC">
        <w:rPr>
          <w:rFonts w:ascii="Times New Roman" w:eastAsia="Times New Roman" w:hAnsi="Times New Roman"/>
          <w:sz w:val="24"/>
          <w:szCs w:val="24"/>
        </w:rPr>
        <w:t xml:space="preserve"> изучается с </w:t>
      </w:r>
      <w:r w:rsidRPr="002317FC">
        <w:rPr>
          <w:rFonts w:ascii="Times New Roman" w:eastAsia="Times New Roman" w:hAnsi="Times New Roman"/>
          <w:sz w:val="24"/>
          <w:szCs w:val="24"/>
          <w:lang w:val="en-US"/>
        </w:rPr>
        <w:t>V</w:t>
      </w:r>
      <w:r w:rsidRPr="002317FC">
        <w:rPr>
          <w:rFonts w:ascii="Times New Roman" w:eastAsia="Times New Roman" w:hAnsi="Times New Roman"/>
          <w:sz w:val="24"/>
          <w:szCs w:val="24"/>
        </w:rPr>
        <w:t xml:space="preserve"> по </w:t>
      </w:r>
      <w:r w:rsidRPr="002317FC">
        <w:rPr>
          <w:rFonts w:ascii="Times New Roman" w:eastAsia="Times New Roman" w:hAnsi="Times New Roman"/>
          <w:sz w:val="24"/>
          <w:szCs w:val="24"/>
          <w:lang w:val="en-US"/>
        </w:rPr>
        <w:t>IX</w:t>
      </w:r>
      <w:r w:rsidRPr="002317FC">
        <w:rPr>
          <w:rFonts w:ascii="Times New Roman" w:eastAsia="Times New Roman" w:hAnsi="Times New Roman"/>
          <w:sz w:val="24"/>
          <w:szCs w:val="24"/>
        </w:rPr>
        <w:t xml:space="preserve"> класс – в объеме    </w:t>
      </w:r>
      <w:r w:rsidRPr="002317FC">
        <w:rPr>
          <w:rFonts w:ascii="Times New Roman" w:eastAsia="Times New Roman" w:hAnsi="Times New Roman"/>
          <w:sz w:val="24"/>
          <w:szCs w:val="24"/>
        </w:rPr>
        <w:tab/>
        <w:t xml:space="preserve">3-х часов в неделю.  Предложенный объем учебного времени достаточен  для </w:t>
      </w:r>
      <w:r w:rsidRPr="002317FC">
        <w:rPr>
          <w:rFonts w:ascii="Times New Roman" w:eastAsia="Times New Roman" w:hAnsi="Times New Roman"/>
          <w:sz w:val="24"/>
          <w:szCs w:val="24"/>
        </w:rPr>
        <w:tab/>
        <w:t>освоения иностранного языка на функциональном уровне.</w:t>
      </w:r>
    </w:p>
    <w:p w:rsidR="00950581" w:rsidRPr="002317FC" w:rsidRDefault="00950581" w:rsidP="00950581">
      <w:pPr>
        <w:spacing w:after="0" w:line="240" w:lineRule="auto"/>
        <w:jc w:val="both"/>
        <w:rPr>
          <w:rFonts w:ascii="Times New Roman" w:eastAsia="Times New Roman" w:hAnsi="Times New Roman"/>
          <w:sz w:val="24"/>
          <w:szCs w:val="24"/>
        </w:rPr>
      </w:pPr>
      <w:r w:rsidRPr="002317FC">
        <w:rPr>
          <w:rFonts w:ascii="Times New Roman" w:eastAsia="Times New Roman" w:hAnsi="Times New Roman"/>
          <w:sz w:val="24"/>
          <w:szCs w:val="24"/>
        </w:rPr>
        <w:t xml:space="preserve">Образовательная область </w:t>
      </w:r>
      <w:r w:rsidRPr="002317FC">
        <w:rPr>
          <w:rFonts w:ascii="Times New Roman" w:eastAsia="Times New Roman" w:hAnsi="Times New Roman"/>
          <w:b/>
          <w:sz w:val="24"/>
          <w:szCs w:val="24"/>
        </w:rPr>
        <w:t>«Обществознание»</w:t>
      </w:r>
      <w:r w:rsidRPr="002317FC">
        <w:rPr>
          <w:rFonts w:ascii="Times New Roman" w:eastAsia="Times New Roman" w:hAnsi="Times New Roman"/>
          <w:sz w:val="24"/>
          <w:szCs w:val="24"/>
        </w:rPr>
        <w:t xml:space="preserve"> включает в себя предметы: «Обществознание»,  «История», «География». </w:t>
      </w:r>
    </w:p>
    <w:p w:rsidR="00950581" w:rsidRPr="008745EE" w:rsidRDefault="00950581" w:rsidP="00950581">
      <w:pPr>
        <w:spacing w:after="0" w:line="240" w:lineRule="auto"/>
        <w:jc w:val="both"/>
        <w:rPr>
          <w:rFonts w:ascii="Times New Roman" w:eastAsia="Times New Roman" w:hAnsi="Times New Roman"/>
          <w:color w:val="000000"/>
          <w:sz w:val="24"/>
          <w:szCs w:val="24"/>
        </w:rPr>
      </w:pPr>
      <w:r w:rsidRPr="002317FC">
        <w:rPr>
          <w:rFonts w:ascii="Times New Roman" w:eastAsia="Times New Roman" w:hAnsi="Times New Roman"/>
          <w:sz w:val="24"/>
          <w:szCs w:val="24"/>
        </w:rPr>
        <w:t xml:space="preserve">Учебный предмет </w:t>
      </w:r>
      <w:r w:rsidRPr="002317FC">
        <w:rPr>
          <w:rFonts w:ascii="Times New Roman" w:eastAsia="Times New Roman" w:hAnsi="Times New Roman"/>
          <w:b/>
          <w:sz w:val="24"/>
          <w:szCs w:val="24"/>
        </w:rPr>
        <w:t>«Обществознание»</w:t>
      </w:r>
      <w:r w:rsidRPr="002317FC">
        <w:rPr>
          <w:rFonts w:ascii="Times New Roman" w:eastAsia="Times New Roman" w:hAnsi="Times New Roman"/>
          <w:sz w:val="24"/>
          <w:szCs w:val="24"/>
        </w:rPr>
        <w:t xml:space="preserve"> изучается с </w:t>
      </w:r>
      <w:r w:rsidRPr="002317FC">
        <w:rPr>
          <w:rFonts w:ascii="Times New Roman" w:eastAsia="Times New Roman" w:hAnsi="Times New Roman"/>
          <w:sz w:val="24"/>
          <w:szCs w:val="24"/>
          <w:lang w:val="en-US"/>
        </w:rPr>
        <w:t>VI</w:t>
      </w:r>
      <w:r w:rsidRPr="002317FC">
        <w:rPr>
          <w:rFonts w:ascii="Times New Roman" w:eastAsia="Times New Roman" w:hAnsi="Times New Roman"/>
          <w:sz w:val="24"/>
          <w:szCs w:val="24"/>
        </w:rPr>
        <w:t xml:space="preserve"> по </w:t>
      </w:r>
      <w:r w:rsidRPr="002317FC">
        <w:rPr>
          <w:rFonts w:ascii="Times New Roman" w:eastAsia="Times New Roman" w:hAnsi="Times New Roman"/>
          <w:sz w:val="24"/>
          <w:szCs w:val="24"/>
          <w:lang w:val="en-US"/>
        </w:rPr>
        <w:t>IX</w:t>
      </w:r>
      <w:r w:rsidRPr="002317FC">
        <w:rPr>
          <w:rFonts w:ascii="Times New Roman" w:eastAsia="Times New Roman" w:hAnsi="Times New Roman"/>
          <w:sz w:val="24"/>
          <w:szCs w:val="24"/>
        </w:rPr>
        <w:t xml:space="preserve"> класс в объеме 1 часа в неделю. Учебный предмет является интегрированным</w:t>
      </w:r>
      <w:r w:rsidRPr="008745EE">
        <w:rPr>
          <w:rFonts w:ascii="Times New Roman" w:eastAsia="Times New Roman" w:hAnsi="Times New Roman"/>
          <w:color w:val="000000"/>
          <w:sz w:val="24"/>
          <w:szCs w:val="24"/>
        </w:rPr>
        <w:t>, построен по модульному принципу и включает содержательные разделы: «Общество», «Человек», «Социальная сфера», «Политика», «Экономика» и «Право».</w:t>
      </w:r>
    </w:p>
    <w:p w:rsidR="00950581" w:rsidRPr="008745EE" w:rsidRDefault="00950581" w:rsidP="00950581">
      <w:pPr>
        <w:spacing w:after="0" w:line="240" w:lineRule="auto"/>
        <w:jc w:val="both"/>
        <w:rPr>
          <w:rFonts w:ascii="Times New Roman" w:eastAsia="Times New Roman" w:hAnsi="Times New Roman"/>
          <w:color w:val="000000"/>
          <w:sz w:val="24"/>
          <w:szCs w:val="24"/>
        </w:rPr>
      </w:pPr>
      <w:r w:rsidRPr="008745EE">
        <w:rPr>
          <w:rFonts w:ascii="Times New Roman" w:eastAsia="Times New Roman" w:hAnsi="Times New Roman"/>
          <w:color w:val="000000"/>
          <w:sz w:val="24"/>
          <w:szCs w:val="24"/>
        </w:rPr>
        <w:t xml:space="preserve">Учебный предмет </w:t>
      </w:r>
      <w:r w:rsidRPr="008745EE">
        <w:rPr>
          <w:rFonts w:ascii="Times New Roman" w:eastAsia="Times New Roman" w:hAnsi="Times New Roman"/>
          <w:b/>
          <w:iCs/>
          <w:color w:val="000000"/>
          <w:sz w:val="24"/>
          <w:szCs w:val="24"/>
        </w:rPr>
        <w:t>«История»</w:t>
      </w:r>
      <w:r w:rsidRPr="008745EE">
        <w:rPr>
          <w:rFonts w:ascii="Times New Roman" w:eastAsia="Times New Roman" w:hAnsi="Times New Roman"/>
          <w:color w:val="000000"/>
          <w:sz w:val="24"/>
          <w:szCs w:val="24"/>
        </w:rPr>
        <w:t xml:space="preserve"> </w:t>
      </w:r>
      <w:r w:rsidRPr="008745EE">
        <w:rPr>
          <w:rFonts w:ascii="Times New Roman" w:eastAsia="Times New Roman" w:hAnsi="Times New Roman"/>
          <w:color w:val="000000"/>
          <w:sz w:val="24"/>
          <w:szCs w:val="24"/>
          <w:lang w:val="en-US"/>
        </w:rPr>
        <w:t>V</w:t>
      </w:r>
      <w:r w:rsidRPr="008745EE">
        <w:rPr>
          <w:rFonts w:ascii="Times New Roman" w:eastAsia="Times New Roman" w:hAnsi="Times New Roman"/>
          <w:color w:val="000000"/>
          <w:sz w:val="24"/>
          <w:szCs w:val="24"/>
        </w:rPr>
        <w:t xml:space="preserve"> – </w:t>
      </w:r>
      <w:r w:rsidRPr="008745EE">
        <w:rPr>
          <w:rFonts w:ascii="Times New Roman" w:eastAsia="Times New Roman" w:hAnsi="Times New Roman"/>
          <w:color w:val="000000"/>
          <w:sz w:val="24"/>
          <w:szCs w:val="24"/>
          <w:lang w:val="en-US"/>
        </w:rPr>
        <w:t>IX</w:t>
      </w:r>
      <w:r w:rsidRPr="008745EE">
        <w:rPr>
          <w:rFonts w:ascii="Times New Roman" w:eastAsia="Times New Roman" w:hAnsi="Times New Roman"/>
          <w:color w:val="000000"/>
          <w:sz w:val="24"/>
          <w:szCs w:val="24"/>
        </w:rPr>
        <w:t xml:space="preserve"> классы</w:t>
      </w:r>
      <w:r w:rsidRPr="008745EE">
        <w:rPr>
          <w:rFonts w:ascii="Times New Roman" w:eastAsia="Times New Roman" w:hAnsi="Times New Roman"/>
          <w:iCs/>
          <w:color w:val="000000"/>
          <w:sz w:val="24"/>
          <w:szCs w:val="24"/>
        </w:rPr>
        <w:t xml:space="preserve"> </w:t>
      </w:r>
      <w:r w:rsidRPr="008745EE">
        <w:rPr>
          <w:rFonts w:ascii="Times New Roman" w:eastAsia="Times New Roman" w:hAnsi="Times New Roman"/>
          <w:color w:val="000000"/>
          <w:sz w:val="24"/>
          <w:szCs w:val="24"/>
        </w:rPr>
        <w:t xml:space="preserve"> – </w:t>
      </w:r>
      <w:r w:rsidRPr="008745EE">
        <w:rPr>
          <w:rFonts w:ascii="Times New Roman" w:eastAsia="Times New Roman" w:hAnsi="Times New Roman"/>
          <w:iCs/>
          <w:color w:val="000000"/>
          <w:sz w:val="24"/>
          <w:szCs w:val="24"/>
        </w:rPr>
        <w:t>2 часа</w:t>
      </w:r>
      <w:r w:rsidRPr="008745EE">
        <w:rPr>
          <w:rFonts w:ascii="Times New Roman" w:eastAsia="Times New Roman" w:hAnsi="Times New Roman"/>
          <w:color w:val="000000"/>
          <w:sz w:val="24"/>
          <w:szCs w:val="24"/>
        </w:rPr>
        <w:t xml:space="preserve"> в неделю</w:t>
      </w:r>
      <w:r w:rsidRPr="008745EE">
        <w:rPr>
          <w:rFonts w:ascii="Times New Roman" w:eastAsia="Times New Roman" w:hAnsi="Times New Roman"/>
          <w:iCs/>
          <w:color w:val="000000"/>
          <w:sz w:val="24"/>
          <w:szCs w:val="24"/>
        </w:rPr>
        <w:t xml:space="preserve">. </w:t>
      </w:r>
    </w:p>
    <w:p w:rsidR="00950581" w:rsidRPr="008745EE" w:rsidRDefault="00950581" w:rsidP="00950581">
      <w:pPr>
        <w:spacing w:after="0" w:line="240" w:lineRule="auto"/>
        <w:jc w:val="both"/>
        <w:rPr>
          <w:rFonts w:ascii="Times New Roman" w:eastAsia="Times New Roman" w:hAnsi="Times New Roman"/>
          <w:color w:val="000000"/>
          <w:sz w:val="24"/>
          <w:szCs w:val="24"/>
        </w:rPr>
      </w:pPr>
      <w:r w:rsidRPr="008745EE">
        <w:rPr>
          <w:rFonts w:ascii="Times New Roman" w:eastAsia="Times New Roman" w:hAnsi="Times New Roman"/>
          <w:color w:val="000000"/>
          <w:sz w:val="24"/>
          <w:szCs w:val="24"/>
        </w:rPr>
        <w:t xml:space="preserve">        Учебный предмет </w:t>
      </w:r>
      <w:r w:rsidRPr="008745EE">
        <w:rPr>
          <w:rFonts w:ascii="Times New Roman" w:eastAsia="Times New Roman" w:hAnsi="Times New Roman"/>
          <w:b/>
          <w:color w:val="000000"/>
          <w:sz w:val="24"/>
          <w:szCs w:val="24"/>
        </w:rPr>
        <w:t>«География»</w:t>
      </w:r>
      <w:r w:rsidRPr="008745EE">
        <w:rPr>
          <w:rFonts w:ascii="Times New Roman" w:eastAsia="Times New Roman" w:hAnsi="Times New Roman"/>
          <w:color w:val="000000"/>
          <w:sz w:val="24"/>
          <w:szCs w:val="24"/>
        </w:rPr>
        <w:t xml:space="preserve"> изучается в </w:t>
      </w:r>
      <w:r w:rsidRPr="008745EE">
        <w:rPr>
          <w:rFonts w:ascii="Times New Roman" w:eastAsia="Times New Roman" w:hAnsi="Times New Roman"/>
          <w:color w:val="000000"/>
          <w:sz w:val="24"/>
          <w:szCs w:val="24"/>
          <w:lang w:val="en-US"/>
        </w:rPr>
        <w:t>VI</w:t>
      </w:r>
      <w:r w:rsidRPr="008745EE">
        <w:rPr>
          <w:rFonts w:ascii="Times New Roman" w:eastAsia="Times New Roman" w:hAnsi="Times New Roman"/>
          <w:color w:val="000000"/>
          <w:sz w:val="24"/>
          <w:szCs w:val="24"/>
        </w:rPr>
        <w:t xml:space="preserve"> классе в объеме  1час, в </w:t>
      </w:r>
      <w:r w:rsidRPr="008745EE">
        <w:rPr>
          <w:rFonts w:ascii="Times New Roman" w:eastAsia="Times New Roman" w:hAnsi="Times New Roman"/>
          <w:color w:val="000000"/>
          <w:sz w:val="24"/>
          <w:szCs w:val="24"/>
          <w:lang w:val="en-US"/>
        </w:rPr>
        <w:t>VII</w:t>
      </w:r>
      <w:r w:rsidRPr="008745EE">
        <w:rPr>
          <w:rFonts w:ascii="Times New Roman" w:eastAsia="Times New Roman" w:hAnsi="Times New Roman"/>
          <w:color w:val="000000"/>
          <w:sz w:val="24"/>
          <w:szCs w:val="24"/>
        </w:rPr>
        <w:t xml:space="preserve"> – </w:t>
      </w:r>
      <w:r w:rsidRPr="008745EE">
        <w:rPr>
          <w:rFonts w:ascii="Times New Roman" w:eastAsia="Times New Roman" w:hAnsi="Times New Roman"/>
          <w:color w:val="000000"/>
          <w:sz w:val="24"/>
          <w:szCs w:val="24"/>
          <w:lang w:val="en-US"/>
        </w:rPr>
        <w:t>IX</w:t>
      </w:r>
      <w:r w:rsidRPr="008745EE">
        <w:rPr>
          <w:rFonts w:ascii="Times New Roman" w:eastAsia="Times New Roman" w:hAnsi="Times New Roman"/>
          <w:color w:val="000000"/>
          <w:sz w:val="24"/>
          <w:szCs w:val="24"/>
        </w:rPr>
        <w:t xml:space="preserve"> классах – в объеме 2 часов в неделю</w:t>
      </w:r>
      <w:r>
        <w:rPr>
          <w:rFonts w:ascii="Times New Roman" w:eastAsia="Times New Roman" w:hAnsi="Times New Roman"/>
          <w:color w:val="000000"/>
          <w:sz w:val="24"/>
          <w:szCs w:val="24"/>
        </w:rPr>
        <w:t>, в 6 классе введен второй час географии за счет компонента формируемого участниками образовательного процесса.</w:t>
      </w:r>
    </w:p>
    <w:p w:rsidR="00950581" w:rsidRPr="00F20D06" w:rsidRDefault="00950581" w:rsidP="00950581">
      <w:pPr>
        <w:spacing w:after="0" w:line="240" w:lineRule="auto"/>
        <w:jc w:val="both"/>
        <w:rPr>
          <w:rFonts w:ascii="Times New Roman" w:eastAsia="Times New Roman" w:hAnsi="Times New Roman"/>
          <w:sz w:val="24"/>
          <w:szCs w:val="24"/>
        </w:rPr>
      </w:pPr>
      <w:r w:rsidRPr="008745EE">
        <w:rPr>
          <w:rFonts w:ascii="Times New Roman" w:eastAsia="Times New Roman" w:hAnsi="Times New Roman"/>
          <w:color w:val="000000"/>
          <w:sz w:val="24"/>
          <w:szCs w:val="24"/>
        </w:rPr>
        <w:lastRenderedPageBreak/>
        <w:t xml:space="preserve">Образовательная область </w:t>
      </w:r>
      <w:r w:rsidRPr="008745EE">
        <w:rPr>
          <w:rFonts w:ascii="Times New Roman" w:eastAsia="Times New Roman" w:hAnsi="Times New Roman"/>
          <w:b/>
          <w:color w:val="000000"/>
          <w:sz w:val="24"/>
          <w:szCs w:val="24"/>
        </w:rPr>
        <w:t>«Естествознание»</w:t>
      </w:r>
      <w:r w:rsidRPr="008745EE">
        <w:rPr>
          <w:rFonts w:ascii="Times New Roman" w:eastAsia="Times New Roman" w:hAnsi="Times New Roman"/>
          <w:color w:val="000000"/>
          <w:sz w:val="24"/>
          <w:szCs w:val="24"/>
        </w:rPr>
        <w:t xml:space="preserve"> представлена предметами: </w:t>
      </w:r>
      <w:r w:rsidRPr="008745EE">
        <w:rPr>
          <w:rFonts w:ascii="Times New Roman" w:eastAsia="Times New Roman" w:hAnsi="Times New Roman"/>
          <w:iCs/>
          <w:color w:val="000000"/>
          <w:sz w:val="24"/>
          <w:szCs w:val="24"/>
        </w:rPr>
        <w:t xml:space="preserve">«Природоведение»,  </w:t>
      </w:r>
      <w:r w:rsidRPr="008745EE">
        <w:rPr>
          <w:rFonts w:ascii="Times New Roman" w:eastAsia="Times New Roman" w:hAnsi="Times New Roman"/>
          <w:color w:val="000000"/>
          <w:sz w:val="24"/>
          <w:szCs w:val="24"/>
        </w:rPr>
        <w:t xml:space="preserve">«Биология», «Химия», «Физика». Все предметы данной области </w:t>
      </w:r>
      <w:r w:rsidRPr="00F20D06">
        <w:rPr>
          <w:rFonts w:ascii="Times New Roman" w:eastAsia="Times New Roman" w:hAnsi="Times New Roman"/>
          <w:sz w:val="24"/>
          <w:szCs w:val="24"/>
        </w:rPr>
        <w:t>изучаются на общеобразовательном уровне.</w:t>
      </w:r>
    </w:p>
    <w:p w:rsidR="00950581" w:rsidRPr="00F20D06" w:rsidRDefault="00950581" w:rsidP="00950581">
      <w:pPr>
        <w:spacing w:after="0" w:line="240" w:lineRule="auto"/>
        <w:jc w:val="both"/>
        <w:rPr>
          <w:rFonts w:ascii="Times New Roman" w:eastAsia="Times New Roman" w:hAnsi="Times New Roman"/>
          <w:sz w:val="24"/>
          <w:szCs w:val="24"/>
        </w:rPr>
      </w:pPr>
      <w:r w:rsidRPr="00F20D06">
        <w:rPr>
          <w:rFonts w:ascii="Times New Roman" w:eastAsia="Times New Roman" w:hAnsi="Times New Roman"/>
          <w:sz w:val="24"/>
          <w:szCs w:val="24"/>
        </w:rPr>
        <w:t xml:space="preserve">Учебный предмет </w:t>
      </w:r>
      <w:r w:rsidRPr="00F20D06">
        <w:rPr>
          <w:rFonts w:ascii="Times New Roman" w:eastAsia="Times New Roman" w:hAnsi="Times New Roman"/>
          <w:b/>
          <w:sz w:val="24"/>
          <w:szCs w:val="24"/>
        </w:rPr>
        <w:t>«Биология»</w:t>
      </w:r>
      <w:r w:rsidRPr="00F20D06">
        <w:rPr>
          <w:rFonts w:ascii="Times New Roman" w:eastAsia="Times New Roman" w:hAnsi="Times New Roman"/>
          <w:sz w:val="24"/>
          <w:szCs w:val="24"/>
        </w:rPr>
        <w:t xml:space="preserve"> изучается в </w:t>
      </w:r>
      <w:r w:rsidRPr="00F20D06">
        <w:rPr>
          <w:rFonts w:ascii="Times New Roman" w:eastAsia="Times New Roman" w:hAnsi="Times New Roman"/>
          <w:sz w:val="24"/>
          <w:szCs w:val="24"/>
          <w:lang w:val="en-US"/>
        </w:rPr>
        <w:t>VI</w:t>
      </w:r>
      <w:r w:rsidRPr="00F20D06">
        <w:rPr>
          <w:rFonts w:ascii="Times New Roman" w:eastAsia="Times New Roman" w:hAnsi="Times New Roman"/>
          <w:sz w:val="24"/>
          <w:szCs w:val="24"/>
        </w:rPr>
        <w:t xml:space="preserve"> классе в объеме 2 часов (1 час из федерального компонента и 1 час  из школьного компонента), в </w:t>
      </w:r>
      <w:r w:rsidRPr="00F20D06">
        <w:rPr>
          <w:rFonts w:ascii="Times New Roman" w:eastAsia="Times New Roman" w:hAnsi="Times New Roman"/>
          <w:sz w:val="24"/>
          <w:szCs w:val="24"/>
          <w:lang w:val="en-US"/>
        </w:rPr>
        <w:t>VII</w:t>
      </w:r>
      <w:r w:rsidRPr="00F20D06">
        <w:rPr>
          <w:rFonts w:ascii="Times New Roman" w:eastAsia="Times New Roman" w:hAnsi="Times New Roman"/>
          <w:sz w:val="24"/>
          <w:szCs w:val="24"/>
        </w:rPr>
        <w:t xml:space="preserve"> – </w:t>
      </w:r>
      <w:r w:rsidRPr="00F20D06">
        <w:rPr>
          <w:rFonts w:ascii="Times New Roman" w:eastAsia="Times New Roman" w:hAnsi="Times New Roman"/>
          <w:sz w:val="24"/>
          <w:szCs w:val="24"/>
          <w:lang w:val="en-US"/>
        </w:rPr>
        <w:t>IX</w:t>
      </w:r>
      <w:r w:rsidRPr="00F20D06">
        <w:rPr>
          <w:rFonts w:ascii="Times New Roman" w:eastAsia="Times New Roman" w:hAnsi="Times New Roman"/>
          <w:sz w:val="24"/>
          <w:szCs w:val="24"/>
        </w:rPr>
        <w:t xml:space="preserve"> классах – в объеме 2 часов в неделю.</w:t>
      </w:r>
    </w:p>
    <w:p w:rsidR="00950581" w:rsidRPr="008745EE" w:rsidRDefault="00950581" w:rsidP="00950581">
      <w:pPr>
        <w:spacing w:after="0" w:line="240" w:lineRule="auto"/>
        <w:jc w:val="both"/>
        <w:rPr>
          <w:rFonts w:ascii="Times New Roman" w:eastAsia="Times New Roman" w:hAnsi="Times New Roman"/>
          <w:color w:val="000000"/>
          <w:sz w:val="24"/>
          <w:szCs w:val="24"/>
        </w:rPr>
      </w:pPr>
      <w:r w:rsidRPr="00F20D06">
        <w:rPr>
          <w:rFonts w:ascii="Times New Roman" w:eastAsia="Times New Roman" w:hAnsi="Times New Roman"/>
          <w:sz w:val="24"/>
          <w:szCs w:val="24"/>
        </w:rPr>
        <w:t xml:space="preserve">Учебный предмет </w:t>
      </w:r>
      <w:r w:rsidRPr="00F20D06">
        <w:rPr>
          <w:rFonts w:ascii="Times New Roman" w:eastAsia="Times New Roman" w:hAnsi="Times New Roman"/>
          <w:b/>
          <w:iCs/>
          <w:sz w:val="24"/>
          <w:szCs w:val="24"/>
        </w:rPr>
        <w:t>«Физика»</w:t>
      </w:r>
      <w:r w:rsidRPr="00F20D06">
        <w:rPr>
          <w:rFonts w:ascii="Times New Roman" w:eastAsia="Times New Roman" w:hAnsi="Times New Roman"/>
          <w:iCs/>
          <w:sz w:val="24"/>
          <w:szCs w:val="24"/>
        </w:rPr>
        <w:t xml:space="preserve"> </w:t>
      </w:r>
      <w:r w:rsidRPr="00F20D06">
        <w:rPr>
          <w:rFonts w:ascii="Times New Roman" w:eastAsia="Times New Roman" w:hAnsi="Times New Roman"/>
          <w:sz w:val="24"/>
          <w:szCs w:val="24"/>
        </w:rPr>
        <w:t xml:space="preserve"> </w:t>
      </w:r>
      <w:r w:rsidRPr="00F20D06">
        <w:rPr>
          <w:rFonts w:ascii="Times New Roman" w:eastAsia="Times New Roman" w:hAnsi="Times New Roman"/>
          <w:sz w:val="24"/>
          <w:szCs w:val="24"/>
          <w:lang w:val="en-US"/>
        </w:rPr>
        <w:t>VII</w:t>
      </w:r>
      <w:r w:rsidRPr="00F20D06">
        <w:rPr>
          <w:rFonts w:ascii="Times New Roman" w:eastAsia="Times New Roman" w:hAnsi="Times New Roman"/>
          <w:sz w:val="24"/>
          <w:szCs w:val="24"/>
        </w:rPr>
        <w:t xml:space="preserve"> –</w:t>
      </w:r>
      <w:r w:rsidRPr="00F20D06">
        <w:rPr>
          <w:rFonts w:ascii="Times New Roman" w:eastAsia="Times New Roman" w:hAnsi="Times New Roman"/>
          <w:sz w:val="24"/>
          <w:szCs w:val="24"/>
          <w:lang w:val="en-US"/>
        </w:rPr>
        <w:t>IX</w:t>
      </w:r>
      <w:r w:rsidRPr="00F20D06">
        <w:rPr>
          <w:rFonts w:ascii="Times New Roman" w:eastAsia="Times New Roman" w:hAnsi="Times New Roman"/>
          <w:sz w:val="24"/>
          <w:szCs w:val="24"/>
        </w:rPr>
        <w:t xml:space="preserve"> классы - 2 часа в неделю</w:t>
      </w:r>
      <w:r w:rsidRPr="008745EE">
        <w:rPr>
          <w:rFonts w:ascii="Times New Roman" w:eastAsia="Times New Roman" w:hAnsi="Times New Roman"/>
          <w:color w:val="000000"/>
          <w:sz w:val="24"/>
          <w:szCs w:val="24"/>
        </w:rPr>
        <w:t xml:space="preserve">.   </w:t>
      </w:r>
    </w:p>
    <w:p w:rsidR="00950581" w:rsidRPr="008745EE" w:rsidRDefault="00950581" w:rsidP="00950581">
      <w:pPr>
        <w:spacing w:after="0" w:line="240" w:lineRule="auto"/>
        <w:jc w:val="both"/>
        <w:rPr>
          <w:rFonts w:ascii="Times New Roman" w:eastAsia="Times New Roman" w:hAnsi="Times New Roman"/>
          <w:color w:val="000000"/>
          <w:sz w:val="24"/>
          <w:szCs w:val="24"/>
        </w:rPr>
      </w:pPr>
      <w:r w:rsidRPr="008745EE">
        <w:rPr>
          <w:rFonts w:ascii="Times New Roman" w:eastAsia="Times New Roman" w:hAnsi="Times New Roman"/>
          <w:iCs/>
          <w:color w:val="000000"/>
          <w:sz w:val="24"/>
          <w:szCs w:val="24"/>
        </w:rPr>
        <w:t>Учебный предмет</w:t>
      </w:r>
      <w:r w:rsidRPr="008745EE">
        <w:rPr>
          <w:rFonts w:ascii="Times New Roman" w:eastAsia="Times New Roman" w:hAnsi="Times New Roman"/>
          <w:b/>
          <w:iCs/>
          <w:color w:val="000000"/>
          <w:sz w:val="24"/>
          <w:szCs w:val="24"/>
        </w:rPr>
        <w:t xml:space="preserve"> «Химия»</w:t>
      </w:r>
      <w:r w:rsidRPr="008745EE">
        <w:rPr>
          <w:rFonts w:ascii="Times New Roman" w:eastAsia="Times New Roman" w:hAnsi="Times New Roman"/>
          <w:iCs/>
          <w:color w:val="000000"/>
          <w:sz w:val="24"/>
          <w:szCs w:val="24"/>
        </w:rPr>
        <w:t xml:space="preserve"> </w:t>
      </w:r>
      <w:r w:rsidRPr="008745EE">
        <w:rPr>
          <w:rFonts w:ascii="Times New Roman" w:eastAsia="Times New Roman" w:hAnsi="Times New Roman"/>
          <w:color w:val="000000"/>
          <w:sz w:val="24"/>
          <w:szCs w:val="24"/>
          <w:lang w:val="en-US"/>
        </w:rPr>
        <w:t>VIII</w:t>
      </w:r>
      <w:r w:rsidRPr="008745EE">
        <w:rPr>
          <w:rFonts w:ascii="Times New Roman" w:eastAsia="Times New Roman" w:hAnsi="Times New Roman"/>
          <w:color w:val="000000"/>
          <w:sz w:val="24"/>
          <w:szCs w:val="24"/>
        </w:rPr>
        <w:t xml:space="preserve"> –</w:t>
      </w:r>
      <w:r w:rsidRPr="008745EE">
        <w:rPr>
          <w:rFonts w:ascii="Times New Roman" w:eastAsia="Times New Roman" w:hAnsi="Times New Roman"/>
          <w:color w:val="000000"/>
          <w:sz w:val="24"/>
          <w:szCs w:val="24"/>
          <w:lang w:val="en-US"/>
        </w:rPr>
        <w:t>IX</w:t>
      </w:r>
      <w:r w:rsidRPr="008745EE">
        <w:rPr>
          <w:rFonts w:ascii="Times New Roman" w:eastAsia="Times New Roman" w:hAnsi="Times New Roman"/>
          <w:color w:val="000000"/>
          <w:sz w:val="24"/>
          <w:szCs w:val="24"/>
        </w:rPr>
        <w:t xml:space="preserve"> классы - 2 часа в неделю.</w:t>
      </w:r>
    </w:p>
    <w:p w:rsidR="00950581" w:rsidRPr="008745EE" w:rsidRDefault="00950581" w:rsidP="00950581">
      <w:pPr>
        <w:spacing w:after="0" w:line="240" w:lineRule="auto"/>
        <w:jc w:val="both"/>
        <w:rPr>
          <w:rFonts w:ascii="Times New Roman" w:eastAsia="Times New Roman" w:hAnsi="Times New Roman"/>
          <w:color w:val="000000"/>
          <w:sz w:val="24"/>
          <w:szCs w:val="24"/>
        </w:rPr>
      </w:pPr>
      <w:r w:rsidRPr="008745EE">
        <w:rPr>
          <w:rFonts w:ascii="Times New Roman" w:eastAsia="Times New Roman" w:hAnsi="Times New Roman"/>
          <w:color w:val="000000"/>
          <w:sz w:val="24"/>
          <w:szCs w:val="24"/>
        </w:rPr>
        <w:t xml:space="preserve">Образовательная область </w:t>
      </w:r>
      <w:r w:rsidRPr="008745EE">
        <w:rPr>
          <w:rFonts w:ascii="Times New Roman" w:eastAsia="Times New Roman" w:hAnsi="Times New Roman"/>
          <w:b/>
          <w:color w:val="000000"/>
          <w:sz w:val="24"/>
          <w:szCs w:val="24"/>
        </w:rPr>
        <w:t>«Математика»</w:t>
      </w:r>
      <w:r w:rsidRPr="008745EE">
        <w:rPr>
          <w:rFonts w:ascii="Times New Roman" w:eastAsia="Times New Roman" w:hAnsi="Times New Roman"/>
          <w:color w:val="000000"/>
          <w:sz w:val="24"/>
          <w:szCs w:val="24"/>
        </w:rPr>
        <w:t xml:space="preserve"> представлена предметами: «Математика», «Алгебра», «Геометрия», «Информатика и ИКТ».</w:t>
      </w:r>
    </w:p>
    <w:p w:rsidR="00950581" w:rsidRPr="00F20D06" w:rsidRDefault="00950581" w:rsidP="00950581">
      <w:pPr>
        <w:spacing w:after="0" w:line="240" w:lineRule="auto"/>
        <w:jc w:val="both"/>
        <w:rPr>
          <w:rFonts w:ascii="Times New Roman" w:eastAsia="Times New Roman" w:hAnsi="Times New Roman"/>
          <w:sz w:val="24"/>
          <w:szCs w:val="24"/>
        </w:rPr>
      </w:pPr>
      <w:r w:rsidRPr="008745EE">
        <w:rPr>
          <w:rFonts w:ascii="Times New Roman" w:eastAsia="Times New Roman" w:hAnsi="Times New Roman"/>
          <w:iCs/>
          <w:color w:val="000000"/>
          <w:sz w:val="24"/>
          <w:szCs w:val="24"/>
        </w:rPr>
        <w:t>Учебный курс</w:t>
      </w:r>
      <w:r w:rsidRPr="008745EE">
        <w:rPr>
          <w:rFonts w:ascii="Times New Roman" w:eastAsia="Times New Roman" w:hAnsi="Times New Roman"/>
          <w:b/>
          <w:iCs/>
          <w:color w:val="000000"/>
          <w:sz w:val="24"/>
          <w:szCs w:val="24"/>
        </w:rPr>
        <w:t xml:space="preserve"> «Математика» </w:t>
      </w:r>
      <w:r w:rsidRPr="008745EE">
        <w:rPr>
          <w:rFonts w:ascii="Times New Roman" w:eastAsia="Times New Roman" w:hAnsi="Times New Roman"/>
          <w:iCs/>
          <w:color w:val="000000"/>
          <w:sz w:val="24"/>
          <w:szCs w:val="24"/>
        </w:rPr>
        <w:t>изучается в</w:t>
      </w:r>
      <w:r w:rsidRPr="008745EE">
        <w:rPr>
          <w:rFonts w:ascii="Times New Roman" w:eastAsia="Times New Roman" w:hAnsi="Times New Roman"/>
          <w:b/>
          <w:iCs/>
          <w:color w:val="000000"/>
          <w:sz w:val="24"/>
          <w:szCs w:val="24"/>
        </w:rPr>
        <w:t xml:space="preserve"> </w:t>
      </w:r>
      <w:r w:rsidRPr="008745EE">
        <w:rPr>
          <w:rFonts w:ascii="Times New Roman" w:eastAsia="Times New Roman" w:hAnsi="Times New Roman"/>
          <w:color w:val="000000"/>
          <w:sz w:val="24"/>
          <w:szCs w:val="24"/>
          <w:lang w:val="en-US"/>
        </w:rPr>
        <w:t>V</w:t>
      </w:r>
      <w:r w:rsidRPr="008745EE">
        <w:rPr>
          <w:rFonts w:ascii="Times New Roman" w:eastAsia="Times New Roman" w:hAnsi="Times New Roman"/>
          <w:color w:val="000000"/>
          <w:sz w:val="24"/>
          <w:szCs w:val="24"/>
        </w:rPr>
        <w:t xml:space="preserve">– </w:t>
      </w:r>
      <w:r w:rsidRPr="008745EE">
        <w:rPr>
          <w:rFonts w:ascii="Times New Roman" w:eastAsia="Times New Roman" w:hAnsi="Times New Roman"/>
          <w:color w:val="000000"/>
          <w:sz w:val="24"/>
          <w:szCs w:val="24"/>
          <w:lang w:val="en-US"/>
        </w:rPr>
        <w:t>IX</w:t>
      </w:r>
      <w:r w:rsidRPr="008745EE">
        <w:rPr>
          <w:rFonts w:ascii="Times New Roman" w:eastAsia="Times New Roman" w:hAnsi="Times New Roman"/>
          <w:color w:val="000000"/>
          <w:sz w:val="24"/>
          <w:szCs w:val="24"/>
        </w:rPr>
        <w:t xml:space="preserve"> классах   – в объеме 5 часов в неделю.</w:t>
      </w:r>
      <w:r w:rsidRPr="008745EE">
        <w:rPr>
          <w:rFonts w:ascii="Times New Roman" w:eastAsia="Times New Roman" w:hAnsi="Times New Roman"/>
          <w:iCs/>
          <w:color w:val="000000"/>
          <w:sz w:val="24"/>
          <w:szCs w:val="24"/>
        </w:rPr>
        <w:t xml:space="preserve"> Для расширенного изучения математики с целью дальнейшего углубления по предмету в</w:t>
      </w:r>
      <w:r w:rsidRPr="008745EE">
        <w:rPr>
          <w:rFonts w:ascii="Times New Roman" w:eastAsia="Times New Roman" w:hAnsi="Times New Roman"/>
          <w:b/>
          <w:iCs/>
          <w:color w:val="000000"/>
          <w:sz w:val="24"/>
          <w:szCs w:val="24"/>
        </w:rPr>
        <w:t xml:space="preserve"> </w:t>
      </w:r>
      <w:r>
        <w:rPr>
          <w:rFonts w:ascii="Times New Roman" w:eastAsia="Times New Roman" w:hAnsi="Times New Roman"/>
          <w:color w:val="000000"/>
          <w:sz w:val="24"/>
          <w:szCs w:val="24"/>
        </w:rPr>
        <w:t>5</w:t>
      </w:r>
      <w:r w:rsidRPr="008745EE">
        <w:rPr>
          <w:rFonts w:ascii="Times New Roman" w:eastAsia="Times New Roman" w:hAnsi="Times New Roman"/>
          <w:color w:val="000000"/>
          <w:sz w:val="24"/>
          <w:szCs w:val="24"/>
        </w:rPr>
        <w:t xml:space="preserve"> </w:t>
      </w:r>
      <w:r w:rsidRPr="008745EE">
        <w:rPr>
          <w:rFonts w:ascii="Times New Roman" w:eastAsia="Times New Roman" w:hAnsi="Times New Roman"/>
          <w:iCs/>
          <w:color w:val="000000"/>
          <w:sz w:val="24"/>
          <w:szCs w:val="24"/>
        </w:rPr>
        <w:t xml:space="preserve">классе - в объеме 6 часов </w:t>
      </w:r>
      <w:r w:rsidRPr="008745EE">
        <w:rPr>
          <w:rFonts w:ascii="Times New Roman" w:eastAsia="Times New Roman" w:hAnsi="Times New Roman"/>
          <w:color w:val="000000"/>
          <w:sz w:val="24"/>
          <w:szCs w:val="24"/>
        </w:rPr>
        <w:t xml:space="preserve">(5 часов из федерального компонента и 1 час  из школьного компонента). Начиная с </w:t>
      </w:r>
      <w:r w:rsidRPr="008745EE">
        <w:rPr>
          <w:rFonts w:ascii="Times New Roman" w:eastAsia="Times New Roman" w:hAnsi="Times New Roman"/>
          <w:color w:val="000000"/>
          <w:sz w:val="24"/>
          <w:szCs w:val="24"/>
          <w:lang w:val="en-US"/>
        </w:rPr>
        <w:t>VII</w:t>
      </w:r>
      <w:r w:rsidRPr="008745EE">
        <w:rPr>
          <w:rFonts w:ascii="Times New Roman" w:eastAsia="Times New Roman" w:hAnsi="Times New Roman"/>
          <w:color w:val="000000"/>
          <w:sz w:val="24"/>
          <w:szCs w:val="24"/>
        </w:rPr>
        <w:t xml:space="preserve"> класса, образовательная область разделяется на </w:t>
      </w:r>
      <w:r w:rsidRPr="008745EE">
        <w:rPr>
          <w:rFonts w:ascii="Times New Roman" w:eastAsia="Times New Roman" w:hAnsi="Times New Roman"/>
          <w:iCs/>
          <w:color w:val="000000"/>
          <w:sz w:val="24"/>
          <w:szCs w:val="24"/>
        </w:rPr>
        <w:t xml:space="preserve">алгебру и </w:t>
      </w:r>
      <w:r w:rsidRPr="00F20D06">
        <w:rPr>
          <w:rFonts w:ascii="Times New Roman" w:eastAsia="Times New Roman" w:hAnsi="Times New Roman"/>
          <w:iCs/>
          <w:sz w:val="24"/>
          <w:szCs w:val="24"/>
        </w:rPr>
        <w:t>геометрию.</w:t>
      </w:r>
    </w:p>
    <w:p w:rsidR="00950581" w:rsidRPr="00F20D06" w:rsidRDefault="00950581" w:rsidP="00950581">
      <w:pPr>
        <w:spacing w:after="0" w:line="240" w:lineRule="auto"/>
        <w:jc w:val="both"/>
        <w:rPr>
          <w:rFonts w:ascii="Times New Roman" w:eastAsia="Times New Roman" w:hAnsi="Times New Roman"/>
          <w:sz w:val="24"/>
          <w:szCs w:val="24"/>
        </w:rPr>
      </w:pPr>
      <w:r w:rsidRPr="00F20D06">
        <w:rPr>
          <w:rFonts w:ascii="Times New Roman" w:eastAsia="Times New Roman" w:hAnsi="Times New Roman"/>
          <w:sz w:val="24"/>
          <w:szCs w:val="24"/>
        </w:rPr>
        <w:t xml:space="preserve">            Для </w:t>
      </w:r>
      <w:r w:rsidRPr="00763104">
        <w:rPr>
          <w:rFonts w:ascii="Times New Roman" w:eastAsia="Times New Roman" w:hAnsi="Times New Roman"/>
          <w:sz w:val="24"/>
          <w:szCs w:val="24"/>
        </w:rPr>
        <w:t xml:space="preserve">удовлетворения потребностей в освоении информационных технологий в </w:t>
      </w:r>
      <w:r w:rsidRPr="00763104">
        <w:rPr>
          <w:rFonts w:ascii="Times New Roman" w:eastAsia="Times New Roman" w:hAnsi="Times New Roman"/>
          <w:sz w:val="24"/>
          <w:szCs w:val="24"/>
          <w:lang w:val="en-US"/>
        </w:rPr>
        <w:t>VII</w:t>
      </w:r>
      <w:r w:rsidRPr="00763104">
        <w:rPr>
          <w:rFonts w:ascii="Times New Roman" w:eastAsia="Times New Roman" w:hAnsi="Times New Roman"/>
          <w:sz w:val="24"/>
          <w:szCs w:val="24"/>
        </w:rPr>
        <w:t>–</w:t>
      </w:r>
      <w:r w:rsidRPr="00763104">
        <w:rPr>
          <w:rFonts w:ascii="Times New Roman" w:eastAsia="Times New Roman" w:hAnsi="Times New Roman"/>
          <w:sz w:val="24"/>
          <w:szCs w:val="24"/>
          <w:lang w:val="en-US"/>
        </w:rPr>
        <w:t>IX</w:t>
      </w:r>
      <w:r w:rsidRPr="00763104">
        <w:rPr>
          <w:rFonts w:ascii="Times New Roman" w:eastAsia="Times New Roman" w:hAnsi="Times New Roman"/>
          <w:sz w:val="24"/>
          <w:szCs w:val="24"/>
        </w:rPr>
        <w:t xml:space="preserve"> классах инвариантно введен курс «</w:t>
      </w:r>
      <w:r w:rsidRPr="00763104">
        <w:rPr>
          <w:rFonts w:ascii="Times New Roman" w:eastAsia="Times New Roman" w:hAnsi="Times New Roman"/>
          <w:b/>
          <w:sz w:val="24"/>
          <w:szCs w:val="24"/>
        </w:rPr>
        <w:t>Информатика и ИКТ»,</w:t>
      </w:r>
      <w:r w:rsidRPr="00763104">
        <w:rPr>
          <w:rFonts w:ascii="Times New Roman" w:eastAsia="Times New Roman" w:hAnsi="Times New Roman"/>
          <w:sz w:val="24"/>
          <w:szCs w:val="24"/>
        </w:rPr>
        <w:t xml:space="preserve"> по БУПу – 1 час в </w:t>
      </w:r>
      <w:r w:rsidRPr="00763104">
        <w:rPr>
          <w:rFonts w:ascii="Times New Roman" w:eastAsia="Times New Roman" w:hAnsi="Times New Roman"/>
          <w:sz w:val="24"/>
          <w:szCs w:val="24"/>
          <w:lang w:val="en-US"/>
        </w:rPr>
        <w:t>VIII</w:t>
      </w:r>
      <w:r w:rsidRPr="00763104">
        <w:rPr>
          <w:rFonts w:ascii="Times New Roman" w:eastAsia="Times New Roman" w:hAnsi="Times New Roman"/>
          <w:sz w:val="24"/>
          <w:szCs w:val="24"/>
        </w:rPr>
        <w:t xml:space="preserve">  классах и 2 часа в </w:t>
      </w:r>
      <w:r w:rsidRPr="00763104">
        <w:rPr>
          <w:rFonts w:ascii="Times New Roman" w:eastAsia="Times New Roman" w:hAnsi="Times New Roman"/>
          <w:sz w:val="24"/>
          <w:szCs w:val="24"/>
          <w:lang w:val="en-US"/>
        </w:rPr>
        <w:t>IX</w:t>
      </w:r>
      <w:r w:rsidRPr="00763104">
        <w:rPr>
          <w:rFonts w:ascii="Times New Roman" w:eastAsia="Times New Roman" w:hAnsi="Times New Roman"/>
          <w:sz w:val="24"/>
          <w:szCs w:val="24"/>
        </w:rPr>
        <w:t xml:space="preserve"> классах,</w:t>
      </w:r>
      <w:r w:rsidRPr="00763104">
        <w:rPr>
          <w:rFonts w:ascii="Times New Roman" w:eastAsia="Times New Roman" w:hAnsi="Times New Roman"/>
          <w:b/>
          <w:sz w:val="24"/>
          <w:szCs w:val="24"/>
        </w:rPr>
        <w:t xml:space="preserve">  </w:t>
      </w:r>
      <w:r w:rsidRPr="00763104">
        <w:rPr>
          <w:rFonts w:ascii="Times New Roman" w:eastAsia="Times New Roman" w:hAnsi="Times New Roman"/>
          <w:sz w:val="24"/>
          <w:szCs w:val="24"/>
          <w:lang w:val="en-US"/>
        </w:rPr>
        <w:t>VII</w:t>
      </w:r>
      <w:r w:rsidRPr="00763104">
        <w:rPr>
          <w:rFonts w:ascii="Times New Roman" w:eastAsia="Times New Roman" w:hAnsi="Times New Roman"/>
          <w:sz w:val="24"/>
          <w:szCs w:val="24"/>
        </w:rPr>
        <w:t xml:space="preserve"> классах за счет компонента общеобразовательного учреждения по 1 часу в неделю.</w:t>
      </w:r>
      <w:r w:rsidRPr="004D7CAA">
        <w:rPr>
          <w:rFonts w:ascii="Times New Roman" w:eastAsia="Times New Roman" w:hAnsi="Times New Roman"/>
          <w:color w:val="FF0000"/>
          <w:sz w:val="24"/>
          <w:szCs w:val="24"/>
        </w:rPr>
        <w:t xml:space="preserve"> </w:t>
      </w:r>
    </w:p>
    <w:p w:rsidR="00950581" w:rsidRPr="00F20D06" w:rsidRDefault="00950581" w:rsidP="00950581">
      <w:pPr>
        <w:spacing w:after="0" w:line="240" w:lineRule="auto"/>
        <w:jc w:val="both"/>
        <w:rPr>
          <w:rFonts w:ascii="Times New Roman" w:eastAsia="Times New Roman" w:hAnsi="Times New Roman"/>
          <w:sz w:val="24"/>
          <w:szCs w:val="24"/>
        </w:rPr>
      </w:pPr>
      <w:r w:rsidRPr="00F20D06">
        <w:rPr>
          <w:rFonts w:ascii="Times New Roman" w:eastAsia="Times New Roman" w:hAnsi="Times New Roman"/>
          <w:sz w:val="24"/>
          <w:szCs w:val="24"/>
        </w:rPr>
        <w:t xml:space="preserve">Образовательная область </w:t>
      </w:r>
      <w:r w:rsidRPr="00F20D06">
        <w:rPr>
          <w:rFonts w:ascii="Times New Roman" w:eastAsia="Times New Roman" w:hAnsi="Times New Roman"/>
          <w:b/>
          <w:sz w:val="24"/>
          <w:szCs w:val="24"/>
        </w:rPr>
        <w:t>«Искусство»</w:t>
      </w:r>
      <w:r w:rsidRPr="00F20D06">
        <w:rPr>
          <w:rFonts w:ascii="Times New Roman" w:eastAsia="Times New Roman" w:hAnsi="Times New Roman"/>
          <w:sz w:val="24"/>
          <w:szCs w:val="24"/>
        </w:rPr>
        <w:t xml:space="preserve"> представлена предметами: </w:t>
      </w:r>
      <w:r w:rsidRPr="00F20D06">
        <w:rPr>
          <w:rFonts w:ascii="Times New Roman" w:eastAsia="Times New Roman" w:hAnsi="Times New Roman"/>
          <w:b/>
          <w:sz w:val="24"/>
          <w:szCs w:val="24"/>
        </w:rPr>
        <w:t>«Музыка»</w:t>
      </w:r>
      <w:r w:rsidRPr="00F20D06">
        <w:rPr>
          <w:rFonts w:ascii="Times New Roman" w:eastAsia="Times New Roman" w:hAnsi="Times New Roman"/>
          <w:sz w:val="24"/>
          <w:szCs w:val="24"/>
        </w:rPr>
        <w:t xml:space="preserve">  по 1 часу в </w:t>
      </w:r>
      <w:r w:rsidRPr="00F20D06">
        <w:rPr>
          <w:rFonts w:ascii="Times New Roman" w:eastAsia="Times New Roman" w:hAnsi="Times New Roman"/>
          <w:sz w:val="24"/>
          <w:szCs w:val="24"/>
          <w:lang w:val="en-US"/>
        </w:rPr>
        <w:t>V</w:t>
      </w:r>
      <w:r w:rsidRPr="00F20D06">
        <w:rPr>
          <w:rFonts w:ascii="Times New Roman" w:eastAsia="Times New Roman" w:hAnsi="Times New Roman"/>
          <w:sz w:val="24"/>
          <w:szCs w:val="24"/>
        </w:rPr>
        <w:t xml:space="preserve">– </w:t>
      </w:r>
      <w:r w:rsidRPr="00F20D06">
        <w:rPr>
          <w:rFonts w:ascii="Times New Roman" w:eastAsia="Times New Roman" w:hAnsi="Times New Roman"/>
          <w:sz w:val="24"/>
          <w:szCs w:val="24"/>
          <w:lang w:val="en-US"/>
        </w:rPr>
        <w:t>VII</w:t>
      </w:r>
      <w:r w:rsidRPr="00F20D06">
        <w:rPr>
          <w:rFonts w:ascii="Times New Roman" w:eastAsia="Times New Roman" w:hAnsi="Times New Roman"/>
          <w:sz w:val="24"/>
          <w:szCs w:val="24"/>
        </w:rPr>
        <w:t xml:space="preserve"> классах; «</w:t>
      </w:r>
      <w:r w:rsidRPr="00F20D06">
        <w:rPr>
          <w:rFonts w:ascii="Times New Roman" w:eastAsia="Times New Roman" w:hAnsi="Times New Roman"/>
          <w:b/>
          <w:sz w:val="24"/>
          <w:szCs w:val="24"/>
        </w:rPr>
        <w:t>Изобразительное искусство»</w:t>
      </w:r>
      <w:r w:rsidRPr="00F20D06">
        <w:rPr>
          <w:rFonts w:ascii="Times New Roman" w:eastAsia="Times New Roman" w:hAnsi="Times New Roman"/>
          <w:sz w:val="24"/>
          <w:szCs w:val="24"/>
        </w:rPr>
        <w:t xml:space="preserve"> по 1 часу в </w:t>
      </w:r>
      <w:r w:rsidRPr="00F20D06">
        <w:rPr>
          <w:rFonts w:ascii="Times New Roman" w:eastAsia="Times New Roman" w:hAnsi="Times New Roman"/>
          <w:sz w:val="24"/>
          <w:szCs w:val="24"/>
          <w:lang w:val="en-US"/>
        </w:rPr>
        <w:t>V</w:t>
      </w:r>
      <w:r w:rsidRPr="00F20D06">
        <w:rPr>
          <w:rFonts w:ascii="Times New Roman" w:eastAsia="Times New Roman" w:hAnsi="Times New Roman"/>
          <w:sz w:val="24"/>
          <w:szCs w:val="24"/>
        </w:rPr>
        <w:t xml:space="preserve">– </w:t>
      </w:r>
      <w:r w:rsidRPr="00F20D06">
        <w:rPr>
          <w:rFonts w:ascii="Times New Roman" w:eastAsia="Times New Roman" w:hAnsi="Times New Roman"/>
          <w:sz w:val="24"/>
          <w:szCs w:val="24"/>
          <w:lang w:val="en-US"/>
        </w:rPr>
        <w:t>VII</w:t>
      </w:r>
      <w:r w:rsidRPr="00F20D06">
        <w:rPr>
          <w:rFonts w:ascii="Times New Roman" w:eastAsia="Times New Roman" w:hAnsi="Times New Roman"/>
          <w:sz w:val="24"/>
          <w:szCs w:val="24"/>
        </w:rPr>
        <w:t xml:space="preserve"> классах; </w:t>
      </w:r>
      <w:r w:rsidRPr="00F20D06">
        <w:rPr>
          <w:rFonts w:ascii="Times New Roman" w:eastAsia="Times New Roman" w:hAnsi="Times New Roman"/>
          <w:b/>
          <w:sz w:val="24"/>
          <w:szCs w:val="24"/>
        </w:rPr>
        <w:t>«Искусство»</w:t>
      </w:r>
      <w:r w:rsidRPr="00F20D06">
        <w:rPr>
          <w:rFonts w:ascii="Times New Roman" w:eastAsia="Times New Roman" w:hAnsi="Times New Roman"/>
          <w:sz w:val="24"/>
          <w:szCs w:val="24"/>
        </w:rPr>
        <w:t xml:space="preserve"> по 1 часу в </w:t>
      </w:r>
      <w:r w:rsidRPr="00F20D06">
        <w:rPr>
          <w:rFonts w:ascii="Times New Roman" w:eastAsia="Times New Roman" w:hAnsi="Times New Roman"/>
          <w:sz w:val="24"/>
          <w:szCs w:val="24"/>
          <w:lang w:val="en-US"/>
        </w:rPr>
        <w:t>VIII</w:t>
      </w:r>
      <w:r w:rsidRPr="00F20D06">
        <w:rPr>
          <w:rFonts w:ascii="Times New Roman" w:eastAsia="Times New Roman" w:hAnsi="Times New Roman"/>
          <w:sz w:val="24"/>
          <w:szCs w:val="24"/>
        </w:rPr>
        <w:t xml:space="preserve">– </w:t>
      </w:r>
      <w:r w:rsidRPr="00F20D06">
        <w:rPr>
          <w:rFonts w:ascii="Times New Roman" w:eastAsia="Times New Roman" w:hAnsi="Times New Roman"/>
          <w:sz w:val="24"/>
          <w:szCs w:val="24"/>
          <w:lang w:val="en-US"/>
        </w:rPr>
        <w:t>IX</w:t>
      </w:r>
      <w:r w:rsidRPr="00F20D06">
        <w:rPr>
          <w:rFonts w:ascii="Times New Roman" w:eastAsia="Times New Roman" w:hAnsi="Times New Roman"/>
          <w:sz w:val="24"/>
          <w:szCs w:val="24"/>
        </w:rPr>
        <w:t xml:space="preserve"> классах.</w:t>
      </w:r>
    </w:p>
    <w:p w:rsidR="00950581" w:rsidRPr="00F20D06" w:rsidRDefault="00950581" w:rsidP="00950581">
      <w:pPr>
        <w:spacing w:after="0" w:line="240" w:lineRule="auto"/>
        <w:jc w:val="both"/>
        <w:rPr>
          <w:rFonts w:ascii="Times New Roman" w:eastAsia="Times New Roman" w:hAnsi="Times New Roman"/>
          <w:sz w:val="24"/>
          <w:szCs w:val="24"/>
        </w:rPr>
      </w:pPr>
      <w:r w:rsidRPr="00F20D06">
        <w:rPr>
          <w:rFonts w:ascii="Times New Roman" w:eastAsia="Times New Roman" w:hAnsi="Times New Roman"/>
          <w:sz w:val="24"/>
          <w:szCs w:val="24"/>
        </w:rPr>
        <w:t xml:space="preserve">Региональный компонент </w:t>
      </w:r>
      <w:r w:rsidRPr="00F20D06">
        <w:rPr>
          <w:rFonts w:ascii="Times New Roman" w:eastAsia="Times New Roman" w:hAnsi="Times New Roman"/>
          <w:b/>
          <w:sz w:val="24"/>
          <w:szCs w:val="24"/>
        </w:rPr>
        <w:t>«Православная культура»</w:t>
      </w:r>
      <w:r w:rsidRPr="00F20D06">
        <w:rPr>
          <w:rFonts w:ascii="Times New Roman" w:eastAsia="Times New Roman" w:hAnsi="Times New Roman"/>
          <w:sz w:val="24"/>
          <w:szCs w:val="24"/>
        </w:rPr>
        <w:t xml:space="preserve"> изучается в 5-9-х классах 1 час в неделю. </w:t>
      </w:r>
    </w:p>
    <w:p w:rsidR="00950581" w:rsidRPr="008745EE" w:rsidRDefault="00950581" w:rsidP="00950581">
      <w:pPr>
        <w:spacing w:after="0" w:line="240" w:lineRule="auto"/>
        <w:jc w:val="both"/>
        <w:rPr>
          <w:rFonts w:ascii="Times New Roman" w:eastAsia="Times New Roman" w:hAnsi="Times New Roman"/>
          <w:color w:val="000000"/>
          <w:sz w:val="24"/>
          <w:szCs w:val="24"/>
        </w:rPr>
      </w:pPr>
      <w:r w:rsidRPr="00F20D06">
        <w:rPr>
          <w:rFonts w:ascii="Times New Roman" w:eastAsia="Times New Roman" w:hAnsi="Times New Roman"/>
          <w:sz w:val="24"/>
          <w:szCs w:val="24"/>
        </w:rPr>
        <w:t>Образовательная область</w:t>
      </w:r>
      <w:r w:rsidRPr="008745EE">
        <w:rPr>
          <w:rFonts w:ascii="Times New Roman" w:eastAsia="Times New Roman" w:hAnsi="Times New Roman"/>
          <w:color w:val="000000"/>
          <w:sz w:val="24"/>
          <w:szCs w:val="24"/>
        </w:rPr>
        <w:t xml:space="preserve"> </w:t>
      </w:r>
      <w:r w:rsidRPr="008745EE">
        <w:rPr>
          <w:rFonts w:ascii="Times New Roman" w:eastAsia="Times New Roman" w:hAnsi="Times New Roman"/>
          <w:b/>
          <w:color w:val="000000"/>
          <w:sz w:val="24"/>
          <w:szCs w:val="24"/>
        </w:rPr>
        <w:t>«Технология»</w:t>
      </w:r>
      <w:r w:rsidRPr="008745EE">
        <w:rPr>
          <w:rFonts w:ascii="Times New Roman" w:eastAsia="Times New Roman" w:hAnsi="Times New Roman"/>
          <w:color w:val="000000"/>
          <w:sz w:val="24"/>
          <w:szCs w:val="24"/>
        </w:rPr>
        <w:t xml:space="preserve"> включает в себя предмет «Технология»  5-8 классы по 2 часа в неделю. В </w:t>
      </w:r>
      <w:r w:rsidRPr="008745EE">
        <w:rPr>
          <w:rFonts w:ascii="Times New Roman" w:eastAsia="Times New Roman" w:hAnsi="Times New Roman"/>
          <w:color w:val="000000"/>
          <w:sz w:val="24"/>
          <w:szCs w:val="24"/>
          <w:lang w:val="en-US"/>
        </w:rPr>
        <w:t>VIII</w:t>
      </w:r>
      <w:r w:rsidRPr="008745EE">
        <w:rPr>
          <w:rFonts w:ascii="Times New Roman" w:eastAsia="Times New Roman" w:hAnsi="Times New Roman"/>
          <w:color w:val="000000"/>
          <w:sz w:val="24"/>
          <w:szCs w:val="24"/>
        </w:rPr>
        <w:t xml:space="preserve"> классах – 1 час из федерального и 1 час из регионального компонента. </w:t>
      </w:r>
    </w:p>
    <w:p w:rsidR="00950581" w:rsidRPr="008745EE" w:rsidRDefault="00950581" w:rsidP="00950581">
      <w:pPr>
        <w:spacing w:after="0" w:line="240" w:lineRule="auto"/>
        <w:jc w:val="both"/>
        <w:rPr>
          <w:rFonts w:ascii="Times New Roman" w:eastAsia="Times New Roman" w:hAnsi="Times New Roman"/>
          <w:color w:val="000000"/>
          <w:sz w:val="24"/>
          <w:szCs w:val="24"/>
        </w:rPr>
      </w:pPr>
      <w:r w:rsidRPr="008745EE">
        <w:rPr>
          <w:rFonts w:ascii="Times New Roman" w:eastAsia="Times New Roman" w:hAnsi="Times New Roman"/>
          <w:color w:val="000000"/>
          <w:sz w:val="24"/>
          <w:szCs w:val="24"/>
        </w:rPr>
        <w:t xml:space="preserve"> Образовательная область </w:t>
      </w:r>
      <w:r w:rsidRPr="008745EE">
        <w:rPr>
          <w:rFonts w:ascii="Times New Roman" w:eastAsia="Times New Roman" w:hAnsi="Times New Roman"/>
          <w:b/>
          <w:color w:val="000000"/>
          <w:sz w:val="24"/>
          <w:szCs w:val="24"/>
        </w:rPr>
        <w:t>«Физическая культура»</w:t>
      </w:r>
      <w:r w:rsidRPr="008745EE">
        <w:rPr>
          <w:rFonts w:ascii="Times New Roman" w:eastAsia="Times New Roman" w:hAnsi="Times New Roman"/>
          <w:color w:val="000000"/>
          <w:sz w:val="24"/>
          <w:szCs w:val="24"/>
        </w:rPr>
        <w:t xml:space="preserve"> представлена предметами: «Физическая культура» и «Основы безопасности жизнедеятельности» (ОБЖ).</w:t>
      </w:r>
    </w:p>
    <w:p w:rsidR="00950581" w:rsidRPr="008745EE" w:rsidRDefault="00950581" w:rsidP="00950581">
      <w:pPr>
        <w:spacing w:after="0" w:line="240" w:lineRule="auto"/>
        <w:jc w:val="both"/>
        <w:rPr>
          <w:rFonts w:ascii="Times New Roman" w:eastAsia="Times New Roman" w:hAnsi="Times New Roman"/>
          <w:color w:val="000000"/>
          <w:sz w:val="24"/>
          <w:szCs w:val="24"/>
        </w:rPr>
      </w:pPr>
      <w:r w:rsidRPr="008745EE">
        <w:rPr>
          <w:rFonts w:ascii="Times New Roman" w:eastAsia="Times New Roman" w:hAnsi="Times New Roman"/>
          <w:color w:val="000000"/>
          <w:sz w:val="24"/>
          <w:szCs w:val="24"/>
        </w:rPr>
        <w:t xml:space="preserve">Предмет </w:t>
      </w:r>
      <w:r w:rsidRPr="008745EE">
        <w:rPr>
          <w:rFonts w:ascii="Times New Roman" w:eastAsia="Times New Roman" w:hAnsi="Times New Roman"/>
          <w:b/>
          <w:color w:val="000000"/>
          <w:sz w:val="24"/>
          <w:szCs w:val="24"/>
        </w:rPr>
        <w:t xml:space="preserve">«Физическая культура» </w:t>
      </w:r>
      <w:r w:rsidRPr="008745EE">
        <w:rPr>
          <w:rFonts w:ascii="Times New Roman" w:eastAsia="Times New Roman" w:hAnsi="Times New Roman"/>
          <w:color w:val="000000"/>
          <w:sz w:val="24"/>
          <w:szCs w:val="24"/>
        </w:rPr>
        <w:t xml:space="preserve">с </w:t>
      </w:r>
      <w:r w:rsidRPr="008745EE">
        <w:rPr>
          <w:rFonts w:ascii="Times New Roman" w:eastAsia="Times New Roman" w:hAnsi="Times New Roman"/>
          <w:color w:val="000000"/>
          <w:sz w:val="24"/>
          <w:szCs w:val="24"/>
          <w:lang w:val="en-US"/>
        </w:rPr>
        <w:t>V</w:t>
      </w:r>
      <w:r w:rsidRPr="008745EE">
        <w:rPr>
          <w:rFonts w:ascii="Times New Roman" w:eastAsia="Times New Roman" w:hAnsi="Times New Roman"/>
          <w:color w:val="000000"/>
          <w:sz w:val="24"/>
          <w:szCs w:val="24"/>
        </w:rPr>
        <w:t xml:space="preserve"> по </w:t>
      </w:r>
      <w:r w:rsidRPr="008745EE">
        <w:rPr>
          <w:rFonts w:ascii="Times New Roman" w:eastAsia="Times New Roman" w:hAnsi="Times New Roman"/>
          <w:color w:val="000000"/>
          <w:sz w:val="24"/>
          <w:szCs w:val="24"/>
          <w:lang w:val="en-US"/>
        </w:rPr>
        <w:t>IX</w:t>
      </w:r>
      <w:r w:rsidRPr="008745EE">
        <w:rPr>
          <w:rFonts w:ascii="Times New Roman" w:eastAsia="Times New Roman" w:hAnsi="Times New Roman"/>
          <w:color w:val="000000"/>
          <w:sz w:val="24"/>
          <w:szCs w:val="24"/>
        </w:rPr>
        <w:t xml:space="preserve"> класс изучается инвариантно в объеме   3-х часов в неделю, что соответствует требованиям программы  и позволяет выполнить практическую часть по подвижным и спортивным играм. </w:t>
      </w:r>
    </w:p>
    <w:p w:rsidR="00950581" w:rsidRPr="008745EE" w:rsidRDefault="00950581" w:rsidP="00950581">
      <w:pPr>
        <w:spacing w:after="0" w:line="240" w:lineRule="auto"/>
        <w:jc w:val="both"/>
        <w:rPr>
          <w:rFonts w:ascii="Times New Roman" w:eastAsia="Times New Roman" w:hAnsi="Times New Roman"/>
          <w:color w:val="000000"/>
          <w:sz w:val="24"/>
          <w:szCs w:val="24"/>
        </w:rPr>
      </w:pPr>
      <w:r w:rsidRPr="008745EE">
        <w:rPr>
          <w:rFonts w:ascii="Times New Roman" w:eastAsia="Times New Roman" w:hAnsi="Times New Roman"/>
          <w:color w:val="000000"/>
          <w:sz w:val="24"/>
          <w:szCs w:val="24"/>
        </w:rPr>
        <w:t>Курс «</w:t>
      </w:r>
      <w:r w:rsidRPr="008745EE">
        <w:rPr>
          <w:rFonts w:ascii="Times New Roman" w:eastAsia="Times New Roman" w:hAnsi="Times New Roman"/>
          <w:b/>
          <w:color w:val="000000"/>
          <w:sz w:val="24"/>
          <w:szCs w:val="24"/>
        </w:rPr>
        <w:t>ОБЖ»</w:t>
      </w:r>
      <w:r w:rsidRPr="008745EE">
        <w:rPr>
          <w:rFonts w:ascii="Times New Roman" w:eastAsia="Times New Roman" w:hAnsi="Times New Roman"/>
          <w:color w:val="000000"/>
          <w:sz w:val="24"/>
          <w:szCs w:val="24"/>
        </w:rPr>
        <w:t xml:space="preserve"> представлен инвариантно по 1 часу в неделю и предназначен для формирования у учащихся сознательного и ответственного отношения к вопросам личной безопасности и безопасности окружающих, применения умений и навыков распознавать и оценивать опасные ситуации, определять способы защиты. </w:t>
      </w:r>
    </w:p>
    <w:p w:rsidR="00950581" w:rsidRPr="00F20D06" w:rsidRDefault="00950581" w:rsidP="00950581">
      <w:pPr>
        <w:spacing w:after="0" w:line="240" w:lineRule="auto"/>
        <w:jc w:val="both"/>
        <w:rPr>
          <w:rFonts w:ascii="Times New Roman" w:eastAsia="Times New Roman" w:hAnsi="Times New Roman"/>
          <w:sz w:val="24"/>
          <w:szCs w:val="24"/>
        </w:rPr>
      </w:pPr>
      <w:r w:rsidRPr="00F20D06">
        <w:rPr>
          <w:rFonts w:ascii="Times New Roman" w:eastAsia="Times New Roman" w:hAnsi="Times New Roman"/>
          <w:b/>
          <w:bCs/>
          <w:sz w:val="24"/>
          <w:szCs w:val="24"/>
        </w:rPr>
        <w:t>Использование часов вариативной части плана</w:t>
      </w:r>
    </w:p>
    <w:p w:rsidR="00950581" w:rsidRPr="008745EE" w:rsidRDefault="00950581" w:rsidP="00950581">
      <w:pPr>
        <w:spacing w:after="0" w:line="240" w:lineRule="auto"/>
        <w:jc w:val="both"/>
        <w:rPr>
          <w:rFonts w:ascii="Times New Roman" w:eastAsia="Times New Roman" w:hAnsi="Times New Roman"/>
          <w:color w:val="000000"/>
          <w:sz w:val="24"/>
          <w:szCs w:val="24"/>
        </w:rPr>
      </w:pPr>
      <w:r w:rsidRPr="00F20D06">
        <w:rPr>
          <w:rFonts w:ascii="Times New Roman" w:eastAsia="Times New Roman" w:hAnsi="Times New Roman"/>
          <w:b/>
          <w:sz w:val="24"/>
          <w:szCs w:val="24"/>
        </w:rPr>
        <w:t xml:space="preserve">«Русская словесность. От слова к словесности» </w:t>
      </w:r>
      <w:r w:rsidRPr="00F20D06">
        <w:rPr>
          <w:rFonts w:ascii="Times New Roman" w:eastAsia="Times New Roman" w:hAnsi="Times New Roman"/>
          <w:b/>
          <w:sz w:val="24"/>
          <w:szCs w:val="24"/>
          <w:lang w:val="en-US"/>
        </w:rPr>
        <w:t>VII</w:t>
      </w:r>
      <w:r w:rsidRPr="00F20D06">
        <w:rPr>
          <w:rFonts w:ascii="Times New Roman" w:eastAsia="Times New Roman" w:hAnsi="Times New Roman"/>
          <w:b/>
          <w:sz w:val="24"/>
          <w:szCs w:val="24"/>
        </w:rPr>
        <w:t xml:space="preserve"> - </w:t>
      </w:r>
      <w:r w:rsidRPr="00F20D06">
        <w:rPr>
          <w:rFonts w:ascii="Times New Roman" w:eastAsia="Times New Roman" w:hAnsi="Times New Roman"/>
          <w:b/>
          <w:sz w:val="24"/>
          <w:szCs w:val="24"/>
          <w:lang w:val="en-US"/>
        </w:rPr>
        <w:t>IX</w:t>
      </w:r>
      <w:r w:rsidRPr="00F20D06">
        <w:rPr>
          <w:rFonts w:ascii="Times New Roman" w:eastAsia="Times New Roman" w:hAnsi="Times New Roman"/>
          <w:b/>
          <w:sz w:val="24"/>
          <w:szCs w:val="24"/>
        </w:rPr>
        <w:t xml:space="preserve"> классы по 2 часа в неделю; «Создание сжатого изложения».  </w:t>
      </w:r>
      <w:r w:rsidRPr="00F20D06">
        <w:rPr>
          <w:rFonts w:ascii="Times New Roman" w:eastAsia="Times New Roman" w:hAnsi="Times New Roman"/>
          <w:sz w:val="24"/>
          <w:szCs w:val="24"/>
        </w:rPr>
        <w:t>Программы   имеют большую практическую значимость при подготовке к итоговой аттестации, так как включают в себя не только теоретические сведения, но и перечень практических</w:t>
      </w:r>
      <w:r w:rsidRPr="008745EE">
        <w:rPr>
          <w:rFonts w:ascii="Times New Roman" w:eastAsia="Times New Roman" w:hAnsi="Times New Roman"/>
          <w:color w:val="000000"/>
          <w:sz w:val="24"/>
          <w:szCs w:val="24"/>
        </w:rPr>
        <w:t xml:space="preserve"> умений правильно и творчески употреблять язык в собственных суждениях, а в дальнейшем приводит  к сознательному выбору профиля обучения.</w:t>
      </w:r>
    </w:p>
    <w:p w:rsidR="00950581" w:rsidRPr="008745EE" w:rsidRDefault="00950581" w:rsidP="00950581">
      <w:pPr>
        <w:spacing w:after="0" w:line="240" w:lineRule="auto"/>
        <w:jc w:val="both"/>
        <w:rPr>
          <w:rFonts w:ascii="Times New Roman" w:eastAsia="Times New Roman" w:hAnsi="Times New Roman"/>
          <w:b/>
          <w:iCs/>
          <w:color w:val="000000"/>
          <w:sz w:val="24"/>
          <w:szCs w:val="24"/>
        </w:rPr>
      </w:pPr>
      <w:r w:rsidRPr="008745EE">
        <w:rPr>
          <w:rFonts w:ascii="Times New Roman" w:eastAsia="Times New Roman" w:hAnsi="Times New Roman"/>
          <w:iCs/>
          <w:color w:val="000000"/>
          <w:sz w:val="24"/>
          <w:szCs w:val="24"/>
        </w:rPr>
        <w:t xml:space="preserve">    Для реализации предпрофильного обучения и с целью  профориентации  обучающихся</w:t>
      </w:r>
      <w:r w:rsidRPr="008745EE">
        <w:rPr>
          <w:rFonts w:ascii="Times New Roman" w:eastAsia="Times New Roman" w:hAnsi="Times New Roman"/>
          <w:b/>
          <w:color w:val="000000"/>
          <w:sz w:val="24"/>
          <w:szCs w:val="24"/>
        </w:rPr>
        <w:t xml:space="preserve"> </w:t>
      </w:r>
      <w:r w:rsidRPr="008745EE">
        <w:rPr>
          <w:rFonts w:ascii="Times New Roman" w:eastAsia="Times New Roman" w:hAnsi="Times New Roman"/>
          <w:color w:val="000000"/>
          <w:sz w:val="24"/>
          <w:szCs w:val="24"/>
          <w:lang w:val="en-US"/>
        </w:rPr>
        <w:t>IX</w:t>
      </w:r>
      <w:r w:rsidRPr="008745EE">
        <w:rPr>
          <w:rFonts w:ascii="Times New Roman" w:eastAsia="Times New Roman" w:hAnsi="Times New Roman"/>
          <w:iCs/>
          <w:color w:val="000000"/>
          <w:sz w:val="24"/>
          <w:szCs w:val="24"/>
        </w:rPr>
        <w:t xml:space="preserve"> классов отводится 1 час на    курс  « </w:t>
      </w:r>
      <w:r>
        <w:rPr>
          <w:rFonts w:ascii="Times New Roman" w:eastAsia="Times New Roman" w:hAnsi="Times New Roman"/>
          <w:b/>
          <w:iCs/>
          <w:color w:val="000000"/>
          <w:sz w:val="24"/>
          <w:szCs w:val="24"/>
        </w:rPr>
        <w:t>Человек и профессия</w:t>
      </w:r>
      <w:r w:rsidRPr="008745EE">
        <w:rPr>
          <w:rFonts w:ascii="Times New Roman" w:eastAsia="Times New Roman" w:hAnsi="Times New Roman"/>
          <w:b/>
          <w:iCs/>
          <w:color w:val="000000"/>
          <w:sz w:val="24"/>
          <w:szCs w:val="24"/>
        </w:rPr>
        <w:t>».</w:t>
      </w:r>
    </w:p>
    <w:p w:rsidR="00950581" w:rsidRPr="008745EE" w:rsidRDefault="00950581" w:rsidP="00950581">
      <w:pPr>
        <w:spacing w:after="0" w:line="240" w:lineRule="auto"/>
        <w:jc w:val="center"/>
        <w:rPr>
          <w:rFonts w:ascii="Times New Roman" w:eastAsia="Times New Roman" w:hAnsi="Times New Roman"/>
          <w:b/>
          <w:color w:val="000000"/>
          <w:sz w:val="24"/>
          <w:szCs w:val="24"/>
        </w:rPr>
      </w:pPr>
      <w:r w:rsidRPr="008745EE">
        <w:rPr>
          <w:rFonts w:ascii="Times New Roman" w:eastAsia="Times New Roman" w:hAnsi="Times New Roman"/>
          <w:b/>
          <w:color w:val="000000"/>
          <w:sz w:val="24"/>
          <w:szCs w:val="24"/>
        </w:rPr>
        <w:t>Режим работы образовательного учреждения:</w:t>
      </w:r>
    </w:p>
    <w:p w:rsidR="00950581" w:rsidRPr="008745EE" w:rsidRDefault="00950581" w:rsidP="00950581">
      <w:pPr>
        <w:spacing w:after="0" w:line="240" w:lineRule="auto"/>
        <w:jc w:val="both"/>
        <w:rPr>
          <w:rFonts w:ascii="Times New Roman" w:eastAsia="Times New Roman" w:hAnsi="Times New Roman"/>
          <w:color w:val="000000"/>
          <w:sz w:val="24"/>
          <w:szCs w:val="24"/>
        </w:rPr>
      </w:pPr>
      <w:r w:rsidRPr="008745EE">
        <w:rPr>
          <w:rFonts w:ascii="Times New Roman" w:eastAsia="Times New Roman" w:hAnsi="Times New Roman"/>
          <w:color w:val="000000"/>
          <w:sz w:val="24"/>
          <w:szCs w:val="24"/>
        </w:rPr>
        <w:t>в режиме 5-дневной недели – 1-</w:t>
      </w:r>
      <w:r>
        <w:rPr>
          <w:rFonts w:ascii="Times New Roman" w:eastAsia="Times New Roman" w:hAnsi="Times New Roman"/>
          <w:color w:val="000000"/>
          <w:sz w:val="24"/>
          <w:szCs w:val="24"/>
        </w:rPr>
        <w:t>9</w:t>
      </w:r>
      <w:r w:rsidRPr="008745EE">
        <w:rPr>
          <w:rFonts w:ascii="Times New Roman" w:eastAsia="Times New Roman" w:hAnsi="Times New Roman"/>
          <w:color w:val="000000"/>
          <w:sz w:val="24"/>
          <w:szCs w:val="24"/>
        </w:rPr>
        <w:t xml:space="preserve"> кл.;</w:t>
      </w:r>
    </w:p>
    <w:p w:rsidR="00950581" w:rsidRPr="008745EE" w:rsidRDefault="00950581" w:rsidP="00950581">
      <w:pPr>
        <w:spacing w:after="0" w:line="240" w:lineRule="auto"/>
        <w:jc w:val="center"/>
        <w:rPr>
          <w:rFonts w:ascii="Times New Roman" w:eastAsia="Times New Roman" w:hAnsi="Times New Roman"/>
          <w:color w:val="000000"/>
          <w:sz w:val="24"/>
          <w:szCs w:val="24"/>
        </w:rPr>
      </w:pPr>
      <w:r w:rsidRPr="008745EE">
        <w:rPr>
          <w:rFonts w:ascii="Times New Roman" w:eastAsia="Times New Roman" w:hAnsi="Times New Roman"/>
          <w:b/>
          <w:color w:val="000000"/>
          <w:sz w:val="24"/>
          <w:szCs w:val="24"/>
        </w:rPr>
        <w:t>Продолжительность урока:</w:t>
      </w:r>
    </w:p>
    <w:p w:rsidR="00950581" w:rsidRPr="008745EE" w:rsidRDefault="00950581" w:rsidP="00950581">
      <w:pPr>
        <w:spacing w:after="0" w:line="240" w:lineRule="auto"/>
        <w:jc w:val="both"/>
        <w:rPr>
          <w:rFonts w:ascii="Times New Roman" w:eastAsia="Times New Roman" w:hAnsi="Times New Roman"/>
          <w:color w:val="000000"/>
          <w:sz w:val="24"/>
          <w:szCs w:val="24"/>
        </w:rPr>
      </w:pPr>
      <w:r w:rsidRPr="008745EE">
        <w:rPr>
          <w:rFonts w:ascii="Times New Roman" w:eastAsia="Times New Roman" w:hAnsi="Times New Roman"/>
          <w:color w:val="000000"/>
          <w:sz w:val="24"/>
          <w:szCs w:val="24"/>
        </w:rPr>
        <w:t xml:space="preserve">1 кл. 1 полугодие – 35 минут </w:t>
      </w:r>
    </w:p>
    <w:p w:rsidR="00950581" w:rsidRPr="008745EE" w:rsidRDefault="00950581" w:rsidP="00950581">
      <w:pPr>
        <w:spacing w:after="0" w:line="240" w:lineRule="auto"/>
        <w:jc w:val="both"/>
        <w:rPr>
          <w:rFonts w:ascii="Times New Roman" w:eastAsia="Times New Roman" w:hAnsi="Times New Roman"/>
          <w:color w:val="000000"/>
          <w:sz w:val="24"/>
          <w:szCs w:val="24"/>
        </w:rPr>
      </w:pPr>
      <w:r w:rsidRPr="008745EE">
        <w:rPr>
          <w:rFonts w:ascii="Times New Roman" w:eastAsia="Times New Roman" w:hAnsi="Times New Roman"/>
          <w:color w:val="000000"/>
          <w:sz w:val="24"/>
          <w:szCs w:val="24"/>
        </w:rPr>
        <w:t xml:space="preserve">         2 полугодие – 4</w:t>
      </w:r>
      <w:r>
        <w:rPr>
          <w:rFonts w:ascii="Times New Roman" w:eastAsia="Times New Roman" w:hAnsi="Times New Roman"/>
          <w:color w:val="000000"/>
          <w:sz w:val="24"/>
          <w:szCs w:val="24"/>
        </w:rPr>
        <w:t>0</w:t>
      </w:r>
      <w:r w:rsidRPr="008745EE">
        <w:rPr>
          <w:rFonts w:ascii="Times New Roman" w:eastAsia="Times New Roman" w:hAnsi="Times New Roman"/>
          <w:color w:val="000000"/>
          <w:sz w:val="24"/>
          <w:szCs w:val="24"/>
        </w:rPr>
        <w:t xml:space="preserve"> минут</w:t>
      </w:r>
    </w:p>
    <w:p w:rsidR="00950581" w:rsidRPr="008745EE" w:rsidRDefault="00950581" w:rsidP="00950581">
      <w:pPr>
        <w:spacing w:after="0" w:line="240" w:lineRule="auto"/>
        <w:jc w:val="both"/>
        <w:rPr>
          <w:rFonts w:ascii="Times New Roman" w:eastAsia="Times New Roman" w:hAnsi="Times New Roman"/>
          <w:color w:val="000000"/>
          <w:sz w:val="24"/>
          <w:szCs w:val="24"/>
        </w:rPr>
      </w:pPr>
      <w:r w:rsidRPr="008745EE">
        <w:rPr>
          <w:rFonts w:ascii="Times New Roman" w:eastAsia="Times New Roman" w:hAnsi="Times New Roman"/>
          <w:color w:val="000000"/>
          <w:sz w:val="24"/>
          <w:szCs w:val="24"/>
        </w:rPr>
        <w:t>2-11 класс  – 4</w:t>
      </w:r>
      <w:r>
        <w:rPr>
          <w:rFonts w:ascii="Times New Roman" w:eastAsia="Times New Roman" w:hAnsi="Times New Roman"/>
          <w:color w:val="000000"/>
          <w:sz w:val="24"/>
          <w:szCs w:val="24"/>
        </w:rPr>
        <w:t>5</w:t>
      </w:r>
      <w:r w:rsidRPr="008745EE">
        <w:rPr>
          <w:rFonts w:ascii="Times New Roman" w:eastAsia="Times New Roman" w:hAnsi="Times New Roman"/>
          <w:color w:val="000000"/>
          <w:sz w:val="24"/>
          <w:szCs w:val="24"/>
        </w:rPr>
        <w:t xml:space="preserve"> минут</w:t>
      </w:r>
    </w:p>
    <w:p w:rsidR="00950581" w:rsidRPr="008745EE" w:rsidRDefault="00950581" w:rsidP="00950581">
      <w:pPr>
        <w:spacing w:after="0" w:line="240" w:lineRule="auto"/>
        <w:jc w:val="center"/>
        <w:rPr>
          <w:rFonts w:ascii="Times New Roman" w:eastAsia="Times New Roman" w:hAnsi="Times New Roman"/>
          <w:b/>
          <w:color w:val="000000"/>
          <w:sz w:val="24"/>
          <w:szCs w:val="24"/>
        </w:rPr>
      </w:pPr>
      <w:r w:rsidRPr="008745EE">
        <w:rPr>
          <w:rFonts w:ascii="Times New Roman" w:eastAsia="Times New Roman" w:hAnsi="Times New Roman"/>
          <w:b/>
          <w:color w:val="000000"/>
          <w:sz w:val="24"/>
          <w:szCs w:val="24"/>
        </w:rPr>
        <w:t>Расписание занятий в системе дополнительного образования:</w:t>
      </w:r>
    </w:p>
    <w:p w:rsidR="00950581" w:rsidRPr="008745EE" w:rsidRDefault="00950581" w:rsidP="00950581">
      <w:pPr>
        <w:spacing w:after="0" w:line="240" w:lineRule="auto"/>
        <w:jc w:val="both"/>
        <w:rPr>
          <w:rFonts w:ascii="Times New Roman" w:eastAsia="Times New Roman" w:hAnsi="Times New Roman"/>
          <w:color w:val="000000"/>
          <w:sz w:val="24"/>
          <w:szCs w:val="24"/>
        </w:rPr>
      </w:pPr>
      <w:r w:rsidRPr="008745EE">
        <w:rPr>
          <w:rFonts w:ascii="Times New Roman" w:eastAsia="Times New Roman" w:hAnsi="Times New Roman"/>
          <w:color w:val="000000"/>
          <w:sz w:val="24"/>
          <w:szCs w:val="24"/>
        </w:rPr>
        <w:lastRenderedPageBreak/>
        <w:t>1</w:t>
      </w:r>
      <w:r>
        <w:rPr>
          <w:rFonts w:ascii="Times New Roman" w:eastAsia="Times New Roman" w:hAnsi="Times New Roman"/>
          <w:color w:val="000000"/>
          <w:sz w:val="24"/>
          <w:szCs w:val="24"/>
        </w:rPr>
        <w:t>5.00 – 18</w:t>
      </w:r>
      <w:r w:rsidRPr="008745EE">
        <w:rPr>
          <w:rFonts w:ascii="Times New Roman" w:eastAsia="Times New Roman" w:hAnsi="Times New Roman"/>
          <w:color w:val="000000"/>
          <w:sz w:val="24"/>
          <w:szCs w:val="24"/>
        </w:rPr>
        <w:t>.</w:t>
      </w:r>
      <w:r>
        <w:rPr>
          <w:rFonts w:ascii="Times New Roman" w:eastAsia="Times New Roman" w:hAnsi="Times New Roman"/>
          <w:color w:val="000000"/>
          <w:sz w:val="24"/>
          <w:szCs w:val="24"/>
        </w:rPr>
        <w:t>0</w:t>
      </w:r>
      <w:r w:rsidRPr="008745EE">
        <w:rPr>
          <w:rFonts w:ascii="Times New Roman" w:eastAsia="Times New Roman" w:hAnsi="Times New Roman"/>
          <w:color w:val="000000"/>
          <w:sz w:val="24"/>
          <w:szCs w:val="24"/>
        </w:rPr>
        <w:t>0 – спортивные секции</w:t>
      </w:r>
    </w:p>
    <w:p w:rsidR="00950581" w:rsidRPr="008745EE" w:rsidRDefault="00950581" w:rsidP="00950581">
      <w:pPr>
        <w:spacing w:after="0" w:line="240" w:lineRule="auto"/>
        <w:jc w:val="both"/>
        <w:rPr>
          <w:rFonts w:ascii="Times New Roman" w:eastAsia="Times New Roman" w:hAnsi="Times New Roman"/>
          <w:b/>
          <w:color w:val="000000"/>
          <w:sz w:val="24"/>
          <w:szCs w:val="24"/>
        </w:rPr>
      </w:pPr>
      <w:r w:rsidRPr="008745EE">
        <w:rPr>
          <w:rFonts w:ascii="Times New Roman" w:eastAsia="Times New Roman" w:hAnsi="Times New Roman"/>
          <w:b/>
          <w:color w:val="000000"/>
          <w:sz w:val="24"/>
          <w:szCs w:val="24"/>
        </w:rPr>
        <w:t>Проведение промежуточной аттестации в переводных классах и  государственной (итоговой) аттестации осуществляется в соответствии с Уставом школы:</w:t>
      </w:r>
    </w:p>
    <w:p w:rsidR="00950581" w:rsidRPr="008745EE" w:rsidRDefault="00950581" w:rsidP="00950581">
      <w:pPr>
        <w:spacing w:after="0" w:line="240" w:lineRule="auto"/>
        <w:ind w:firstLine="708"/>
        <w:jc w:val="both"/>
        <w:rPr>
          <w:rFonts w:ascii="Times New Roman" w:eastAsia="Times New Roman" w:hAnsi="Times New Roman"/>
          <w:color w:val="000000"/>
          <w:sz w:val="24"/>
          <w:szCs w:val="24"/>
        </w:rPr>
      </w:pPr>
      <w:r w:rsidRPr="008745EE">
        <w:rPr>
          <w:rFonts w:ascii="Times New Roman" w:eastAsia="Times New Roman" w:hAnsi="Times New Roman"/>
          <w:color w:val="000000"/>
          <w:sz w:val="24"/>
          <w:szCs w:val="24"/>
        </w:rPr>
        <w:t xml:space="preserve"> Промежуточная (годовая) аттестация представляет собой тестирования, экзамены, собеседования и контрольные работы, которые проводятся по итогам учебного года. Количество предметов и наименование предметов для промежуточной (годовой) аттестации и форму её проведения определяет педагогический совет.</w:t>
      </w:r>
    </w:p>
    <w:p w:rsidR="00950581" w:rsidRPr="008745EE" w:rsidRDefault="00950581" w:rsidP="00950581">
      <w:pPr>
        <w:spacing w:after="0" w:line="240" w:lineRule="auto"/>
        <w:ind w:firstLine="708"/>
        <w:jc w:val="both"/>
        <w:rPr>
          <w:rFonts w:ascii="Times New Roman" w:eastAsia="Times New Roman" w:hAnsi="Times New Roman"/>
          <w:color w:val="000000"/>
          <w:sz w:val="24"/>
          <w:szCs w:val="24"/>
        </w:rPr>
      </w:pPr>
      <w:r w:rsidRPr="008745EE">
        <w:rPr>
          <w:rFonts w:ascii="Times New Roman" w:eastAsia="Times New Roman" w:hAnsi="Times New Roman"/>
          <w:color w:val="000000"/>
          <w:sz w:val="24"/>
          <w:szCs w:val="24"/>
        </w:rPr>
        <w:t xml:space="preserve"> Решение о промежуточной аттестации в данном учебном году принимается Педагогическим советом Учреждения, который определяет формы, порядок и сроки проведения аттестации. </w:t>
      </w:r>
    </w:p>
    <w:p w:rsidR="00950581" w:rsidRPr="008745EE" w:rsidRDefault="00950581" w:rsidP="00950581">
      <w:pPr>
        <w:spacing w:after="0" w:line="240" w:lineRule="auto"/>
        <w:ind w:firstLine="708"/>
        <w:jc w:val="both"/>
        <w:rPr>
          <w:rFonts w:ascii="Times New Roman" w:eastAsia="Times New Roman" w:hAnsi="Times New Roman"/>
          <w:color w:val="000000"/>
          <w:sz w:val="24"/>
          <w:szCs w:val="24"/>
        </w:rPr>
      </w:pPr>
      <w:r w:rsidRPr="008745EE">
        <w:rPr>
          <w:rFonts w:ascii="Times New Roman" w:eastAsia="Times New Roman" w:hAnsi="Times New Roman"/>
          <w:color w:val="000000"/>
          <w:sz w:val="24"/>
          <w:szCs w:val="24"/>
        </w:rPr>
        <w:t>Решение о формах, порядке и сроках проведения промежуточной аттестации в данном учебном году принимается Педагогическим советом не позднее 30 апреля, согласно Положению о промежуточной аттестации. Решение Педагогического совета по данному вопросу доводится до сведения участников образовательного процесса приказом директора Учреждения.</w:t>
      </w:r>
    </w:p>
    <w:p w:rsidR="00950581" w:rsidRPr="008745EE" w:rsidRDefault="00950581" w:rsidP="00950581">
      <w:pPr>
        <w:spacing w:after="0" w:line="240" w:lineRule="auto"/>
        <w:ind w:firstLine="708"/>
        <w:jc w:val="both"/>
        <w:rPr>
          <w:rFonts w:ascii="Times New Roman" w:eastAsia="Times New Roman" w:hAnsi="Times New Roman"/>
          <w:color w:val="000000"/>
          <w:sz w:val="24"/>
          <w:szCs w:val="24"/>
        </w:rPr>
      </w:pPr>
      <w:r w:rsidRPr="008745EE">
        <w:rPr>
          <w:rFonts w:ascii="Times New Roman" w:eastAsia="Times New Roman" w:hAnsi="Times New Roman"/>
          <w:color w:val="000000"/>
          <w:sz w:val="24"/>
          <w:szCs w:val="24"/>
        </w:rPr>
        <w:t>Выбор обязательных предметов для промежуточной аттестации определяет Педагогический совет Учреждения. Решение по данному вопросу доводится до сведения участников образовательного процесса приказом директора Учреждения.</w:t>
      </w:r>
    </w:p>
    <w:p w:rsidR="00950581" w:rsidRPr="008745EE" w:rsidRDefault="00950581" w:rsidP="00950581">
      <w:pPr>
        <w:spacing w:after="0" w:line="240" w:lineRule="auto"/>
        <w:ind w:firstLine="708"/>
        <w:jc w:val="both"/>
        <w:rPr>
          <w:rFonts w:ascii="Times New Roman" w:eastAsia="Times New Roman" w:hAnsi="Times New Roman"/>
          <w:color w:val="000000"/>
          <w:sz w:val="24"/>
          <w:szCs w:val="24"/>
        </w:rPr>
      </w:pPr>
      <w:r w:rsidRPr="008745EE">
        <w:rPr>
          <w:rFonts w:ascii="Times New Roman" w:eastAsia="Times New Roman" w:hAnsi="Times New Roman"/>
          <w:color w:val="000000"/>
          <w:sz w:val="24"/>
          <w:szCs w:val="24"/>
        </w:rPr>
        <w:t xml:space="preserve"> Освоение общеобразовательных программ основного и среднего (полного) общего образования завершается обязательной государственной (итоговой) аттестацией выпускников. </w:t>
      </w:r>
    </w:p>
    <w:p w:rsidR="00950581" w:rsidRPr="008745EE" w:rsidRDefault="00950581" w:rsidP="00950581">
      <w:pPr>
        <w:spacing w:after="0" w:line="240" w:lineRule="auto"/>
        <w:ind w:firstLine="708"/>
        <w:jc w:val="both"/>
        <w:rPr>
          <w:rFonts w:ascii="Times New Roman" w:eastAsia="Times New Roman" w:hAnsi="Times New Roman"/>
          <w:color w:val="000000"/>
          <w:sz w:val="24"/>
          <w:szCs w:val="24"/>
        </w:rPr>
      </w:pPr>
      <w:r w:rsidRPr="008745EE">
        <w:rPr>
          <w:rFonts w:ascii="Times New Roman" w:eastAsia="Times New Roman" w:hAnsi="Times New Roman"/>
          <w:color w:val="000000"/>
          <w:sz w:val="24"/>
          <w:szCs w:val="24"/>
        </w:rPr>
        <w:t xml:space="preserve">Государственная (итоговая) аттестация выпускников представляет собой форму государственного контроля (оценки) освоения выпускниками основных общеобразовательных программ среднего (полного) общего образования в соответствии с требованиями федерального государственного образовательного стандарта среднего (полного) общего образования (далее - государственная (итоговая) аттестация). </w:t>
      </w:r>
    </w:p>
    <w:p w:rsidR="00950581" w:rsidRPr="008745EE" w:rsidRDefault="00950581" w:rsidP="00950581">
      <w:pPr>
        <w:spacing w:after="0" w:line="240" w:lineRule="auto"/>
        <w:ind w:firstLine="708"/>
        <w:jc w:val="both"/>
        <w:rPr>
          <w:rFonts w:ascii="Times New Roman" w:eastAsia="Times New Roman" w:hAnsi="Times New Roman"/>
          <w:color w:val="000000"/>
          <w:sz w:val="24"/>
          <w:szCs w:val="24"/>
        </w:rPr>
      </w:pPr>
      <w:r w:rsidRPr="008745EE">
        <w:rPr>
          <w:rFonts w:ascii="Times New Roman" w:eastAsia="Times New Roman" w:hAnsi="Times New Roman"/>
          <w:color w:val="000000"/>
          <w:sz w:val="24"/>
          <w:szCs w:val="24"/>
        </w:rPr>
        <w:t>Государственная (итоговая) аттестация выпускников осуществляется в соответствии с Положением о государственной (итоговой) аттестации выпускников 9-х</w:t>
      </w:r>
      <w:r>
        <w:rPr>
          <w:rFonts w:ascii="Times New Roman" w:eastAsia="Times New Roman" w:hAnsi="Times New Roman"/>
          <w:color w:val="000000"/>
          <w:sz w:val="24"/>
          <w:szCs w:val="24"/>
        </w:rPr>
        <w:t xml:space="preserve"> </w:t>
      </w:r>
      <w:r w:rsidRPr="008745EE">
        <w:rPr>
          <w:rFonts w:ascii="Times New Roman" w:eastAsia="Times New Roman" w:hAnsi="Times New Roman"/>
          <w:color w:val="000000"/>
          <w:sz w:val="24"/>
          <w:szCs w:val="24"/>
        </w:rPr>
        <w:t>классов общеобразовательных учреждений, утверждаемым Министерством образования Российской Федерации.</w:t>
      </w:r>
    </w:p>
    <w:p w:rsidR="00950581" w:rsidRPr="008745EE" w:rsidRDefault="00950581" w:rsidP="00950581">
      <w:pPr>
        <w:spacing w:after="0" w:line="240" w:lineRule="auto"/>
        <w:ind w:firstLine="708"/>
        <w:jc w:val="both"/>
        <w:rPr>
          <w:rFonts w:ascii="Times New Roman" w:eastAsia="Times New Roman" w:hAnsi="Times New Roman"/>
          <w:color w:val="000000"/>
          <w:sz w:val="24"/>
          <w:szCs w:val="24"/>
        </w:rPr>
      </w:pPr>
      <w:r w:rsidRPr="008745EE">
        <w:rPr>
          <w:rFonts w:ascii="Times New Roman" w:eastAsia="Times New Roman" w:hAnsi="Times New Roman"/>
          <w:color w:val="000000"/>
          <w:sz w:val="24"/>
          <w:szCs w:val="24"/>
        </w:rPr>
        <w:t>Основной формой итоговой аттестации выпускников является та форма, которую определяет Министерство образования РФ и региональный орган управления образованием.</w:t>
      </w:r>
    </w:p>
    <w:p w:rsidR="00950581" w:rsidRPr="008745EE" w:rsidRDefault="00950581" w:rsidP="00950581">
      <w:pPr>
        <w:spacing w:after="0" w:line="240" w:lineRule="auto"/>
        <w:ind w:firstLine="708"/>
        <w:jc w:val="both"/>
        <w:rPr>
          <w:rFonts w:ascii="Times New Roman" w:eastAsia="Times New Roman" w:hAnsi="Times New Roman"/>
          <w:color w:val="000000"/>
          <w:sz w:val="24"/>
          <w:szCs w:val="24"/>
        </w:rPr>
      </w:pPr>
      <w:r w:rsidRPr="008745EE">
        <w:rPr>
          <w:rFonts w:ascii="Times New Roman" w:eastAsia="Times New Roman" w:hAnsi="Times New Roman"/>
          <w:color w:val="000000"/>
          <w:sz w:val="24"/>
          <w:szCs w:val="24"/>
        </w:rPr>
        <w:t xml:space="preserve">К государственной (итоговой) аттестации допускаются выпускники Учреждения, имеющие годовые отметки по всем общеобразовательным предметам учебного плана за 9 классы не ниже удовлетворительных. </w:t>
      </w:r>
    </w:p>
    <w:p w:rsidR="00950581" w:rsidRPr="008745EE" w:rsidRDefault="00950581" w:rsidP="00950581">
      <w:pPr>
        <w:spacing w:after="0" w:line="240" w:lineRule="auto"/>
        <w:ind w:firstLine="708"/>
        <w:jc w:val="both"/>
        <w:rPr>
          <w:rFonts w:ascii="Times New Roman" w:eastAsia="Times New Roman" w:hAnsi="Times New Roman"/>
          <w:color w:val="000000"/>
          <w:sz w:val="24"/>
          <w:szCs w:val="24"/>
        </w:rPr>
      </w:pPr>
      <w:r w:rsidRPr="008745EE">
        <w:rPr>
          <w:rFonts w:ascii="Times New Roman" w:eastAsia="Times New Roman" w:hAnsi="Times New Roman"/>
          <w:color w:val="000000"/>
          <w:sz w:val="24"/>
          <w:szCs w:val="24"/>
        </w:rPr>
        <w:t>Решение о допуске к государственной (итоговой) аттестации принимается педагогическим советом Учреждения и оформляется приказом не позднее 25 мая текущего года.</w:t>
      </w:r>
    </w:p>
    <w:p w:rsidR="00950581" w:rsidRPr="008745EE" w:rsidRDefault="00950581" w:rsidP="00950581">
      <w:pPr>
        <w:spacing w:after="0" w:line="240" w:lineRule="auto"/>
        <w:ind w:firstLine="708"/>
        <w:jc w:val="both"/>
        <w:rPr>
          <w:rFonts w:ascii="Times New Roman" w:eastAsia="Times New Roman" w:hAnsi="Times New Roman"/>
          <w:color w:val="000000"/>
          <w:sz w:val="24"/>
          <w:szCs w:val="24"/>
        </w:rPr>
      </w:pPr>
      <w:r w:rsidRPr="008745EE">
        <w:rPr>
          <w:rFonts w:ascii="Times New Roman" w:eastAsia="Times New Roman" w:hAnsi="Times New Roman"/>
          <w:color w:val="000000"/>
          <w:sz w:val="24"/>
          <w:szCs w:val="24"/>
        </w:rPr>
        <w:t>Государственная (итоговая) аттестация обучающихся, освоивших образовательные программы среднего (полного) общего образования, проводится в форме единого государственного экзамена.</w:t>
      </w:r>
    </w:p>
    <w:p w:rsidR="00950581" w:rsidRDefault="00950581" w:rsidP="00950581">
      <w:pPr>
        <w:pStyle w:val="msonormalcxspmiddle"/>
        <w:tabs>
          <w:tab w:val="left" w:pos="851"/>
        </w:tabs>
        <w:spacing w:before="0" w:beforeAutospacing="0" w:after="0" w:afterAutospacing="0"/>
        <w:contextualSpacing/>
        <w:jc w:val="both"/>
      </w:pPr>
      <w:r>
        <w:tab/>
      </w:r>
    </w:p>
    <w:p w:rsidR="00950581" w:rsidRDefault="00950581" w:rsidP="00950581">
      <w:pPr>
        <w:pStyle w:val="msonormalcxspmiddle"/>
        <w:spacing w:before="0" w:beforeAutospacing="0" w:after="0" w:afterAutospacing="0"/>
        <w:contextualSpacing/>
        <w:jc w:val="both"/>
      </w:pPr>
      <w:r>
        <w:tab/>
        <w:t>Расписание внеурочной деятельности составлено в соответствии с требованиями Санпин, на основе учебного плана внеурочной деятельности.</w:t>
      </w:r>
    </w:p>
    <w:p w:rsidR="00950581" w:rsidRPr="00712ED6" w:rsidRDefault="00950581" w:rsidP="00950581">
      <w:pPr>
        <w:spacing w:after="0" w:line="240" w:lineRule="auto"/>
        <w:jc w:val="both"/>
        <w:rPr>
          <w:rFonts w:ascii="Times New Roman" w:eastAsia="Times New Roman" w:hAnsi="Times New Roman"/>
          <w:sz w:val="24"/>
          <w:szCs w:val="24"/>
        </w:rPr>
      </w:pPr>
      <w:r w:rsidRPr="00712ED6">
        <w:rPr>
          <w:rFonts w:ascii="Times New Roman" w:eastAsia="Times New Roman" w:hAnsi="Times New Roman"/>
          <w:sz w:val="24"/>
          <w:szCs w:val="24"/>
        </w:rPr>
        <w:t>В рамках ФГОС в школе организована внеурочн</w:t>
      </w:r>
      <w:r>
        <w:rPr>
          <w:rFonts w:ascii="Times New Roman" w:eastAsia="Times New Roman" w:hAnsi="Times New Roman"/>
          <w:sz w:val="24"/>
          <w:szCs w:val="24"/>
        </w:rPr>
        <w:t>ая деятельность для учащихся 1-6</w:t>
      </w:r>
      <w:r w:rsidRPr="00712ED6">
        <w:rPr>
          <w:rFonts w:ascii="Times New Roman" w:eastAsia="Times New Roman" w:hAnsi="Times New Roman"/>
          <w:sz w:val="24"/>
          <w:szCs w:val="24"/>
        </w:rPr>
        <w:t xml:space="preserve"> классов по пяти направлениям развития личности:</w:t>
      </w:r>
    </w:p>
    <w:p w:rsidR="00950581" w:rsidRPr="00712ED6" w:rsidRDefault="00950581" w:rsidP="00950581">
      <w:pPr>
        <w:spacing w:after="0" w:line="240" w:lineRule="auto"/>
        <w:jc w:val="both"/>
        <w:rPr>
          <w:rFonts w:ascii="Times New Roman" w:eastAsia="Times New Roman" w:hAnsi="Times New Roman"/>
          <w:sz w:val="24"/>
          <w:szCs w:val="24"/>
        </w:rPr>
      </w:pPr>
      <w:r w:rsidRPr="00712ED6">
        <w:rPr>
          <w:rFonts w:ascii="Times New Roman" w:eastAsia="Times New Roman" w:hAnsi="Times New Roman"/>
          <w:sz w:val="24"/>
          <w:szCs w:val="24"/>
        </w:rPr>
        <w:t xml:space="preserve"> -спортивно - оздоровительное; </w:t>
      </w:r>
    </w:p>
    <w:p w:rsidR="00950581" w:rsidRPr="00712ED6" w:rsidRDefault="00950581" w:rsidP="00950581">
      <w:pPr>
        <w:spacing w:after="0" w:line="240" w:lineRule="auto"/>
        <w:jc w:val="both"/>
        <w:rPr>
          <w:rFonts w:ascii="Times New Roman" w:eastAsia="Times New Roman" w:hAnsi="Times New Roman"/>
          <w:sz w:val="24"/>
          <w:szCs w:val="24"/>
        </w:rPr>
      </w:pPr>
      <w:r w:rsidRPr="00712ED6">
        <w:rPr>
          <w:rFonts w:ascii="Times New Roman" w:eastAsia="Times New Roman" w:hAnsi="Times New Roman"/>
          <w:sz w:val="24"/>
          <w:szCs w:val="24"/>
        </w:rPr>
        <w:t xml:space="preserve"> -духовно-нравственное; </w:t>
      </w:r>
    </w:p>
    <w:p w:rsidR="00950581" w:rsidRPr="00712ED6" w:rsidRDefault="00950581" w:rsidP="00950581">
      <w:pPr>
        <w:spacing w:after="0" w:line="240" w:lineRule="auto"/>
        <w:jc w:val="both"/>
        <w:rPr>
          <w:rFonts w:ascii="Times New Roman" w:eastAsia="Times New Roman" w:hAnsi="Times New Roman"/>
          <w:sz w:val="24"/>
          <w:szCs w:val="24"/>
        </w:rPr>
      </w:pPr>
      <w:r w:rsidRPr="00712ED6">
        <w:rPr>
          <w:rFonts w:ascii="Times New Roman" w:eastAsia="Times New Roman" w:hAnsi="Times New Roman"/>
          <w:sz w:val="24"/>
          <w:szCs w:val="24"/>
        </w:rPr>
        <w:t xml:space="preserve"> -общеинтеллектуальное;</w:t>
      </w:r>
    </w:p>
    <w:p w:rsidR="00950581" w:rsidRPr="00712ED6" w:rsidRDefault="00950581" w:rsidP="00950581">
      <w:pPr>
        <w:spacing w:after="0" w:line="240" w:lineRule="auto"/>
        <w:jc w:val="both"/>
        <w:rPr>
          <w:rFonts w:ascii="Times New Roman" w:eastAsia="Times New Roman" w:hAnsi="Times New Roman"/>
          <w:sz w:val="24"/>
          <w:szCs w:val="24"/>
        </w:rPr>
      </w:pPr>
      <w:r w:rsidRPr="00712ED6">
        <w:rPr>
          <w:rFonts w:ascii="Times New Roman" w:eastAsia="Times New Roman" w:hAnsi="Times New Roman"/>
          <w:sz w:val="24"/>
          <w:szCs w:val="24"/>
        </w:rPr>
        <w:t xml:space="preserve">  -общекультурное;</w:t>
      </w:r>
    </w:p>
    <w:p w:rsidR="00950581" w:rsidRPr="00712ED6" w:rsidRDefault="00950581" w:rsidP="00950581">
      <w:pPr>
        <w:spacing w:after="0" w:line="240" w:lineRule="auto"/>
        <w:jc w:val="both"/>
        <w:rPr>
          <w:rFonts w:ascii="Times New Roman" w:eastAsia="Times New Roman" w:hAnsi="Times New Roman"/>
          <w:sz w:val="24"/>
          <w:szCs w:val="24"/>
        </w:rPr>
      </w:pPr>
      <w:r w:rsidRPr="00712ED6">
        <w:rPr>
          <w:rFonts w:ascii="Times New Roman" w:eastAsia="Times New Roman" w:hAnsi="Times New Roman"/>
          <w:sz w:val="24"/>
          <w:szCs w:val="24"/>
        </w:rPr>
        <w:t xml:space="preserve">  -социальное;</w:t>
      </w:r>
    </w:p>
    <w:p w:rsidR="00950581" w:rsidRPr="00712ED6" w:rsidRDefault="00950581" w:rsidP="00950581">
      <w:pPr>
        <w:spacing w:after="0" w:line="240" w:lineRule="auto"/>
        <w:ind w:firstLine="708"/>
        <w:jc w:val="both"/>
        <w:rPr>
          <w:rFonts w:ascii="Times New Roman" w:eastAsia="Times New Roman" w:hAnsi="Times New Roman"/>
          <w:sz w:val="24"/>
          <w:szCs w:val="24"/>
        </w:rPr>
      </w:pPr>
      <w:r w:rsidRPr="00712ED6">
        <w:rPr>
          <w:rFonts w:ascii="Times New Roman" w:eastAsia="Times New Roman" w:hAnsi="Times New Roman"/>
          <w:sz w:val="24"/>
          <w:szCs w:val="24"/>
        </w:rPr>
        <w:lastRenderedPageBreak/>
        <w:t>Основным преимуществом внеурочной деятельности является предоставление обучающимся возможности широкого спектра занятий, направленных на их развитие. Часы, отводимые на внеурочную деятельность, используются по желанию школьников и в формах, отличных от урочной системы обучения</w:t>
      </w:r>
    </w:p>
    <w:p w:rsidR="00950581" w:rsidRPr="00712ED6" w:rsidRDefault="00950581" w:rsidP="00950581">
      <w:pPr>
        <w:spacing w:after="0" w:line="240" w:lineRule="auto"/>
        <w:ind w:firstLine="708"/>
        <w:jc w:val="both"/>
        <w:rPr>
          <w:rFonts w:ascii="Times New Roman" w:eastAsia="Times New Roman" w:hAnsi="Times New Roman"/>
          <w:sz w:val="24"/>
          <w:szCs w:val="24"/>
        </w:rPr>
      </w:pPr>
      <w:r w:rsidRPr="00712ED6">
        <w:rPr>
          <w:rFonts w:ascii="Times New Roman" w:eastAsia="Times New Roman" w:hAnsi="Times New Roman"/>
          <w:bCs/>
          <w:sz w:val="24"/>
          <w:szCs w:val="24"/>
        </w:rPr>
        <w:t>Направления</w:t>
      </w:r>
      <w:r w:rsidRPr="00712ED6">
        <w:rPr>
          <w:rFonts w:ascii="Times New Roman" w:eastAsia="Times New Roman" w:hAnsi="Times New Roman"/>
          <w:sz w:val="24"/>
          <w:szCs w:val="24"/>
        </w:rPr>
        <w:t xml:space="preserve"> внеурочной деятельности являются </w:t>
      </w:r>
      <w:r w:rsidRPr="00712ED6">
        <w:rPr>
          <w:rFonts w:ascii="Times New Roman" w:eastAsia="Times New Roman" w:hAnsi="Times New Roman"/>
          <w:bCs/>
          <w:sz w:val="24"/>
          <w:szCs w:val="24"/>
        </w:rPr>
        <w:t>содержательным ориентиром</w:t>
      </w:r>
      <w:r w:rsidRPr="00712ED6">
        <w:rPr>
          <w:rFonts w:ascii="Times New Roman" w:eastAsia="Times New Roman" w:hAnsi="Times New Roman"/>
          <w:sz w:val="24"/>
          <w:szCs w:val="24"/>
        </w:rPr>
        <w:t xml:space="preserve"> и представляют собой содержательные приоритеты при организации внеурочной деятельности; являются основанием для построения соответствующих образовательных программ. Поэтому в этом учебном </w:t>
      </w:r>
      <w:r w:rsidRPr="00F20D06">
        <w:rPr>
          <w:rFonts w:ascii="Times New Roman" w:eastAsia="Times New Roman" w:hAnsi="Times New Roman"/>
          <w:sz w:val="24"/>
          <w:szCs w:val="24"/>
        </w:rPr>
        <w:t>году в 1-</w:t>
      </w:r>
      <w:r>
        <w:rPr>
          <w:rFonts w:ascii="Times New Roman" w:eastAsia="Times New Roman" w:hAnsi="Times New Roman"/>
          <w:sz w:val="24"/>
          <w:szCs w:val="24"/>
        </w:rPr>
        <w:t>6</w:t>
      </w:r>
      <w:r w:rsidRPr="00F20D06">
        <w:rPr>
          <w:rFonts w:ascii="Times New Roman" w:eastAsia="Times New Roman" w:hAnsi="Times New Roman"/>
          <w:sz w:val="24"/>
          <w:szCs w:val="24"/>
        </w:rPr>
        <w:t xml:space="preserve">  классах</w:t>
      </w:r>
      <w:r w:rsidRPr="00712ED6">
        <w:rPr>
          <w:rFonts w:ascii="Times New Roman" w:eastAsia="Times New Roman" w:hAnsi="Times New Roman"/>
          <w:sz w:val="24"/>
          <w:szCs w:val="24"/>
        </w:rPr>
        <w:t xml:space="preserve"> были предложены следующие творческие объединения, соответствующие направлениям внеурочной деятельности:</w:t>
      </w:r>
    </w:p>
    <w:p w:rsidR="00950581" w:rsidRDefault="00950581" w:rsidP="00950581">
      <w:pPr>
        <w:pStyle w:val="msonormalcxspmiddle"/>
        <w:spacing w:before="0" w:beforeAutospacing="0" w:after="0" w:afterAutospacing="0"/>
        <w:contextualSpacing/>
        <w:jc w:val="both"/>
      </w:pPr>
    </w:p>
    <w:tbl>
      <w:tblPr>
        <w:tblW w:w="11884" w:type="dxa"/>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6"/>
        <w:gridCol w:w="851"/>
        <w:gridCol w:w="1270"/>
        <w:gridCol w:w="2835"/>
        <w:gridCol w:w="992"/>
        <w:gridCol w:w="992"/>
        <w:gridCol w:w="851"/>
        <w:gridCol w:w="886"/>
        <w:gridCol w:w="106"/>
        <w:gridCol w:w="850"/>
        <w:gridCol w:w="933"/>
        <w:gridCol w:w="39"/>
        <w:gridCol w:w="1013"/>
      </w:tblGrid>
      <w:tr w:rsidR="00950581" w:rsidRPr="005A5FAB" w:rsidTr="0092313B">
        <w:trPr>
          <w:gridBefore w:val="1"/>
          <w:wBefore w:w="266" w:type="dxa"/>
          <w:trHeight w:val="531"/>
        </w:trPr>
        <w:tc>
          <w:tcPr>
            <w:tcW w:w="851" w:type="dxa"/>
            <w:vMerge w:val="restart"/>
          </w:tcPr>
          <w:p w:rsidR="00950581" w:rsidRPr="005A5FAB" w:rsidRDefault="00950581" w:rsidP="0092313B">
            <w:pPr>
              <w:jc w:val="center"/>
              <w:rPr>
                <w:rFonts w:ascii="Times New Roman" w:hAnsi="Times New Roman" w:cs="Times New Roman"/>
                <w:b/>
                <w:color w:val="000000"/>
                <w:sz w:val="24"/>
                <w:szCs w:val="24"/>
              </w:rPr>
            </w:pPr>
            <w:r w:rsidRPr="005A5FAB">
              <w:rPr>
                <w:rFonts w:ascii="Times New Roman" w:hAnsi="Times New Roman" w:cs="Times New Roman"/>
                <w:b/>
                <w:color w:val="000000"/>
                <w:sz w:val="24"/>
                <w:szCs w:val="24"/>
              </w:rPr>
              <w:t>№</w:t>
            </w:r>
          </w:p>
        </w:tc>
        <w:tc>
          <w:tcPr>
            <w:tcW w:w="1270" w:type="dxa"/>
            <w:vMerge w:val="restart"/>
          </w:tcPr>
          <w:p w:rsidR="00950581" w:rsidRPr="005A5FAB" w:rsidRDefault="00950581" w:rsidP="0092313B">
            <w:pPr>
              <w:jc w:val="both"/>
              <w:rPr>
                <w:rFonts w:ascii="Times New Roman" w:hAnsi="Times New Roman" w:cs="Times New Roman"/>
                <w:b/>
                <w:color w:val="000000"/>
                <w:sz w:val="24"/>
                <w:szCs w:val="24"/>
              </w:rPr>
            </w:pPr>
            <w:r w:rsidRPr="005A5FAB">
              <w:rPr>
                <w:rFonts w:ascii="Times New Roman" w:hAnsi="Times New Roman" w:cs="Times New Roman"/>
                <w:b/>
                <w:color w:val="000000"/>
                <w:sz w:val="24"/>
                <w:szCs w:val="24"/>
              </w:rPr>
              <w:t>Направления деятельности</w:t>
            </w:r>
          </w:p>
        </w:tc>
        <w:tc>
          <w:tcPr>
            <w:tcW w:w="2835" w:type="dxa"/>
            <w:vMerge w:val="restart"/>
          </w:tcPr>
          <w:p w:rsidR="00950581" w:rsidRPr="005A5FAB" w:rsidRDefault="00950581" w:rsidP="0092313B">
            <w:pPr>
              <w:jc w:val="both"/>
              <w:rPr>
                <w:rFonts w:ascii="Times New Roman" w:hAnsi="Times New Roman" w:cs="Times New Roman"/>
                <w:b/>
                <w:color w:val="000000"/>
                <w:sz w:val="24"/>
                <w:szCs w:val="24"/>
              </w:rPr>
            </w:pPr>
            <w:r w:rsidRPr="005A5FAB">
              <w:rPr>
                <w:rFonts w:ascii="Times New Roman" w:hAnsi="Times New Roman" w:cs="Times New Roman"/>
                <w:b/>
                <w:color w:val="000000"/>
                <w:sz w:val="24"/>
                <w:szCs w:val="24"/>
              </w:rPr>
              <w:t>Наименование программы по внеурочной деятельности</w:t>
            </w:r>
          </w:p>
        </w:tc>
        <w:tc>
          <w:tcPr>
            <w:tcW w:w="5610" w:type="dxa"/>
            <w:gridSpan w:val="7"/>
          </w:tcPr>
          <w:p w:rsidR="00950581" w:rsidRPr="005A5FAB" w:rsidRDefault="00950581" w:rsidP="0092313B">
            <w:pPr>
              <w:jc w:val="center"/>
              <w:rPr>
                <w:rFonts w:ascii="Times New Roman" w:hAnsi="Times New Roman" w:cs="Times New Roman"/>
                <w:b/>
                <w:color w:val="000000"/>
                <w:sz w:val="24"/>
                <w:szCs w:val="24"/>
              </w:rPr>
            </w:pPr>
            <w:r w:rsidRPr="005A5FAB">
              <w:rPr>
                <w:rFonts w:ascii="Times New Roman" w:hAnsi="Times New Roman" w:cs="Times New Roman"/>
                <w:b/>
                <w:color w:val="000000"/>
                <w:sz w:val="24"/>
                <w:szCs w:val="24"/>
              </w:rPr>
              <w:t>Количество часов в неделю</w:t>
            </w:r>
          </w:p>
        </w:tc>
        <w:tc>
          <w:tcPr>
            <w:tcW w:w="1052" w:type="dxa"/>
            <w:gridSpan w:val="2"/>
          </w:tcPr>
          <w:p w:rsidR="00950581" w:rsidRPr="005A5FAB" w:rsidRDefault="00950581" w:rsidP="0092313B">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Всего</w:t>
            </w:r>
          </w:p>
        </w:tc>
      </w:tr>
      <w:tr w:rsidR="00950581" w:rsidRPr="005A5FAB" w:rsidTr="0092313B">
        <w:trPr>
          <w:gridBefore w:val="1"/>
          <w:wBefore w:w="266" w:type="dxa"/>
          <w:trHeight w:val="530"/>
        </w:trPr>
        <w:tc>
          <w:tcPr>
            <w:tcW w:w="851" w:type="dxa"/>
            <w:vMerge/>
          </w:tcPr>
          <w:p w:rsidR="00950581" w:rsidRPr="005A5FAB" w:rsidRDefault="00950581" w:rsidP="0092313B">
            <w:pPr>
              <w:spacing w:after="0"/>
              <w:jc w:val="both"/>
              <w:rPr>
                <w:rFonts w:ascii="Times New Roman" w:hAnsi="Times New Roman" w:cs="Times New Roman"/>
                <w:b/>
                <w:color w:val="000000"/>
                <w:sz w:val="24"/>
                <w:szCs w:val="24"/>
              </w:rPr>
            </w:pPr>
          </w:p>
        </w:tc>
        <w:tc>
          <w:tcPr>
            <w:tcW w:w="1270" w:type="dxa"/>
            <w:vMerge/>
          </w:tcPr>
          <w:p w:rsidR="00950581" w:rsidRPr="005A5FAB" w:rsidRDefault="00950581" w:rsidP="0092313B">
            <w:pPr>
              <w:spacing w:after="0"/>
              <w:jc w:val="both"/>
              <w:rPr>
                <w:rFonts w:ascii="Times New Roman" w:hAnsi="Times New Roman" w:cs="Times New Roman"/>
                <w:b/>
                <w:color w:val="000000"/>
                <w:sz w:val="24"/>
                <w:szCs w:val="24"/>
              </w:rPr>
            </w:pPr>
          </w:p>
        </w:tc>
        <w:tc>
          <w:tcPr>
            <w:tcW w:w="2835" w:type="dxa"/>
            <w:vMerge/>
          </w:tcPr>
          <w:p w:rsidR="00950581" w:rsidRPr="005A5FAB" w:rsidRDefault="00950581" w:rsidP="0092313B">
            <w:pPr>
              <w:spacing w:after="0"/>
              <w:jc w:val="both"/>
              <w:rPr>
                <w:rFonts w:ascii="Times New Roman" w:hAnsi="Times New Roman" w:cs="Times New Roman"/>
                <w:b/>
                <w:color w:val="000000"/>
                <w:sz w:val="24"/>
                <w:szCs w:val="24"/>
              </w:rPr>
            </w:pPr>
          </w:p>
        </w:tc>
        <w:tc>
          <w:tcPr>
            <w:tcW w:w="992" w:type="dxa"/>
          </w:tcPr>
          <w:p w:rsidR="00950581" w:rsidRPr="005A5FAB" w:rsidRDefault="00950581" w:rsidP="0092313B">
            <w:pPr>
              <w:spacing w:after="0"/>
              <w:jc w:val="center"/>
              <w:rPr>
                <w:rFonts w:ascii="Times New Roman" w:hAnsi="Times New Roman" w:cs="Times New Roman"/>
                <w:b/>
                <w:color w:val="000000"/>
                <w:sz w:val="24"/>
                <w:szCs w:val="24"/>
              </w:rPr>
            </w:pPr>
            <w:r w:rsidRPr="005A5FAB">
              <w:rPr>
                <w:rFonts w:ascii="Times New Roman" w:hAnsi="Times New Roman" w:cs="Times New Roman"/>
                <w:b/>
                <w:color w:val="000000"/>
                <w:sz w:val="24"/>
                <w:szCs w:val="24"/>
              </w:rPr>
              <w:t>1 класс</w:t>
            </w:r>
          </w:p>
        </w:tc>
        <w:tc>
          <w:tcPr>
            <w:tcW w:w="992" w:type="dxa"/>
          </w:tcPr>
          <w:p w:rsidR="00950581" w:rsidRPr="005A5FAB" w:rsidRDefault="00950581" w:rsidP="0092313B">
            <w:pPr>
              <w:spacing w:after="0"/>
              <w:jc w:val="center"/>
              <w:rPr>
                <w:rFonts w:ascii="Times New Roman" w:hAnsi="Times New Roman" w:cs="Times New Roman"/>
                <w:b/>
                <w:color w:val="000000"/>
                <w:sz w:val="24"/>
                <w:szCs w:val="24"/>
              </w:rPr>
            </w:pPr>
            <w:r w:rsidRPr="005A5FAB">
              <w:rPr>
                <w:rFonts w:ascii="Times New Roman" w:hAnsi="Times New Roman" w:cs="Times New Roman"/>
                <w:b/>
                <w:color w:val="000000"/>
                <w:sz w:val="24"/>
                <w:szCs w:val="24"/>
              </w:rPr>
              <w:t>2 класс</w:t>
            </w:r>
          </w:p>
        </w:tc>
        <w:tc>
          <w:tcPr>
            <w:tcW w:w="851" w:type="dxa"/>
          </w:tcPr>
          <w:p w:rsidR="00950581" w:rsidRPr="005A5FAB" w:rsidRDefault="00950581" w:rsidP="0092313B">
            <w:pPr>
              <w:spacing w:after="0"/>
              <w:jc w:val="center"/>
              <w:rPr>
                <w:rFonts w:ascii="Times New Roman" w:hAnsi="Times New Roman" w:cs="Times New Roman"/>
                <w:b/>
                <w:color w:val="000000"/>
                <w:sz w:val="24"/>
                <w:szCs w:val="24"/>
              </w:rPr>
            </w:pPr>
            <w:r w:rsidRPr="005A5FAB">
              <w:rPr>
                <w:rFonts w:ascii="Times New Roman" w:hAnsi="Times New Roman" w:cs="Times New Roman"/>
                <w:b/>
                <w:color w:val="000000"/>
                <w:sz w:val="24"/>
                <w:szCs w:val="24"/>
              </w:rPr>
              <w:t>3 класс</w:t>
            </w:r>
          </w:p>
        </w:tc>
        <w:tc>
          <w:tcPr>
            <w:tcW w:w="992" w:type="dxa"/>
            <w:gridSpan w:val="2"/>
          </w:tcPr>
          <w:p w:rsidR="00950581" w:rsidRPr="005A5FAB" w:rsidRDefault="00950581" w:rsidP="0092313B">
            <w:pPr>
              <w:spacing w:after="0"/>
              <w:jc w:val="center"/>
              <w:rPr>
                <w:rFonts w:ascii="Times New Roman" w:hAnsi="Times New Roman" w:cs="Times New Roman"/>
                <w:b/>
                <w:color w:val="000000"/>
                <w:sz w:val="24"/>
                <w:szCs w:val="24"/>
              </w:rPr>
            </w:pPr>
            <w:r w:rsidRPr="005A5FAB">
              <w:rPr>
                <w:rFonts w:ascii="Times New Roman" w:hAnsi="Times New Roman" w:cs="Times New Roman"/>
                <w:b/>
                <w:color w:val="000000"/>
                <w:sz w:val="24"/>
                <w:szCs w:val="24"/>
              </w:rPr>
              <w:t>4 класс</w:t>
            </w:r>
          </w:p>
        </w:tc>
        <w:tc>
          <w:tcPr>
            <w:tcW w:w="850" w:type="dxa"/>
          </w:tcPr>
          <w:p w:rsidR="00950581" w:rsidRDefault="00950581" w:rsidP="0092313B">
            <w:pPr>
              <w:spacing w:after="0"/>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5 </w:t>
            </w:r>
          </w:p>
          <w:p w:rsidR="00950581" w:rsidRPr="005A5FAB" w:rsidRDefault="00950581" w:rsidP="0092313B">
            <w:pPr>
              <w:spacing w:after="0"/>
              <w:jc w:val="center"/>
              <w:rPr>
                <w:rFonts w:ascii="Times New Roman" w:hAnsi="Times New Roman" w:cs="Times New Roman"/>
                <w:b/>
                <w:color w:val="000000"/>
                <w:sz w:val="24"/>
                <w:szCs w:val="24"/>
              </w:rPr>
            </w:pPr>
            <w:r>
              <w:rPr>
                <w:rFonts w:ascii="Times New Roman" w:hAnsi="Times New Roman" w:cs="Times New Roman"/>
                <w:b/>
                <w:color w:val="000000"/>
                <w:sz w:val="24"/>
                <w:szCs w:val="24"/>
              </w:rPr>
              <w:t>класс</w:t>
            </w:r>
          </w:p>
        </w:tc>
        <w:tc>
          <w:tcPr>
            <w:tcW w:w="933" w:type="dxa"/>
          </w:tcPr>
          <w:p w:rsidR="00950581" w:rsidRDefault="00950581" w:rsidP="0092313B">
            <w:pPr>
              <w:spacing w:after="0"/>
              <w:jc w:val="center"/>
              <w:rPr>
                <w:rFonts w:ascii="Times New Roman" w:hAnsi="Times New Roman" w:cs="Times New Roman"/>
                <w:b/>
                <w:color w:val="000000"/>
                <w:sz w:val="24"/>
                <w:szCs w:val="24"/>
              </w:rPr>
            </w:pPr>
            <w:r>
              <w:rPr>
                <w:rFonts w:ascii="Times New Roman" w:hAnsi="Times New Roman" w:cs="Times New Roman"/>
                <w:b/>
                <w:color w:val="000000"/>
                <w:sz w:val="24"/>
                <w:szCs w:val="24"/>
              </w:rPr>
              <w:t>6</w:t>
            </w:r>
          </w:p>
          <w:p w:rsidR="00950581" w:rsidRPr="005A5FAB" w:rsidRDefault="00950581" w:rsidP="0092313B">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класс</w:t>
            </w:r>
          </w:p>
        </w:tc>
        <w:tc>
          <w:tcPr>
            <w:tcW w:w="1052" w:type="dxa"/>
            <w:gridSpan w:val="2"/>
          </w:tcPr>
          <w:p w:rsidR="00950581" w:rsidRPr="005A5FAB" w:rsidRDefault="00950581" w:rsidP="0092313B">
            <w:pPr>
              <w:spacing w:after="0" w:line="240" w:lineRule="auto"/>
              <w:jc w:val="center"/>
              <w:rPr>
                <w:rFonts w:ascii="Times New Roman" w:hAnsi="Times New Roman" w:cs="Times New Roman"/>
                <w:b/>
                <w:color w:val="000000"/>
                <w:sz w:val="24"/>
                <w:szCs w:val="24"/>
              </w:rPr>
            </w:pPr>
          </w:p>
        </w:tc>
      </w:tr>
      <w:tr w:rsidR="00950581" w:rsidRPr="005A5FAB" w:rsidTr="0092313B">
        <w:trPr>
          <w:gridBefore w:val="1"/>
          <w:wBefore w:w="266" w:type="dxa"/>
          <w:trHeight w:val="254"/>
        </w:trPr>
        <w:tc>
          <w:tcPr>
            <w:tcW w:w="851" w:type="dxa"/>
            <w:vMerge w:val="restart"/>
          </w:tcPr>
          <w:p w:rsidR="00950581" w:rsidRPr="005A5FAB" w:rsidRDefault="00950581" w:rsidP="0092313B">
            <w:pPr>
              <w:spacing w:after="0"/>
              <w:jc w:val="center"/>
              <w:rPr>
                <w:rFonts w:ascii="Times New Roman" w:hAnsi="Times New Roman" w:cs="Times New Roman"/>
                <w:color w:val="000000"/>
                <w:sz w:val="24"/>
                <w:szCs w:val="24"/>
              </w:rPr>
            </w:pPr>
            <w:r w:rsidRPr="005A5FAB">
              <w:rPr>
                <w:rFonts w:ascii="Times New Roman" w:hAnsi="Times New Roman" w:cs="Times New Roman"/>
                <w:color w:val="000000"/>
                <w:sz w:val="24"/>
                <w:szCs w:val="24"/>
              </w:rPr>
              <w:t>1.</w:t>
            </w:r>
          </w:p>
        </w:tc>
        <w:tc>
          <w:tcPr>
            <w:tcW w:w="1270" w:type="dxa"/>
            <w:vMerge w:val="restart"/>
            <w:textDirection w:val="btLr"/>
          </w:tcPr>
          <w:p w:rsidR="00950581" w:rsidRPr="005A5FAB" w:rsidRDefault="00950581" w:rsidP="0092313B">
            <w:pPr>
              <w:ind w:left="113" w:right="113"/>
              <w:jc w:val="both"/>
              <w:rPr>
                <w:rFonts w:ascii="Times New Roman" w:hAnsi="Times New Roman" w:cs="Times New Roman"/>
                <w:color w:val="000000"/>
                <w:sz w:val="28"/>
                <w:szCs w:val="28"/>
              </w:rPr>
            </w:pPr>
            <w:r w:rsidRPr="005A5FAB">
              <w:rPr>
                <w:rFonts w:ascii="Times New Roman" w:hAnsi="Times New Roman" w:cs="Times New Roman"/>
                <w:sz w:val="28"/>
                <w:szCs w:val="28"/>
              </w:rPr>
              <w:t>Спортивно-оздоровительное</w:t>
            </w:r>
          </w:p>
        </w:tc>
        <w:tc>
          <w:tcPr>
            <w:tcW w:w="2835" w:type="dxa"/>
          </w:tcPr>
          <w:p w:rsidR="00950581" w:rsidRPr="005A5FAB" w:rsidRDefault="00950581" w:rsidP="0092313B">
            <w:pPr>
              <w:rPr>
                <w:rFonts w:ascii="Times New Roman" w:hAnsi="Times New Roman" w:cs="Times New Roman"/>
                <w:color w:val="000000"/>
                <w:sz w:val="28"/>
                <w:szCs w:val="28"/>
              </w:rPr>
            </w:pPr>
            <w:r w:rsidRPr="005A5FAB">
              <w:rPr>
                <w:rFonts w:ascii="Times New Roman" w:hAnsi="Times New Roman" w:cs="Times New Roman"/>
                <w:color w:val="000000"/>
                <w:sz w:val="28"/>
                <w:szCs w:val="28"/>
              </w:rPr>
              <w:t>кружок «Я – и пешеход и пассажир»</w:t>
            </w:r>
          </w:p>
        </w:tc>
        <w:tc>
          <w:tcPr>
            <w:tcW w:w="992" w:type="dxa"/>
          </w:tcPr>
          <w:p w:rsidR="00950581" w:rsidRPr="005A5FAB" w:rsidRDefault="00950581" w:rsidP="0092313B">
            <w:pPr>
              <w:tabs>
                <w:tab w:val="left" w:pos="450"/>
                <w:tab w:val="center" w:pos="536"/>
              </w:tabs>
              <w:jc w:val="center"/>
              <w:rPr>
                <w:rFonts w:ascii="Times New Roman" w:hAnsi="Times New Roman" w:cs="Times New Roman"/>
                <w:sz w:val="28"/>
                <w:szCs w:val="28"/>
              </w:rPr>
            </w:pPr>
            <w:r w:rsidRPr="005A5FAB">
              <w:rPr>
                <w:rFonts w:ascii="Times New Roman" w:hAnsi="Times New Roman" w:cs="Times New Roman"/>
                <w:sz w:val="28"/>
                <w:szCs w:val="28"/>
              </w:rPr>
              <w:t>1</w:t>
            </w:r>
          </w:p>
        </w:tc>
        <w:tc>
          <w:tcPr>
            <w:tcW w:w="992" w:type="dxa"/>
          </w:tcPr>
          <w:p w:rsidR="00950581" w:rsidRPr="005A5FAB" w:rsidRDefault="00950581" w:rsidP="0092313B">
            <w:pPr>
              <w:tabs>
                <w:tab w:val="left" w:pos="450"/>
                <w:tab w:val="center" w:pos="536"/>
              </w:tabs>
              <w:jc w:val="center"/>
              <w:rPr>
                <w:rFonts w:ascii="Times New Roman" w:hAnsi="Times New Roman" w:cs="Times New Roman"/>
                <w:sz w:val="28"/>
                <w:szCs w:val="28"/>
                <w:highlight w:val="yellow"/>
              </w:rPr>
            </w:pPr>
            <w:r w:rsidRPr="005A5FAB">
              <w:rPr>
                <w:rFonts w:ascii="Times New Roman" w:hAnsi="Times New Roman" w:cs="Times New Roman"/>
                <w:sz w:val="28"/>
                <w:szCs w:val="28"/>
              </w:rPr>
              <w:t>1</w:t>
            </w:r>
          </w:p>
        </w:tc>
        <w:tc>
          <w:tcPr>
            <w:tcW w:w="851" w:type="dxa"/>
          </w:tcPr>
          <w:p w:rsidR="00950581" w:rsidRPr="005A5FAB" w:rsidRDefault="00950581" w:rsidP="0092313B">
            <w:pPr>
              <w:tabs>
                <w:tab w:val="right" w:pos="2361"/>
              </w:tabs>
              <w:jc w:val="center"/>
              <w:rPr>
                <w:rFonts w:ascii="Times New Roman" w:hAnsi="Times New Roman" w:cs="Times New Roman"/>
                <w:sz w:val="28"/>
                <w:szCs w:val="28"/>
                <w:highlight w:val="yellow"/>
              </w:rPr>
            </w:pPr>
            <w:r w:rsidRPr="005A5FAB">
              <w:rPr>
                <w:rFonts w:ascii="Times New Roman" w:hAnsi="Times New Roman" w:cs="Times New Roman"/>
                <w:sz w:val="28"/>
                <w:szCs w:val="28"/>
              </w:rPr>
              <w:t>1</w:t>
            </w:r>
          </w:p>
        </w:tc>
        <w:tc>
          <w:tcPr>
            <w:tcW w:w="992" w:type="dxa"/>
            <w:gridSpan w:val="2"/>
          </w:tcPr>
          <w:p w:rsidR="00950581" w:rsidRPr="005A5FAB" w:rsidRDefault="00950581" w:rsidP="0092313B">
            <w:pPr>
              <w:tabs>
                <w:tab w:val="right" w:pos="2361"/>
              </w:tabs>
              <w:jc w:val="center"/>
              <w:rPr>
                <w:rFonts w:ascii="Times New Roman" w:hAnsi="Times New Roman" w:cs="Times New Roman"/>
                <w:sz w:val="28"/>
                <w:szCs w:val="28"/>
              </w:rPr>
            </w:pPr>
            <w:r w:rsidRPr="005A5FAB">
              <w:rPr>
                <w:rFonts w:ascii="Times New Roman" w:hAnsi="Times New Roman" w:cs="Times New Roman"/>
                <w:sz w:val="28"/>
                <w:szCs w:val="28"/>
              </w:rPr>
              <w:t>1</w:t>
            </w:r>
          </w:p>
        </w:tc>
        <w:tc>
          <w:tcPr>
            <w:tcW w:w="850" w:type="dxa"/>
          </w:tcPr>
          <w:p w:rsidR="00950581" w:rsidRPr="005A5FAB" w:rsidRDefault="00950581" w:rsidP="0092313B">
            <w:pPr>
              <w:tabs>
                <w:tab w:val="right" w:pos="2361"/>
              </w:tabs>
              <w:jc w:val="center"/>
              <w:rPr>
                <w:rFonts w:ascii="Times New Roman" w:hAnsi="Times New Roman" w:cs="Times New Roman"/>
                <w:sz w:val="28"/>
                <w:szCs w:val="28"/>
              </w:rPr>
            </w:pPr>
          </w:p>
        </w:tc>
        <w:tc>
          <w:tcPr>
            <w:tcW w:w="933" w:type="dxa"/>
          </w:tcPr>
          <w:p w:rsidR="00950581" w:rsidRPr="005A5FAB" w:rsidRDefault="00950581" w:rsidP="0092313B">
            <w:pPr>
              <w:tabs>
                <w:tab w:val="right" w:pos="2361"/>
              </w:tabs>
              <w:jc w:val="center"/>
              <w:rPr>
                <w:rFonts w:ascii="Times New Roman" w:hAnsi="Times New Roman" w:cs="Times New Roman"/>
                <w:sz w:val="28"/>
                <w:szCs w:val="28"/>
              </w:rPr>
            </w:pPr>
          </w:p>
        </w:tc>
        <w:tc>
          <w:tcPr>
            <w:tcW w:w="1052" w:type="dxa"/>
            <w:gridSpan w:val="2"/>
          </w:tcPr>
          <w:p w:rsidR="00950581" w:rsidRPr="005A5FAB" w:rsidRDefault="00950581" w:rsidP="0092313B">
            <w:pPr>
              <w:tabs>
                <w:tab w:val="right" w:pos="2361"/>
              </w:tabs>
              <w:jc w:val="center"/>
              <w:rPr>
                <w:rFonts w:ascii="Times New Roman" w:hAnsi="Times New Roman" w:cs="Times New Roman"/>
                <w:sz w:val="28"/>
                <w:szCs w:val="28"/>
              </w:rPr>
            </w:pPr>
            <w:r>
              <w:rPr>
                <w:rFonts w:ascii="Times New Roman" w:hAnsi="Times New Roman" w:cs="Times New Roman"/>
                <w:sz w:val="28"/>
                <w:szCs w:val="28"/>
              </w:rPr>
              <w:t>4</w:t>
            </w:r>
          </w:p>
        </w:tc>
      </w:tr>
      <w:tr w:rsidR="00950581" w:rsidRPr="005A5FAB" w:rsidTr="0092313B">
        <w:trPr>
          <w:gridBefore w:val="1"/>
          <w:wBefore w:w="266" w:type="dxa"/>
          <w:trHeight w:val="254"/>
        </w:trPr>
        <w:tc>
          <w:tcPr>
            <w:tcW w:w="851" w:type="dxa"/>
            <w:vMerge/>
          </w:tcPr>
          <w:p w:rsidR="00950581" w:rsidRPr="005A5FAB" w:rsidRDefault="00950581" w:rsidP="0092313B">
            <w:pPr>
              <w:jc w:val="center"/>
              <w:rPr>
                <w:rFonts w:ascii="Times New Roman" w:hAnsi="Times New Roman" w:cs="Times New Roman"/>
                <w:color w:val="000000"/>
                <w:sz w:val="24"/>
                <w:szCs w:val="24"/>
              </w:rPr>
            </w:pPr>
          </w:p>
        </w:tc>
        <w:tc>
          <w:tcPr>
            <w:tcW w:w="1270" w:type="dxa"/>
            <w:vMerge/>
            <w:textDirection w:val="btLr"/>
          </w:tcPr>
          <w:p w:rsidR="00950581" w:rsidRPr="005A5FAB" w:rsidRDefault="00950581" w:rsidP="0092313B">
            <w:pPr>
              <w:ind w:left="113" w:right="113"/>
              <w:jc w:val="both"/>
              <w:rPr>
                <w:rFonts w:ascii="Times New Roman" w:hAnsi="Times New Roman" w:cs="Times New Roman"/>
                <w:sz w:val="28"/>
                <w:szCs w:val="28"/>
              </w:rPr>
            </w:pPr>
          </w:p>
        </w:tc>
        <w:tc>
          <w:tcPr>
            <w:tcW w:w="2835" w:type="dxa"/>
          </w:tcPr>
          <w:p w:rsidR="00950581" w:rsidRPr="005A5FAB" w:rsidRDefault="00950581" w:rsidP="0092313B">
            <w:pPr>
              <w:rPr>
                <w:rFonts w:ascii="Times New Roman" w:hAnsi="Times New Roman" w:cs="Times New Roman"/>
                <w:color w:val="000000"/>
                <w:sz w:val="28"/>
                <w:szCs w:val="28"/>
              </w:rPr>
            </w:pPr>
            <w:r w:rsidRPr="005A5FAB">
              <w:rPr>
                <w:rFonts w:ascii="Times New Roman" w:hAnsi="Times New Roman" w:cs="Times New Roman"/>
                <w:color w:val="000000"/>
                <w:sz w:val="28"/>
                <w:szCs w:val="28"/>
              </w:rPr>
              <w:t>к</w:t>
            </w:r>
            <w:r>
              <w:rPr>
                <w:rFonts w:ascii="Times New Roman" w:hAnsi="Times New Roman" w:cs="Times New Roman"/>
                <w:color w:val="000000"/>
                <w:sz w:val="28"/>
                <w:szCs w:val="28"/>
              </w:rPr>
              <w:t>ружок «Корригирующая гимнастика»</w:t>
            </w:r>
          </w:p>
        </w:tc>
        <w:tc>
          <w:tcPr>
            <w:tcW w:w="992" w:type="dxa"/>
          </w:tcPr>
          <w:p w:rsidR="00950581" w:rsidRPr="005A5FAB" w:rsidRDefault="00950581" w:rsidP="0092313B">
            <w:pPr>
              <w:tabs>
                <w:tab w:val="left" w:pos="450"/>
                <w:tab w:val="center" w:pos="536"/>
              </w:tabs>
              <w:jc w:val="center"/>
              <w:rPr>
                <w:rFonts w:ascii="Times New Roman" w:hAnsi="Times New Roman" w:cs="Times New Roman"/>
                <w:sz w:val="28"/>
                <w:szCs w:val="28"/>
              </w:rPr>
            </w:pPr>
            <w:r w:rsidRPr="005A5FAB">
              <w:rPr>
                <w:rFonts w:ascii="Times New Roman" w:hAnsi="Times New Roman" w:cs="Times New Roman"/>
                <w:sz w:val="28"/>
                <w:szCs w:val="28"/>
              </w:rPr>
              <w:t>1</w:t>
            </w:r>
          </w:p>
        </w:tc>
        <w:tc>
          <w:tcPr>
            <w:tcW w:w="992" w:type="dxa"/>
          </w:tcPr>
          <w:p w:rsidR="00950581" w:rsidRPr="005A5FAB" w:rsidRDefault="00950581" w:rsidP="0092313B">
            <w:pPr>
              <w:tabs>
                <w:tab w:val="left" w:pos="450"/>
                <w:tab w:val="center" w:pos="536"/>
              </w:tabs>
              <w:jc w:val="center"/>
              <w:rPr>
                <w:rFonts w:ascii="Times New Roman" w:hAnsi="Times New Roman" w:cs="Times New Roman"/>
                <w:sz w:val="28"/>
                <w:szCs w:val="28"/>
              </w:rPr>
            </w:pPr>
            <w:r w:rsidRPr="005A5FAB">
              <w:rPr>
                <w:rFonts w:ascii="Times New Roman" w:hAnsi="Times New Roman" w:cs="Times New Roman"/>
                <w:sz w:val="28"/>
                <w:szCs w:val="28"/>
              </w:rPr>
              <w:t>1</w:t>
            </w:r>
          </w:p>
        </w:tc>
        <w:tc>
          <w:tcPr>
            <w:tcW w:w="851" w:type="dxa"/>
          </w:tcPr>
          <w:p w:rsidR="00950581" w:rsidRPr="005A5FAB" w:rsidRDefault="00950581" w:rsidP="0092313B">
            <w:pPr>
              <w:tabs>
                <w:tab w:val="right" w:pos="2361"/>
              </w:tabs>
              <w:jc w:val="center"/>
              <w:rPr>
                <w:rFonts w:ascii="Times New Roman" w:hAnsi="Times New Roman" w:cs="Times New Roman"/>
                <w:sz w:val="28"/>
                <w:szCs w:val="28"/>
              </w:rPr>
            </w:pPr>
            <w:r w:rsidRPr="005A5FAB">
              <w:rPr>
                <w:rFonts w:ascii="Times New Roman" w:hAnsi="Times New Roman" w:cs="Times New Roman"/>
                <w:sz w:val="28"/>
                <w:szCs w:val="28"/>
              </w:rPr>
              <w:t>1</w:t>
            </w:r>
          </w:p>
        </w:tc>
        <w:tc>
          <w:tcPr>
            <w:tcW w:w="992" w:type="dxa"/>
            <w:gridSpan w:val="2"/>
          </w:tcPr>
          <w:p w:rsidR="00950581" w:rsidRPr="005A5FAB" w:rsidRDefault="00950581" w:rsidP="0092313B">
            <w:pPr>
              <w:tabs>
                <w:tab w:val="right" w:pos="2361"/>
              </w:tabs>
              <w:jc w:val="center"/>
              <w:rPr>
                <w:rFonts w:ascii="Times New Roman" w:hAnsi="Times New Roman" w:cs="Times New Roman"/>
                <w:sz w:val="28"/>
                <w:szCs w:val="28"/>
              </w:rPr>
            </w:pPr>
            <w:r w:rsidRPr="005A5FAB">
              <w:rPr>
                <w:rFonts w:ascii="Times New Roman" w:hAnsi="Times New Roman" w:cs="Times New Roman"/>
                <w:sz w:val="28"/>
                <w:szCs w:val="28"/>
              </w:rPr>
              <w:t>1</w:t>
            </w:r>
          </w:p>
        </w:tc>
        <w:tc>
          <w:tcPr>
            <w:tcW w:w="850" w:type="dxa"/>
          </w:tcPr>
          <w:p w:rsidR="00950581" w:rsidRPr="005A5FAB" w:rsidRDefault="00950581" w:rsidP="0092313B">
            <w:pPr>
              <w:tabs>
                <w:tab w:val="right" w:pos="2361"/>
              </w:tabs>
              <w:jc w:val="center"/>
              <w:rPr>
                <w:rFonts w:ascii="Times New Roman" w:hAnsi="Times New Roman" w:cs="Times New Roman"/>
                <w:sz w:val="28"/>
                <w:szCs w:val="28"/>
              </w:rPr>
            </w:pPr>
          </w:p>
        </w:tc>
        <w:tc>
          <w:tcPr>
            <w:tcW w:w="933" w:type="dxa"/>
          </w:tcPr>
          <w:p w:rsidR="00950581" w:rsidRPr="005A5FAB" w:rsidRDefault="00950581" w:rsidP="0092313B">
            <w:pPr>
              <w:tabs>
                <w:tab w:val="right" w:pos="2361"/>
              </w:tabs>
              <w:jc w:val="center"/>
              <w:rPr>
                <w:rFonts w:ascii="Times New Roman" w:hAnsi="Times New Roman" w:cs="Times New Roman"/>
                <w:sz w:val="28"/>
                <w:szCs w:val="28"/>
              </w:rPr>
            </w:pPr>
          </w:p>
        </w:tc>
        <w:tc>
          <w:tcPr>
            <w:tcW w:w="1052" w:type="dxa"/>
            <w:gridSpan w:val="2"/>
          </w:tcPr>
          <w:p w:rsidR="00950581" w:rsidRPr="005A5FAB" w:rsidRDefault="00950581" w:rsidP="0092313B">
            <w:pPr>
              <w:tabs>
                <w:tab w:val="right" w:pos="2361"/>
              </w:tabs>
              <w:jc w:val="center"/>
              <w:rPr>
                <w:rFonts w:ascii="Times New Roman" w:hAnsi="Times New Roman" w:cs="Times New Roman"/>
                <w:sz w:val="28"/>
                <w:szCs w:val="28"/>
              </w:rPr>
            </w:pPr>
            <w:r>
              <w:rPr>
                <w:rFonts w:ascii="Times New Roman" w:hAnsi="Times New Roman" w:cs="Times New Roman"/>
                <w:sz w:val="28"/>
                <w:szCs w:val="28"/>
              </w:rPr>
              <w:t>4</w:t>
            </w:r>
          </w:p>
        </w:tc>
      </w:tr>
      <w:tr w:rsidR="00950581" w:rsidRPr="005A5FAB" w:rsidTr="0092313B">
        <w:trPr>
          <w:gridBefore w:val="1"/>
          <w:wBefore w:w="266" w:type="dxa"/>
          <w:trHeight w:val="254"/>
        </w:trPr>
        <w:tc>
          <w:tcPr>
            <w:tcW w:w="851" w:type="dxa"/>
            <w:vMerge/>
          </w:tcPr>
          <w:p w:rsidR="00950581" w:rsidRPr="005A5FAB" w:rsidRDefault="00950581" w:rsidP="0092313B">
            <w:pPr>
              <w:jc w:val="center"/>
              <w:rPr>
                <w:rFonts w:ascii="Times New Roman" w:hAnsi="Times New Roman" w:cs="Times New Roman"/>
                <w:color w:val="000000"/>
                <w:sz w:val="24"/>
                <w:szCs w:val="24"/>
              </w:rPr>
            </w:pPr>
          </w:p>
        </w:tc>
        <w:tc>
          <w:tcPr>
            <w:tcW w:w="1270" w:type="dxa"/>
            <w:vMerge/>
            <w:textDirection w:val="btLr"/>
          </w:tcPr>
          <w:p w:rsidR="00950581" w:rsidRPr="005A5FAB" w:rsidRDefault="00950581" w:rsidP="0092313B">
            <w:pPr>
              <w:ind w:left="113" w:right="113"/>
              <w:jc w:val="both"/>
              <w:rPr>
                <w:rFonts w:ascii="Times New Roman" w:hAnsi="Times New Roman" w:cs="Times New Roman"/>
                <w:sz w:val="28"/>
                <w:szCs w:val="28"/>
              </w:rPr>
            </w:pPr>
          </w:p>
        </w:tc>
        <w:tc>
          <w:tcPr>
            <w:tcW w:w="2835" w:type="dxa"/>
          </w:tcPr>
          <w:p w:rsidR="00950581" w:rsidRPr="005A5FAB" w:rsidRDefault="00950581" w:rsidP="0092313B">
            <w:pPr>
              <w:rPr>
                <w:rFonts w:ascii="Times New Roman" w:hAnsi="Times New Roman" w:cs="Times New Roman"/>
                <w:color w:val="000000"/>
                <w:sz w:val="28"/>
                <w:szCs w:val="28"/>
              </w:rPr>
            </w:pPr>
            <w:r w:rsidRPr="005A5FAB">
              <w:rPr>
                <w:rFonts w:ascii="Times New Roman" w:hAnsi="Times New Roman" w:cs="Times New Roman"/>
                <w:color w:val="000000"/>
                <w:sz w:val="28"/>
                <w:szCs w:val="28"/>
              </w:rPr>
              <w:t>к</w:t>
            </w:r>
            <w:r>
              <w:rPr>
                <w:rFonts w:ascii="Times New Roman" w:hAnsi="Times New Roman" w:cs="Times New Roman"/>
                <w:color w:val="000000"/>
                <w:sz w:val="28"/>
                <w:szCs w:val="28"/>
              </w:rPr>
              <w:t>ружок «Спортивные игры»</w:t>
            </w:r>
          </w:p>
        </w:tc>
        <w:tc>
          <w:tcPr>
            <w:tcW w:w="992" w:type="dxa"/>
          </w:tcPr>
          <w:p w:rsidR="00950581" w:rsidRPr="005A5FAB" w:rsidRDefault="00950581" w:rsidP="0092313B">
            <w:pPr>
              <w:tabs>
                <w:tab w:val="left" w:pos="450"/>
                <w:tab w:val="center" w:pos="536"/>
              </w:tabs>
              <w:jc w:val="center"/>
              <w:rPr>
                <w:rFonts w:ascii="Times New Roman" w:hAnsi="Times New Roman" w:cs="Times New Roman"/>
                <w:sz w:val="28"/>
                <w:szCs w:val="28"/>
              </w:rPr>
            </w:pPr>
          </w:p>
        </w:tc>
        <w:tc>
          <w:tcPr>
            <w:tcW w:w="992" w:type="dxa"/>
          </w:tcPr>
          <w:p w:rsidR="00950581" w:rsidRPr="005A5FAB" w:rsidRDefault="00950581" w:rsidP="0092313B">
            <w:pPr>
              <w:tabs>
                <w:tab w:val="left" w:pos="450"/>
                <w:tab w:val="center" w:pos="536"/>
              </w:tabs>
              <w:jc w:val="center"/>
              <w:rPr>
                <w:rFonts w:ascii="Times New Roman" w:hAnsi="Times New Roman" w:cs="Times New Roman"/>
                <w:sz w:val="28"/>
                <w:szCs w:val="28"/>
              </w:rPr>
            </w:pPr>
          </w:p>
        </w:tc>
        <w:tc>
          <w:tcPr>
            <w:tcW w:w="851" w:type="dxa"/>
          </w:tcPr>
          <w:p w:rsidR="00950581" w:rsidRPr="005A5FAB" w:rsidRDefault="00950581" w:rsidP="0092313B">
            <w:pPr>
              <w:tabs>
                <w:tab w:val="right" w:pos="2361"/>
              </w:tabs>
              <w:jc w:val="center"/>
              <w:rPr>
                <w:rFonts w:ascii="Times New Roman" w:hAnsi="Times New Roman" w:cs="Times New Roman"/>
                <w:sz w:val="28"/>
                <w:szCs w:val="28"/>
              </w:rPr>
            </w:pPr>
          </w:p>
        </w:tc>
        <w:tc>
          <w:tcPr>
            <w:tcW w:w="992" w:type="dxa"/>
            <w:gridSpan w:val="2"/>
          </w:tcPr>
          <w:p w:rsidR="00950581" w:rsidRPr="005A5FAB" w:rsidRDefault="00950581" w:rsidP="0092313B">
            <w:pPr>
              <w:tabs>
                <w:tab w:val="right" w:pos="2361"/>
              </w:tabs>
              <w:jc w:val="center"/>
              <w:rPr>
                <w:rFonts w:ascii="Times New Roman" w:hAnsi="Times New Roman" w:cs="Times New Roman"/>
                <w:sz w:val="28"/>
                <w:szCs w:val="28"/>
              </w:rPr>
            </w:pPr>
          </w:p>
        </w:tc>
        <w:tc>
          <w:tcPr>
            <w:tcW w:w="850" w:type="dxa"/>
          </w:tcPr>
          <w:p w:rsidR="00950581" w:rsidRPr="005A5FAB" w:rsidRDefault="00950581" w:rsidP="0092313B">
            <w:pPr>
              <w:tabs>
                <w:tab w:val="right" w:pos="2361"/>
              </w:tabs>
              <w:jc w:val="center"/>
              <w:rPr>
                <w:rFonts w:ascii="Times New Roman" w:hAnsi="Times New Roman" w:cs="Times New Roman"/>
                <w:sz w:val="28"/>
                <w:szCs w:val="28"/>
              </w:rPr>
            </w:pPr>
            <w:r>
              <w:rPr>
                <w:rFonts w:ascii="Times New Roman" w:hAnsi="Times New Roman" w:cs="Times New Roman"/>
                <w:sz w:val="28"/>
                <w:szCs w:val="28"/>
              </w:rPr>
              <w:t>2</w:t>
            </w:r>
          </w:p>
        </w:tc>
        <w:tc>
          <w:tcPr>
            <w:tcW w:w="933" w:type="dxa"/>
          </w:tcPr>
          <w:p w:rsidR="00950581" w:rsidRPr="005A5FAB" w:rsidRDefault="00950581" w:rsidP="0092313B">
            <w:pPr>
              <w:tabs>
                <w:tab w:val="right" w:pos="2361"/>
              </w:tabs>
              <w:jc w:val="center"/>
              <w:rPr>
                <w:rFonts w:ascii="Times New Roman" w:hAnsi="Times New Roman" w:cs="Times New Roman"/>
                <w:sz w:val="28"/>
                <w:szCs w:val="28"/>
              </w:rPr>
            </w:pPr>
            <w:r>
              <w:rPr>
                <w:rFonts w:ascii="Times New Roman" w:hAnsi="Times New Roman" w:cs="Times New Roman"/>
                <w:sz w:val="28"/>
                <w:szCs w:val="28"/>
              </w:rPr>
              <w:t>2</w:t>
            </w:r>
          </w:p>
        </w:tc>
        <w:tc>
          <w:tcPr>
            <w:tcW w:w="1052" w:type="dxa"/>
            <w:gridSpan w:val="2"/>
          </w:tcPr>
          <w:p w:rsidR="00950581" w:rsidRPr="005A5FAB" w:rsidRDefault="00950581" w:rsidP="0092313B">
            <w:pPr>
              <w:tabs>
                <w:tab w:val="right" w:pos="2361"/>
              </w:tabs>
              <w:jc w:val="center"/>
              <w:rPr>
                <w:rFonts w:ascii="Times New Roman" w:hAnsi="Times New Roman" w:cs="Times New Roman"/>
                <w:sz w:val="28"/>
                <w:szCs w:val="28"/>
              </w:rPr>
            </w:pPr>
            <w:r>
              <w:rPr>
                <w:rFonts w:ascii="Times New Roman" w:hAnsi="Times New Roman" w:cs="Times New Roman"/>
                <w:sz w:val="28"/>
                <w:szCs w:val="28"/>
              </w:rPr>
              <w:t>4</w:t>
            </w:r>
          </w:p>
        </w:tc>
      </w:tr>
      <w:tr w:rsidR="00950581" w:rsidRPr="005A5FAB" w:rsidTr="0092313B">
        <w:trPr>
          <w:gridBefore w:val="1"/>
          <w:wBefore w:w="266" w:type="dxa"/>
          <w:trHeight w:val="587"/>
        </w:trPr>
        <w:tc>
          <w:tcPr>
            <w:tcW w:w="851" w:type="dxa"/>
            <w:vMerge w:val="restart"/>
          </w:tcPr>
          <w:p w:rsidR="00950581" w:rsidRPr="005A5FAB" w:rsidRDefault="00950581" w:rsidP="0092313B">
            <w:pPr>
              <w:jc w:val="center"/>
              <w:rPr>
                <w:rFonts w:ascii="Times New Roman" w:hAnsi="Times New Roman" w:cs="Times New Roman"/>
                <w:color w:val="000000"/>
                <w:sz w:val="24"/>
                <w:szCs w:val="24"/>
              </w:rPr>
            </w:pPr>
            <w:r w:rsidRPr="005A5FAB">
              <w:rPr>
                <w:rFonts w:ascii="Times New Roman" w:hAnsi="Times New Roman" w:cs="Times New Roman"/>
                <w:color w:val="000000"/>
                <w:sz w:val="24"/>
                <w:szCs w:val="24"/>
              </w:rPr>
              <w:t>2.</w:t>
            </w:r>
          </w:p>
        </w:tc>
        <w:tc>
          <w:tcPr>
            <w:tcW w:w="1270" w:type="dxa"/>
            <w:vMerge w:val="restart"/>
            <w:textDirection w:val="btLr"/>
          </w:tcPr>
          <w:p w:rsidR="00950581" w:rsidRPr="005A5FAB" w:rsidRDefault="00950581" w:rsidP="0092313B">
            <w:pPr>
              <w:ind w:left="113" w:right="113"/>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Общекультурное </w:t>
            </w:r>
          </w:p>
        </w:tc>
        <w:tc>
          <w:tcPr>
            <w:tcW w:w="2835" w:type="dxa"/>
          </w:tcPr>
          <w:p w:rsidR="00950581" w:rsidRPr="005A5FAB" w:rsidRDefault="00950581" w:rsidP="0092313B">
            <w:pPr>
              <w:jc w:val="both"/>
              <w:rPr>
                <w:rFonts w:ascii="Times New Roman" w:hAnsi="Times New Roman" w:cs="Times New Roman"/>
                <w:color w:val="000000"/>
                <w:sz w:val="28"/>
                <w:szCs w:val="28"/>
              </w:rPr>
            </w:pPr>
            <w:r w:rsidRPr="005A5FAB">
              <w:rPr>
                <w:rFonts w:ascii="Times New Roman" w:hAnsi="Times New Roman" w:cs="Times New Roman"/>
                <w:color w:val="000000"/>
                <w:sz w:val="28"/>
                <w:szCs w:val="28"/>
              </w:rPr>
              <w:t>кружок «Смотрю на мир глазами художника»</w:t>
            </w:r>
          </w:p>
        </w:tc>
        <w:tc>
          <w:tcPr>
            <w:tcW w:w="992" w:type="dxa"/>
          </w:tcPr>
          <w:p w:rsidR="00950581" w:rsidRPr="005A5FAB" w:rsidRDefault="00950581" w:rsidP="0092313B">
            <w:pPr>
              <w:tabs>
                <w:tab w:val="right" w:pos="2361"/>
              </w:tabs>
              <w:jc w:val="center"/>
              <w:rPr>
                <w:rFonts w:ascii="Times New Roman" w:hAnsi="Times New Roman" w:cs="Times New Roman"/>
                <w:sz w:val="28"/>
                <w:szCs w:val="28"/>
              </w:rPr>
            </w:pPr>
            <w:r w:rsidRPr="005A5FAB">
              <w:rPr>
                <w:rFonts w:ascii="Times New Roman" w:hAnsi="Times New Roman" w:cs="Times New Roman"/>
                <w:sz w:val="28"/>
                <w:szCs w:val="28"/>
              </w:rPr>
              <w:t>1</w:t>
            </w:r>
          </w:p>
        </w:tc>
        <w:tc>
          <w:tcPr>
            <w:tcW w:w="992" w:type="dxa"/>
          </w:tcPr>
          <w:p w:rsidR="00950581" w:rsidRPr="005A5FAB" w:rsidRDefault="00950581" w:rsidP="0092313B">
            <w:pPr>
              <w:tabs>
                <w:tab w:val="right" w:pos="2361"/>
              </w:tabs>
              <w:jc w:val="center"/>
              <w:rPr>
                <w:rFonts w:ascii="Times New Roman" w:hAnsi="Times New Roman" w:cs="Times New Roman"/>
                <w:sz w:val="28"/>
                <w:szCs w:val="28"/>
              </w:rPr>
            </w:pPr>
            <w:r w:rsidRPr="005A5FAB">
              <w:rPr>
                <w:rFonts w:ascii="Times New Roman" w:hAnsi="Times New Roman" w:cs="Times New Roman"/>
                <w:sz w:val="28"/>
                <w:szCs w:val="28"/>
              </w:rPr>
              <w:t>1</w:t>
            </w:r>
          </w:p>
        </w:tc>
        <w:tc>
          <w:tcPr>
            <w:tcW w:w="851" w:type="dxa"/>
          </w:tcPr>
          <w:p w:rsidR="00950581" w:rsidRPr="005A5FAB" w:rsidRDefault="00950581" w:rsidP="0092313B">
            <w:pPr>
              <w:tabs>
                <w:tab w:val="right" w:pos="2361"/>
              </w:tabs>
              <w:jc w:val="center"/>
              <w:rPr>
                <w:rFonts w:ascii="Times New Roman" w:hAnsi="Times New Roman" w:cs="Times New Roman"/>
                <w:sz w:val="28"/>
                <w:szCs w:val="28"/>
              </w:rPr>
            </w:pPr>
            <w:r w:rsidRPr="005A5FAB">
              <w:rPr>
                <w:rFonts w:ascii="Times New Roman" w:hAnsi="Times New Roman" w:cs="Times New Roman"/>
                <w:sz w:val="28"/>
                <w:szCs w:val="28"/>
              </w:rPr>
              <w:t>1</w:t>
            </w:r>
          </w:p>
        </w:tc>
        <w:tc>
          <w:tcPr>
            <w:tcW w:w="992" w:type="dxa"/>
            <w:gridSpan w:val="2"/>
          </w:tcPr>
          <w:p w:rsidR="00950581" w:rsidRPr="005A5FAB" w:rsidRDefault="00950581" w:rsidP="0092313B">
            <w:pPr>
              <w:tabs>
                <w:tab w:val="right" w:pos="2361"/>
              </w:tabs>
              <w:jc w:val="center"/>
              <w:rPr>
                <w:rFonts w:ascii="Times New Roman" w:hAnsi="Times New Roman" w:cs="Times New Roman"/>
                <w:sz w:val="28"/>
                <w:szCs w:val="28"/>
              </w:rPr>
            </w:pPr>
            <w:r w:rsidRPr="005A5FAB">
              <w:rPr>
                <w:rFonts w:ascii="Times New Roman" w:hAnsi="Times New Roman" w:cs="Times New Roman"/>
                <w:sz w:val="28"/>
                <w:szCs w:val="28"/>
              </w:rPr>
              <w:t>1</w:t>
            </w:r>
          </w:p>
        </w:tc>
        <w:tc>
          <w:tcPr>
            <w:tcW w:w="850" w:type="dxa"/>
          </w:tcPr>
          <w:p w:rsidR="00950581" w:rsidRPr="005A5FAB" w:rsidRDefault="00950581" w:rsidP="0092313B">
            <w:pPr>
              <w:tabs>
                <w:tab w:val="right" w:pos="2361"/>
              </w:tabs>
              <w:jc w:val="center"/>
              <w:rPr>
                <w:rFonts w:ascii="Times New Roman" w:hAnsi="Times New Roman" w:cs="Times New Roman"/>
                <w:sz w:val="28"/>
                <w:szCs w:val="28"/>
              </w:rPr>
            </w:pPr>
          </w:p>
        </w:tc>
        <w:tc>
          <w:tcPr>
            <w:tcW w:w="933" w:type="dxa"/>
          </w:tcPr>
          <w:p w:rsidR="00950581" w:rsidRPr="005A5FAB" w:rsidRDefault="00950581" w:rsidP="0092313B">
            <w:pPr>
              <w:tabs>
                <w:tab w:val="right" w:pos="2361"/>
              </w:tabs>
              <w:jc w:val="center"/>
              <w:rPr>
                <w:rFonts w:ascii="Times New Roman" w:hAnsi="Times New Roman" w:cs="Times New Roman"/>
                <w:sz w:val="28"/>
                <w:szCs w:val="28"/>
              </w:rPr>
            </w:pPr>
          </w:p>
        </w:tc>
        <w:tc>
          <w:tcPr>
            <w:tcW w:w="1052" w:type="dxa"/>
            <w:gridSpan w:val="2"/>
          </w:tcPr>
          <w:p w:rsidR="00950581" w:rsidRPr="005A5FAB" w:rsidRDefault="00950581" w:rsidP="0092313B">
            <w:pPr>
              <w:tabs>
                <w:tab w:val="right" w:pos="2361"/>
              </w:tabs>
              <w:jc w:val="center"/>
              <w:rPr>
                <w:rFonts w:ascii="Times New Roman" w:hAnsi="Times New Roman" w:cs="Times New Roman"/>
                <w:sz w:val="28"/>
                <w:szCs w:val="28"/>
              </w:rPr>
            </w:pPr>
            <w:r>
              <w:rPr>
                <w:rFonts w:ascii="Times New Roman" w:hAnsi="Times New Roman" w:cs="Times New Roman"/>
                <w:sz w:val="28"/>
                <w:szCs w:val="28"/>
              </w:rPr>
              <w:t>4</w:t>
            </w:r>
          </w:p>
        </w:tc>
      </w:tr>
      <w:tr w:rsidR="00950581" w:rsidRPr="005A5FAB" w:rsidTr="0092313B">
        <w:trPr>
          <w:gridBefore w:val="1"/>
          <w:wBefore w:w="266" w:type="dxa"/>
          <w:trHeight w:val="269"/>
        </w:trPr>
        <w:tc>
          <w:tcPr>
            <w:tcW w:w="851" w:type="dxa"/>
            <w:vMerge/>
          </w:tcPr>
          <w:p w:rsidR="00950581" w:rsidRPr="005A5FAB" w:rsidRDefault="00950581" w:rsidP="0092313B">
            <w:pPr>
              <w:jc w:val="both"/>
              <w:rPr>
                <w:rFonts w:ascii="Times New Roman" w:hAnsi="Times New Roman" w:cs="Times New Roman"/>
                <w:color w:val="000000"/>
                <w:sz w:val="24"/>
                <w:szCs w:val="24"/>
              </w:rPr>
            </w:pPr>
          </w:p>
        </w:tc>
        <w:tc>
          <w:tcPr>
            <w:tcW w:w="1270" w:type="dxa"/>
            <w:vMerge/>
            <w:textDirection w:val="btLr"/>
          </w:tcPr>
          <w:p w:rsidR="00950581" w:rsidRPr="005A5FAB" w:rsidRDefault="00950581" w:rsidP="0092313B">
            <w:pPr>
              <w:ind w:left="113" w:right="113"/>
              <w:jc w:val="both"/>
              <w:rPr>
                <w:rFonts w:ascii="Times New Roman" w:hAnsi="Times New Roman" w:cs="Times New Roman"/>
                <w:color w:val="000000"/>
                <w:sz w:val="28"/>
                <w:szCs w:val="28"/>
              </w:rPr>
            </w:pPr>
          </w:p>
        </w:tc>
        <w:tc>
          <w:tcPr>
            <w:tcW w:w="2835" w:type="dxa"/>
          </w:tcPr>
          <w:p w:rsidR="00950581" w:rsidRPr="005A5FAB" w:rsidRDefault="00950581" w:rsidP="0092313B">
            <w:pPr>
              <w:rPr>
                <w:rFonts w:ascii="Times New Roman" w:hAnsi="Times New Roman" w:cs="Times New Roman"/>
                <w:color w:val="000000"/>
                <w:sz w:val="28"/>
                <w:szCs w:val="28"/>
              </w:rPr>
            </w:pPr>
            <w:r w:rsidRPr="005A5FAB">
              <w:rPr>
                <w:rFonts w:ascii="Times New Roman" w:hAnsi="Times New Roman" w:cs="Times New Roman"/>
                <w:color w:val="000000"/>
                <w:sz w:val="28"/>
                <w:szCs w:val="28"/>
              </w:rPr>
              <w:t>кружок «Школьный театр «Петрушка»</w:t>
            </w:r>
          </w:p>
        </w:tc>
        <w:tc>
          <w:tcPr>
            <w:tcW w:w="992" w:type="dxa"/>
          </w:tcPr>
          <w:p w:rsidR="00950581" w:rsidRPr="005A5FAB" w:rsidRDefault="00950581" w:rsidP="0092313B">
            <w:pPr>
              <w:jc w:val="center"/>
              <w:rPr>
                <w:rFonts w:ascii="Times New Roman" w:hAnsi="Times New Roman" w:cs="Times New Roman"/>
                <w:color w:val="000000"/>
                <w:sz w:val="28"/>
                <w:szCs w:val="28"/>
              </w:rPr>
            </w:pPr>
            <w:r w:rsidRPr="005A5FAB">
              <w:rPr>
                <w:rFonts w:ascii="Times New Roman" w:hAnsi="Times New Roman" w:cs="Times New Roman"/>
                <w:color w:val="000000"/>
                <w:sz w:val="28"/>
                <w:szCs w:val="28"/>
              </w:rPr>
              <w:t>1</w:t>
            </w:r>
          </w:p>
        </w:tc>
        <w:tc>
          <w:tcPr>
            <w:tcW w:w="992" w:type="dxa"/>
          </w:tcPr>
          <w:p w:rsidR="00950581" w:rsidRPr="005A5FAB" w:rsidRDefault="00950581" w:rsidP="0092313B">
            <w:pPr>
              <w:jc w:val="center"/>
              <w:rPr>
                <w:rFonts w:ascii="Times New Roman" w:hAnsi="Times New Roman" w:cs="Times New Roman"/>
                <w:color w:val="000000"/>
                <w:sz w:val="28"/>
                <w:szCs w:val="28"/>
              </w:rPr>
            </w:pPr>
          </w:p>
        </w:tc>
        <w:tc>
          <w:tcPr>
            <w:tcW w:w="851" w:type="dxa"/>
          </w:tcPr>
          <w:p w:rsidR="00950581" w:rsidRPr="005A5FAB" w:rsidRDefault="00950581" w:rsidP="0092313B">
            <w:pPr>
              <w:jc w:val="center"/>
              <w:rPr>
                <w:rFonts w:ascii="Times New Roman" w:hAnsi="Times New Roman" w:cs="Times New Roman"/>
                <w:color w:val="000000"/>
                <w:sz w:val="28"/>
                <w:szCs w:val="28"/>
              </w:rPr>
            </w:pPr>
          </w:p>
        </w:tc>
        <w:tc>
          <w:tcPr>
            <w:tcW w:w="992" w:type="dxa"/>
            <w:gridSpan w:val="2"/>
          </w:tcPr>
          <w:p w:rsidR="00950581" w:rsidRPr="005A5FAB" w:rsidRDefault="00950581" w:rsidP="0092313B">
            <w:pPr>
              <w:jc w:val="center"/>
              <w:rPr>
                <w:rFonts w:ascii="Times New Roman" w:hAnsi="Times New Roman" w:cs="Times New Roman"/>
                <w:color w:val="000000"/>
                <w:sz w:val="28"/>
                <w:szCs w:val="28"/>
              </w:rPr>
            </w:pPr>
          </w:p>
        </w:tc>
        <w:tc>
          <w:tcPr>
            <w:tcW w:w="850" w:type="dxa"/>
          </w:tcPr>
          <w:p w:rsidR="00950581" w:rsidRPr="005A5FAB" w:rsidRDefault="00950581" w:rsidP="0092313B">
            <w:pPr>
              <w:jc w:val="center"/>
              <w:rPr>
                <w:rFonts w:ascii="Times New Roman" w:hAnsi="Times New Roman" w:cs="Times New Roman"/>
                <w:color w:val="000000"/>
                <w:sz w:val="28"/>
                <w:szCs w:val="28"/>
              </w:rPr>
            </w:pPr>
          </w:p>
        </w:tc>
        <w:tc>
          <w:tcPr>
            <w:tcW w:w="933" w:type="dxa"/>
          </w:tcPr>
          <w:p w:rsidR="00950581" w:rsidRPr="005A5FAB" w:rsidRDefault="00950581" w:rsidP="0092313B">
            <w:pPr>
              <w:jc w:val="center"/>
              <w:rPr>
                <w:rFonts w:ascii="Times New Roman" w:hAnsi="Times New Roman" w:cs="Times New Roman"/>
                <w:color w:val="000000"/>
                <w:sz w:val="28"/>
                <w:szCs w:val="28"/>
              </w:rPr>
            </w:pPr>
          </w:p>
        </w:tc>
        <w:tc>
          <w:tcPr>
            <w:tcW w:w="1052" w:type="dxa"/>
            <w:gridSpan w:val="2"/>
          </w:tcPr>
          <w:p w:rsidR="00950581" w:rsidRPr="005A5FAB" w:rsidRDefault="00950581" w:rsidP="0092313B">
            <w:pPr>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r>
      <w:tr w:rsidR="00950581" w:rsidRPr="005A5FAB" w:rsidTr="0092313B">
        <w:trPr>
          <w:gridBefore w:val="1"/>
          <w:wBefore w:w="266" w:type="dxa"/>
          <w:trHeight w:val="269"/>
        </w:trPr>
        <w:tc>
          <w:tcPr>
            <w:tcW w:w="851" w:type="dxa"/>
            <w:vMerge/>
          </w:tcPr>
          <w:p w:rsidR="00950581" w:rsidRPr="005A5FAB" w:rsidRDefault="00950581" w:rsidP="0092313B">
            <w:pPr>
              <w:jc w:val="both"/>
              <w:rPr>
                <w:rFonts w:ascii="Times New Roman" w:hAnsi="Times New Roman" w:cs="Times New Roman"/>
                <w:color w:val="000000"/>
                <w:sz w:val="24"/>
                <w:szCs w:val="24"/>
              </w:rPr>
            </w:pPr>
          </w:p>
        </w:tc>
        <w:tc>
          <w:tcPr>
            <w:tcW w:w="1270" w:type="dxa"/>
            <w:vMerge/>
            <w:textDirection w:val="btLr"/>
          </w:tcPr>
          <w:p w:rsidR="00950581" w:rsidRPr="005A5FAB" w:rsidRDefault="00950581" w:rsidP="0092313B">
            <w:pPr>
              <w:ind w:left="113" w:right="113"/>
              <w:jc w:val="both"/>
              <w:rPr>
                <w:rFonts w:ascii="Times New Roman" w:hAnsi="Times New Roman" w:cs="Times New Roman"/>
                <w:color w:val="000000"/>
                <w:sz w:val="28"/>
                <w:szCs w:val="28"/>
              </w:rPr>
            </w:pPr>
          </w:p>
        </w:tc>
        <w:tc>
          <w:tcPr>
            <w:tcW w:w="2835" w:type="dxa"/>
          </w:tcPr>
          <w:p w:rsidR="00950581" w:rsidRPr="005A5FAB" w:rsidRDefault="00950581" w:rsidP="0092313B">
            <w:pPr>
              <w:rPr>
                <w:rFonts w:ascii="Times New Roman" w:hAnsi="Times New Roman" w:cs="Times New Roman"/>
                <w:color w:val="000000"/>
                <w:sz w:val="28"/>
                <w:szCs w:val="28"/>
              </w:rPr>
            </w:pPr>
            <w:r w:rsidRPr="005A5FAB">
              <w:rPr>
                <w:rFonts w:ascii="Times New Roman" w:hAnsi="Times New Roman" w:cs="Times New Roman"/>
                <w:color w:val="000000"/>
                <w:sz w:val="28"/>
                <w:szCs w:val="28"/>
              </w:rPr>
              <w:t>кружок «Декоративно-прикладное искусство»</w:t>
            </w:r>
          </w:p>
        </w:tc>
        <w:tc>
          <w:tcPr>
            <w:tcW w:w="992" w:type="dxa"/>
          </w:tcPr>
          <w:p w:rsidR="00950581" w:rsidRPr="005A5FAB" w:rsidRDefault="00950581" w:rsidP="0092313B">
            <w:pPr>
              <w:jc w:val="center"/>
              <w:rPr>
                <w:rFonts w:ascii="Times New Roman" w:hAnsi="Times New Roman" w:cs="Times New Roman"/>
                <w:color w:val="000000"/>
                <w:sz w:val="28"/>
                <w:szCs w:val="28"/>
              </w:rPr>
            </w:pPr>
          </w:p>
        </w:tc>
        <w:tc>
          <w:tcPr>
            <w:tcW w:w="992" w:type="dxa"/>
          </w:tcPr>
          <w:p w:rsidR="00950581" w:rsidRPr="005A5FAB" w:rsidRDefault="00950581" w:rsidP="0092313B">
            <w:pPr>
              <w:jc w:val="center"/>
              <w:rPr>
                <w:rFonts w:ascii="Times New Roman" w:hAnsi="Times New Roman" w:cs="Times New Roman"/>
                <w:color w:val="000000"/>
                <w:sz w:val="28"/>
                <w:szCs w:val="28"/>
              </w:rPr>
            </w:pPr>
            <w:r w:rsidRPr="005A5FAB">
              <w:rPr>
                <w:rFonts w:ascii="Times New Roman" w:hAnsi="Times New Roman" w:cs="Times New Roman"/>
                <w:color w:val="000000"/>
                <w:sz w:val="28"/>
                <w:szCs w:val="28"/>
              </w:rPr>
              <w:t>1</w:t>
            </w:r>
          </w:p>
        </w:tc>
        <w:tc>
          <w:tcPr>
            <w:tcW w:w="851" w:type="dxa"/>
          </w:tcPr>
          <w:p w:rsidR="00950581" w:rsidRPr="005A5FAB" w:rsidRDefault="00950581" w:rsidP="0092313B">
            <w:pPr>
              <w:jc w:val="center"/>
              <w:rPr>
                <w:rFonts w:ascii="Times New Roman" w:hAnsi="Times New Roman" w:cs="Times New Roman"/>
                <w:color w:val="000000"/>
                <w:sz w:val="28"/>
                <w:szCs w:val="28"/>
              </w:rPr>
            </w:pPr>
          </w:p>
        </w:tc>
        <w:tc>
          <w:tcPr>
            <w:tcW w:w="992" w:type="dxa"/>
            <w:gridSpan w:val="2"/>
          </w:tcPr>
          <w:p w:rsidR="00950581" w:rsidRPr="005A5FAB" w:rsidRDefault="00950581" w:rsidP="0092313B">
            <w:pPr>
              <w:jc w:val="center"/>
              <w:rPr>
                <w:rFonts w:ascii="Times New Roman" w:hAnsi="Times New Roman" w:cs="Times New Roman"/>
                <w:color w:val="000000"/>
                <w:sz w:val="28"/>
                <w:szCs w:val="28"/>
              </w:rPr>
            </w:pPr>
          </w:p>
        </w:tc>
        <w:tc>
          <w:tcPr>
            <w:tcW w:w="850" w:type="dxa"/>
          </w:tcPr>
          <w:p w:rsidR="00950581" w:rsidRPr="005A5FAB" w:rsidRDefault="00950581" w:rsidP="0092313B">
            <w:pPr>
              <w:jc w:val="center"/>
              <w:rPr>
                <w:rFonts w:ascii="Times New Roman" w:hAnsi="Times New Roman" w:cs="Times New Roman"/>
                <w:color w:val="000000"/>
                <w:sz w:val="28"/>
                <w:szCs w:val="28"/>
              </w:rPr>
            </w:pPr>
          </w:p>
        </w:tc>
        <w:tc>
          <w:tcPr>
            <w:tcW w:w="933" w:type="dxa"/>
          </w:tcPr>
          <w:p w:rsidR="00950581" w:rsidRPr="005A5FAB" w:rsidRDefault="00950581" w:rsidP="0092313B">
            <w:pPr>
              <w:jc w:val="center"/>
              <w:rPr>
                <w:rFonts w:ascii="Times New Roman" w:hAnsi="Times New Roman" w:cs="Times New Roman"/>
                <w:color w:val="000000"/>
                <w:sz w:val="28"/>
                <w:szCs w:val="28"/>
              </w:rPr>
            </w:pPr>
          </w:p>
        </w:tc>
        <w:tc>
          <w:tcPr>
            <w:tcW w:w="1052" w:type="dxa"/>
            <w:gridSpan w:val="2"/>
          </w:tcPr>
          <w:p w:rsidR="00950581" w:rsidRPr="005A5FAB" w:rsidRDefault="00950581" w:rsidP="0092313B">
            <w:pPr>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r>
      <w:tr w:rsidR="00950581" w:rsidRPr="005A5FAB" w:rsidTr="0092313B">
        <w:trPr>
          <w:gridBefore w:val="1"/>
          <w:wBefore w:w="266" w:type="dxa"/>
          <w:trHeight w:val="269"/>
        </w:trPr>
        <w:tc>
          <w:tcPr>
            <w:tcW w:w="851" w:type="dxa"/>
            <w:vMerge/>
          </w:tcPr>
          <w:p w:rsidR="00950581" w:rsidRPr="005A5FAB" w:rsidRDefault="00950581" w:rsidP="0092313B">
            <w:pPr>
              <w:jc w:val="both"/>
              <w:rPr>
                <w:rFonts w:ascii="Times New Roman" w:hAnsi="Times New Roman" w:cs="Times New Roman"/>
                <w:color w:val="000000"/>
                <w:sz w:val="24"/>
                <w:szCs w:val="24"/>
              </w:rPr>
            </w:pPr>
          </w:p>
        </w:tc>
        <w:tc>
          <w:tcPr>
            <w:tcW w:w="1270" w:type="dxa"/>
            <w:vMerge/>
            <w:textDirection w:val="btLr"/>
          </w:tcPr>
          <w:p w:rsidR="00950581" w:rsidRPr="005A5FAB" w:rsidRDefault="00950581" w:rsidP="0092313B">
            <w:pPr>
              <w:ind w:left="113" w:right="113"/>
              <w:jc w:val="both"/>
              <w:rPr>
                <w:rFonts w:ascii="Times New Roman" w:hAnsi="Times New Roman" w:cs="Times New Roman"/>
                <w:color w:val="000000"/>
                <w:sz w:val="28"/>
                <w:szCs w:val="28"/>
              </w:rPr>
            </w:pPr>
          </w:p>
        </w:tc>
        <w:tc>
          <w:tcPr>
            <w:tcW w:w="2835" w:type="dxa"/>
          </w:tcPr>
          <w:p w:rsidR="00950581" w:rsidRPr="005A5FAB" w:rsidRDefault="00950581" w:rsidP="0092313B">
            <w:pPr>
              <w:rPr>
                <w:rFonts w:ascii="Times New Roman" w:hAnsi="Times New Roman" w:cs="Times New Roman"/>
                <w:color w:val="000000"/>
                <w:sz w:val="28"/>
                <w:szCs w:val="28"/>
              </w:rPr>
            </w:pPr>
            <w:r w:rsidRPr="005A5FAB">
              <w:rPr>
                <w:rFonts w:ascii="Times New Roman" w:hAnsi="Times New Roman" w:cs="Times New Roman"/>
                <w:color w:val="000000"/>
                <w:sz w:val="28"/>
                <w:szCs w:val="28"/>
              </w:rPr>
              <w:t>Кружок «Хореография»</w:t>
            </w:r>
          </w:p>
        </w:tc>
        <w:tc>
          <w:tcPr>
            <w:tcW w:w="992" w:type="dxa"/>
          </w:tcPr>
          <w:p w:rsidR="00950581" w:rsidRPr="005A5FAB" w:rsidRDefault="00950581" w:rsidP="0092313B">
            <w:pPr>
              <w:jc w:val="center"/>
              <w:rPr>
                <w:rFonts w:ascii="Times New Roman" w:hAnsi="Times New Roman" w:cs="Times New Roman"/>
                <w:color w:val="000000"/>
                <w:sz w:val="28"/>
                <w:szCs w:val="28"/>
              </w:rPr>
            </w:pPr>
          </w:p>
        </w:tc>
        <w:tc>
          <w:tcPr>
            <w:tcW w:w="992" w:type="dxa"/>
          </w:tcPr>
          <w:p w:rsidR="00950581" w:rsidRPr="005A5FAB" w:rsidRDefault="00950581" w:rsidP="0092313B">
            <w:pPr>
              <w:jc w:val="center"/>
              <w:rPr>
                <w:rFonts w:ascii="Times New Roman" w:hAnsi="Times New Roman" w:cs="Times New Roman"/>
                <w:color w:val="000000"/>
                <w:sz w:val="28"/>
                <w:szCs w:val="28"/>
              </w:rPr>
            </w:pPr>
          </w:p>
        </w:tc>
        <w:tc>
          <w:tcPr>
            <w:tcW w:w="851" w:type="dxa"/>
          </w:tcPr>
          <w:p w:rsidR="00950581" w:rsidRPr="005A5FAB" w:rsidRDefault="00950581" w:rsidP="0092313B">
            <w:pPr>
              <w:jc w:val="center"/>
              <w:rPr>
                <w:rFonts w:ascii="Times New Roman" w:hAnsi="Times New Roman" w:cs="Times New Roman"/>
                <w:color w:val="000000"/>
                <w:sz w:val="28"/>
                <w:szCs w:val="28"/>
              </w:rPr>
            </w:pPr>
            <w:r w:rsidRPr="005A5FAB">
              <w:rPr>
                <w:rFonts w:ascii="Times New Roman" w:hAnsi="Times New Roman" w:cs="Times New Roman"/>
                <w:color w:val="000000"/>
                <w:sz w:val="28"/>
                <w:szCs w:val="28"/>
              </w:rPr>
              <w:t>1</w:t>
            </w:r>
          </w:p>
        </w:tc>
        <w:tc>
          <w:tcPr>
            <w:tcW w:w="992" w:type="dxa"/>
            <w:gridSpan w:val="2"/>
          </w:tcPr>
          <w:p w:rsidR="00950581" w:rsidRPr="005A5FAB" w:rsidRDefault="00950581" w:rsidP="0092313B">
            <w:pPr>
              <w:jc w:val="center"/>
              <w:rPr>
                <w:rFonts w:ascii="Times New Roman" w:hAnsi="Times New Roman" w:cs="Times New Roman"/>
                <w:color w:val="000000"/>
                <w:sz w:val="28"/>
                <w:szCs w:val="28"/>
              </w:rPr>
            </w:pPr>
            <w:r w:rsidRPr="005A5FAB">
              <w:rPr>
                <w:rFonts w:ascii="Times New Roman" w:hAnsi="Times New Roman" w:cs="Times New Roman"/>
                <w:color w:val="000000"/>
                <w:sz w:val="28"/>
                <w:szCs w:val="28"/>
              </w:rPr>
              <w:t>1</w:t>
            </w:r>
          </w:p>
        </w:tc>
        <w:tc>
          <w:tcPr>
            <w:tcW w:w="850" w:type="dxa"/>
          </w:tcPr>
          <w:p w:rsidR="00950581" w:rsidRPr="005A5FAB" w:rsidRDefault="00950581" w:rsidP="0092313B">
            <w:pPr>
              <w:jc w:val="center"/>
              <w:rPr>
                <w:rFonts w:ascii="Times New Roman" w:hAnsi="Times New Roman" w:cs="Times New Roman"/>
                <w:color w:val="000000"/>
                <w:sz w:val="28"/>
                <w:szCs w:val="28"/>
              </w:rPr>
            </w:pPr>
          </w:p>
        </w:tc>
        <w:tc>
          <w:tcPr>
            <w:tcW w:w="933" w:type="dxa"/>
          </w:tcPr>
          <w:p w:rsidR="00950581" w:rsidRPr="005A5FAB" w:rsidRDefault="00950581" w:rsidP="0092313B">
            <w:pPr>
              <w:jc w:val="center"/>
              <w:rPr>
                <w:rFonts w:ascii="Times New Roman" w:hAnsi="Times New Roman" w:cs="Times New Roman"/>
                <w:color w:val="000000"/>
                <w:sz w:val="28"/>
                <w:szCs w:val="28"/>
              </w:rPr>
            </w:pPr>
          </w:p>
        </w:tc>
        <w:tc>
          <w:tcPr>
            <w:tcW w:w="1052" w:type="dxa"/>
            <w:gridSpan w:val="2"/>
          </w:tcPr>
          <w:p w:rsidR="00950581" w:rsidRPr="005A5FAB" w:rsidRDefault="00950581" w:rsidP="0092313B">
            <w:pPr>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p>
        </w:tc>
      </w:tr>
      <w:tr w:rsidR="00950581" w:rsidRPr="005A5FAB" w:rsidTr="0092313B">
        <w:trPr>
          <w:gridBefore w:val="1"/>
          <w:wBefore w:w="266" w:type="dxa"/>
          <w:trHeight w:val="269"/>
        </w:trPr>
        <w:tc>
          <w:tcPr>
            <w:tcW w:w="851" w:type="dxa"/>
            <w:vMerge/>
          </w:tcPr>
          <w:p w:rsidR="00950581" w:rsidRPr="005A5FAB" w:rsidRDefault="00950581" w:rsidP="0092313B">
            <w:pPr>
              <w:jc w:val="both"/>
              <w:rPr>
                <w:rFonts w:ascii="Times New Roman" w:hAnsi="Times New Roman" w:cs="Times New Roman"/>
                <w:color w:val="000000"/>
                <w:sz w:val="24"/>
                <w:szCs w:val="24"/>
              </w:rPr>
            </w:pPr>
          </w:p>
        </w:tc>
        <w:tc>
          <w:tcPr>
            <w:tcW w:w="1270" w:type="dxa"/>
            <w:vMerge/>
            <w:textDirection w:val="btLr"/>
          </w:tcPr>
          <w:p w:rsidR="00950581" w:rsidRPr="005A5FAB" w:rsidRDefault="00950581" w:rsidP="0092313B">
            <w:pPr>
              <w:ind w:left="113" w:right="113"/>
              <w:jc w:val="both"/>
              <w:rPr>
                <w:rFonts w:ascii="Times New Roman" w:hAnsi="Times New Roman" w:cs="Times New Roman"/>
                <w:color w:val="000000"/>
                <w:sz w:val="28"/>
                <w:szCs w:val="28"/>
              </w:rPr>
            </w:pPr>
          </w:p>
        </w:tc>
        <w:tc>
          <w:tcPr>
            <w:tcW w:w="2835" w:type="dxa"/>
          </w:tcPr>
          <w:p w:rsidR="00950581" w:rsidRPr="005A5FAB" w:rsidRDefault="00950581" w:rsidP="0092313B">
            <w:pPr>
              <w:rPr>
                <w:rFonts w:ascii="Times New Roman" w:hAnsi="Times New Roman" w:cs="Times New Roman"/>
                <w:color w:val="000000"/>
                <w:sz w:val="28"/>
                <w:szCs w:val="28"/>
              </w:rPr>
            </w:pPr>
            <w:r w:rsidRPr="005A5FAB">
              <w:rPr>
                <w:rFonts w:ascii="Times New Roman" w:hAnsi="Times New Roman" w:cs="Times New Roman"/>
                <w:color w:val="000000"/>
                <w:sz w:val="28"/>
                <w:szCs w:val="28"/>
              </w:rPr>
              <w:t xml:space="preserve">Кружок </w:t>
            </w:r>
            <w:r>
              <w:rPr>
                <w:rFonts w:ascii="Times New Roman" w:hAnsi="Times New Roman" w:cs="Times New Roman"/>
                <w:color w:val="000000"/>
                <w:sz w:val="28"/>
                <w:szCs w:val="28"/>
              </w:rPr>
              <w:t>«Золотое слово»</w:t>
            </w:r>
          </w:p>
        </w:tc>
        <w:tc>
          <w:tcPr>
            <w:tcW w:w="992" w:type="dxa"/>
          </w:tcPr>
          <w:p w:rsidR="00950581" w:rsidRPr="005A5FAB" w:rsidRDefault="00950581" w:rsidP="0092313B">
            <w:pPr>
              <w:jc w:val="center"/>
              <w:rPr>
                <w:rFonts w:ascii="Times New Roman" w:hAnsi="Times New Roman" w:cs="Times New Roman"/>
                <w:color w:val="000000"/>
                <w:sz w:val="28"/>
                <w:szCs w:val="28"/>
              </w:rPr>
            </w:pPr>
          </w:p>
        </w:tc>
        <w:tc>
          <w:tcPr>
            <w:tcW w:w="992" w:type="dxa"/>
          </w:tcPr>
          <w:p w:rsidR="00950581" w:rsidRPr="005A5FAB" w:rsidRDefault="00950581" w:rsidP="0092313B">
            <w:pPr>
              <w:jc w:val="center"/>
              <w:rPr>
                <w:rFonts w:ascii="Times New Roman" w:hAnsi="Times New Roman" w:cs="Times New Roman"/>
                <w:color w:val="000000"/>
                <w:sz w:val="28"/>
                <w:szCs w:val="28"/>
              </w:rPr>
            </w:pPr>
          </w:p>
        </w:tc>
        <w:tc>
          <w:tcPr>
            <w:tcW w:w="851" w:type="dxa"/>
          </w:tcPr>
          <w:p w:rsidR="00950581" w:rsidRPr="005A5FAB" w:rsidRDefault="00950581" w:rsidP="0092313B">
            <w:pPr>
              <w:jc w:val="center"/>
              <w:rPr>
                <w:rFonts w:ascii="Times New Roman" w:hAnsi="Times New Roman" w:cs="Times New Roman"/>
                <w:color w:val="000000"/>
                <w:sz w:val="28"/>
                <w:szCs w:val="28"/>
              </w:rPr>
            </w:pPr>
          </w:p>
        </w:tc>
        <w:tc>
          <w:tcPr>
            <w:tcW w:w="992" w:type="dxa"/>
            <w:gridSpan w:val="2"/>
          </w:tcPr>
          <w:p w:rsidR="00950581" w:rsidRPr="005A5FAB" w:rsidRDefault="00950581" w:rsidP="0092313B">
            <w:pPr>
              <w:jc w:val="center"/>
              <w:rPr>
                <w:rFonts w:ascii="Times New Roman" w:hAnsi="Times New Roman" w:cs="Times New Roman"/>
                <w:color w:val="000000"/>
                <w:sz w:val="28"/>
                <w:szCs w:val="28"/>
              </w:rPr>
            </w:pPr>
          </w:p>
        </w:tc>
        <w:tc>
          <w:tcPr>
            <w:tcW w:w="850" w:type="dxa"/>
          </w:tcPr>
          <w:p w:rsidR="00950581" w:rsidRPr="005A5FAB" w:rsidRDefault="00950581" w:rsidP="0092313B">
            <w:pPr>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933" w:type="dxa"/>
          </w:tcPr>
          <w:p w:rsidR="00950581" w:rsidRPr="005A5FAB" w:rsidRDefault="00950581" w:rsidP="0092313B">
            <w:pPr>
              <w:jc w:val="center"/>
              <w:rPr>
                <w:rFonts w:ascii="Times New Roman" w:hAnsi="Times New Roman" w:cs="Times New Roman"/>
                <w:color w:val="000000"/>
                <w:sz w:val="28"/>
                <w:szCs w:val="28"/>
              </w:rPr>
            </w:pPr>
          </w:p>
        </w:tc>
        <w:tc>
          <w:tcPr>
            <w:tcW w:w="1052" w:type="dxa"/>
            <w:gridSpan w:val="2"/>
          </w:tcPr>
          <w:p w:rsidR="00950581" w:rsidRPr="005A5FAB" w:rsidRDefault="00950581" w:rsidP="0092313B">
            <w:pPr>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p>
        </w:tc>
      </w:tr>
      <w:tr w:rsidR="00950581" w:rsidRPr="005A5FAB" w:rsidTr="0092313B">
        <w:trPr>
          <w:gridBefore w:val="1"/>
          <w:wBefore w:w="266" w:type="dxa"/>
          <w:trHeight w:val="269"/>
        </w:trPr>
        <w:tc>
          <w:tcPr>
            <w:tcW w:w="851" w:type="dxa"/>
            <w:vMerge/>
          </w:tcPr>
          <w:p w:rsidR="00950581" w:rsidRPr="005A5FAB" w:rsidRDefault="00950581" w:rsidP="0092313B">
            <w:pPr>
              <w:jc w:val="both"/>
              <w:rPr>
                <w:rFonts w:ascii="Times New Roman" w:hAnsi="Times New Roman" w:cs="Times New Roman"/>
                <w:color w:val="000000"/>
                <w:sz w:val="24"/>
                <w:szCs w:val="24"/>
              </w:rPr>
            </w:pPr>
          </w:p>
        </w:tc>
        <w:tc>
          <w:tcPr>
            <w:tcW w:w="1270" w:type="dxa"/>
            <w:vMerge/>
            <w:textDirection w:val="btLr"/>
          </w:tcPr>
          <w:p w:rsidR="00950581" w:rsidRPr="005A5FAB" w:rsidRDefault="00950581" w:rsidP="0092313B">
            <w:pPr>
              <w:ind w:left="113" w:right="113"/>
              <w:jc w:val="both"/>
              <w:rPr>
                <w:rFonts w:ascii="Times New Roman" w:hAnsi="Times New Roman" w:cs="Times New Roman"/>
                <w:color w:val="000000"/>
                <w:sz w:val="28"/>
                <w:szCs w:val="28"/>
              </w:rPr>
            </w:pPr>
          </w:p>
        </w:tc>
        <w:tc>
          <w:tcPr>
            <w:tcW w:w="2835" w:type="dxa"/>
          </w:tcPr>
          <w:p w:rsidR="00950581" w:rsidRPr="005A5FAB" w:rsidRDefault="00950581" w:rsidP="0092313B">
            <w:pPr>
              <w:rPr>
                <w:rFonts w:ascii="Times New Roman" w:hAnsi="Times New Roman" w:cs="Times New Roman"/>
                <w:color w:val="000000"/>
                <w:sz w:val="28"/>
                <w:szCs w:val="28"/>
              </w:rPr>
            </w:pPr>
            <w:r w:rsidRPr="005A5FAB">
              <w:rPr>
                <w:rFonts w:ascii="Times New Roman" w:hAnsi="Times New Roman" w:cs="Times New Roman"/>
                <w:color w:val="000000"/>
                <w:sz w:val="28"/>
                <w:szCs w:val="28"/>
              </w:rPr>
              <w:t xml:space="preserve">Кружок </w:t>
            </w:r>
            <w:r>
              <w:rPr>
                <w:rFonts w:ascii="Times New Roman" w:hAnsi="Times New Roman" w:cs="Times New Roman"/>
                <w:color w:val="000000"/>
                <w:sz w:val="28"/>
                <w:szCs w:val="28"/>
              </w:rPr>
              <w:t>«Азбука журналистики»</w:t>
            </w:r>
          </w:p>
        </w:tc>
        <w:tc>
          <w:tcPr>
            <w:tcW w:w="992" w:type="dxa"/>
          </w:tcPr>
          <w:p w:rsidR="00950581" w:rsidRPr="005A5FAB" w:rsidRDefault="00950581" w:rsidP="0092313B">
            <w:pPr>
              <w:jc w:val="center"/>
              <w:rPr>
                <w:rFonts w:ascii="Times New Roman" w:hAnsi="Times New Roman" w:cs="Times New Roman"/>
                <w:color w:val="000000"/>
                <w:sz w:val="28"/>
                <w:szCs w:val="28"/>
              </w:rPr>
            </w:pPr>
          </w:p>
        </w:tc>
        <w:tc>
          <w:tcPr>
            <w:tcW w:w="992" w:type="dxa"/>
          </w:tcPr>
          <w:p w:rsidR="00950581" w:rsidRPr="005A5FAB" w:rsidRDefault="00950581" w:rsidP="0092313B">
            <w:pPr>
              <w:jc w:val="center"/>
              <w:rPr>
                <w:rFonts w:ascii="Times New Roman" w:hAnsi="Times New Roman" w:cs="Times New Roman"/>
                <w:color w:val="000000"/>
                <w:sz w:val="28"/>
                <w:szCs w:val="28"/>
              </w:rPr>
            </w:pPr>
          </w:p>
        </w:tc>
        <w:tc>
          <w:tcPr>
            <w:tcW w:w="851" w:type="dxa"/>
          </w:tcPr>
          <w:p w:rsidR="00950581" w:rsidRPr="005A5FAB" w:rsidRDefault="00950581" w:rsidP="0092313B">
            <w:pPr>
              <w:jc w:val="center"/>
              <w:rPr>
                <w:rFonts w:ascii="Times New Roman" w:hAnsi="Times New Roman" w:cs="Times New Roman"/>
                <w:color w:val="000000"/>
                <w:sz w:val="28"/>
                <w:szCs w:val="28"/>
              </w:rPr>
            </w:pPr>
          </w:p>
        </w:tc>
        <w:tc>
          <w:tcPr>
            <w:tcW w:w="992" w:type="dxa"/>
            <w:gridSpan w:val="2"/>
          </w:tcPr>
          <w:p w:rsidR="00950581" w:rsidRPr="005A5FAB" w:rsidRDefault="00950581" w:rsidP="0092313B">
            <w:pPr>
              <w:jc w:val="center"/>
              <w:rPr>
                <w:rFonts w:ascii="Times New Roman" w:hAnsi="Times New Roman" w:cs="Times New Roman"/>
                <w:color w:val="000000"/>
                <w:sz w:val="28"/>
                <w:szCs w:val="28"/>
              </w:rPr>
            </w:pPr>
          </w:p>
        </w:tc>
        <w:tc>
          <w:tcPr>
            <w:tcW w:w="850" w:type="dxa"/>
          </w:tcPr>
          <w:p w:rsidR="00950581" w:rsidRPr="005A5FAB" w:rsidRDefault="00950581" w:rsidP="0092313B">
            <w:pPr>
              <w:jc w:val="center"/>
              <w:rPr>
                <w:rFonts w:ascii="Times New Roman" w:hAnsi="Times New Roman" w:cs="Times New Roman"/>
                <w:color w:val="000000"/>
                <w:sz w:val="28"/>
                <w:szCs w:val="28"/>
              </w:rPr>
            </w:pPr>
          </w:p>
        </w:tc>
        <w:tc>
          <w:tcPr>
            <w:tcW w:w="933" w:type="dxa"/>
          </w:tcPr>
          <w:p w:rsidR="00950581" w:rsidRPr="005A5FAB" w:rsidRDefault="00950581" w:rsidP="0092313B">
            <w:pPr>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1052" w:type="dxa"/>
            <w:gridSpan w:val="2"/>
          </w:tcPr>
          <w:p w:rsidR="00950581" w:rsidRPr="005A5FAB" w:rsidRDefault="00950581" w:rsidP="0092313B">
            <w:pPr>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p>
        </w:tc>
      </w:tr>
      <w:tr w:rsidR="00950581" w:rsidRPr="005A5FAB" w:rsidTr="0092313B">
        <w:trPr>
          <w:gridBefore w:val="1"/>
          <w:wBefore w:w="266" w:type="dxa"/>
          <w:trHeight w:val="70"/>
        </w:trPr>
        <w:tc>
          <w:tcPr>
            <w:tcW w:w="851" w:type="dxa"/>
            <w:vMerge w:val="restart"/>
          </w:tcPr>
          <w:p w:rsidR="00950581" w:rsidRPr="005A5FAB" w:rsidRDefault="00950581" w:rsidP="0092313B">
            <w:pPr>
              <w:jc w:val="center"/>
              <w:rPr>
                <w:rFonts w:ascii="Times New Roman" w:hAnsi="Times New Roman" w:cs="Times New Roman"/>
                <w:color w:val="000000"/>
                <w:sz w:val="24"/>
                <w:szCs w:val="24"/>
              </w:rPr>
            </w:pPr>
            <w:r w:rsidRPr="005A5FAB">
              <w:rPr>
                <w:rFonts w:ascii="Times New Roman" w:hAnsi="Times New Roman" w:cs="Times New Roman"/>
                <w:color w:val="000000"/>
                <w:sz w:val="24"/>
                <w:szCs w:val="24"/>
              </w:rPr>
              <w:lastRenderedPageBreak/>
              <w:t>3.</w:t>
            </w:r>
          </w:p>
        </w:tc>
        <w:tc>
          <w:tcPr>
            <w:tcW w:w="1270" w:type="dxa"/>
            <w:vMerge w:val="restart"/>
            <w:textDirection w:val="btLr"/>
          </w:tcPr>
          <w:p w:rsidR="00950581" w:rsidRPr="005A5FAB" w:rsidRDefault="00950581" w:rsidP="0092313B">
            <w:pPr>
              <w:ind w:left="113" w:right="113"/>
              <w:jc w:val="both"/>
              <w:rPr>
                <w:rFonts w:ascii="Times New Roman" w:hAnsi="Times New Roman" w:cs="Times New Roman"/>
                <w:color w:val="000000"/>
                <w:sz w:val="28"/>
                <w:szCs w:val="28"/>
              </w:rPr>
            </w:pPr>
            <w:r w:rsidRPr="005A5FAB">
              <w:rPr>
                <w:rFonts w:ascii="Times New Roman" w:hAnsi="Times New Roman" w:cs="Times New Roman"/>
                <w:color w:val="000000"/>
                <w:sz w:val="28"/>
                <w:szCs w:val="28"/>
              </w:rPr>
              <w:t>духовно-нравственное</w:t>
            </w:r>
          </w:p>
        </w:tc>
        <w:tc>
          <w:tcPr>
            <w:tcW w:w="2835" w:type="dxa"/>
          </w:tcPr>
          <w:p w:rsidR="00950581" w:rsidRPr="005A5FAB" w:rsidRDefault="00950581" w:rsidP="0092313B">
            <w:pPr>
              <w:jc w:val="both"/>
              <w:rPr>
                <w:rFonts w:ascii="Times New Roman" w:hAnsi="Times New Roman" w:cs="Times New Roman"/>
                <w:color w:val="000000"/>
                <w:sz w:val="28"/>
                <w:szCs w:val="28"/>
              </w:rPr>
            </w:pPr>
            <w:r w:rsidRPr="005A5FAB">
              <w:rPr>
                <w:rFonts w:ascii="Times New Roman" w:hAnsi="Times New Roman" w:cs="Times New Roman"/>
                <w:color w:val="000000"/>
                <w:sz w:val="28"/>
                <w:szCs w:val="28"/>
              </w:rPr>
              <w:t>кружок «Зернышки»</w:t>
            </w:r>
          </w:p>
        </w:tc>
        <w:tc>
          <w:tcPr>
            <w:tcW w:w="992" w:type="dxa"/>
          </w:tcPr>
          <w:p w:rsidR="00950581" w:rsidRPr="005A5FAB" w:rsidRDefault="00950581" w:rsidP="0092313B">
            <w:pPr>
              <w:jc w:val="center"/>
              <w:rPr>
                <w:rFonts w:ascii="Times New Roman" w:hAnsi="Times New Roman" w:cs="Times New Roman"/>
                <w:color w:val="000000"/>
                <w:sz w:val="28"/>
                <w:szCs w:val="28"/>
              </w:rPr>
            </w:pPr>
            <w:r w:rsidRPr="005A5FAB">
              <w:rPr>
                <w:rFonts w:ascii="Times New Roman" w:hAnsi="Times New Roman" w:cs="Times New Roman"/>
                <w:color w:val="000000"/>
                <w:sz w:val="28"/>
                <w:szCs w:val="28"/>
              </w:rPr>
              <w:t>1</w:t>
            </w:r>
          </w:p>
        </w:tc>
        <w:tc>
          <w:tcPr>
            <w:tcW w:w="992" w:type="dxa"/>
          </w:tcPr>
          <w:p w:rsidR="00950581" w:rsidRPr="005A5FAB" w:rsidRDefault="00950581" w:rsidP="0092313B">
            <w:pPr>
              <w:jc w:val="center"/>
              <w:rPr>
                <w:rFonts w:ascii="Times New Roman" w:hAnsi="Times New Roman" w:cs="Times New Roman"/>
                <w:color w:val="000000"/>
                <w:sz w:val="28"/>
                <w:szCs w:val="28"/>
              </w:rPr>
            </w:pPr>
          </w:p>
        </w:tc>
        <w:tc>
          <w:tcPr>
            <w:tcW w:w="851" w:type="dxa"/>
          </w:tcPr>
          <w:p w:rsidR="00950581" w:rsidRPr="005A5FAB" w:rsidRDefault="00950581" w:rsidP="0092313B">
            <w:pPr>
              <w:jc w:val="center"/>
              <w:rPr>
                <w:rFonts w:ascii="Times New Roman" w:hAnsi="Times New Roman" w:cs="Times New Roman"/>
                <w:color w:val="000000"/>
                <w:sz w:val="28"/>
                <w:szCs w:val="28"/>
              </w:rPr>
            </w:pPr>
            <w:r w:rsidRPr="005A5FAB">
              <w:rPr>
                <w:rFonts w:ascii="Times New Roman" w:hAnsi="Times New Roman" w:cs="Times New Roman"/>
                <w:color w:val="000000"/>
                <w:sz w:val="28"/>
                <w:szCs w:val="28"/>
              </w:rPr>
              <w:t xml:space="preserve"> </w:t>
            </w:r>
          </w:p>
        </w:tc>
        <w:tc>
          <w:tcPr>
            <w:tcW w:w="992" w:type="dxa"/>
            <w:gridSpan w:val="2"/>
          </w:tcPr>
          <w:p w:rsidR="00950581" w:rsidRPr="005A5FAB" w:rsidRDefault="00950581" w:rsidP="0092313B">
            <w:pPr>
              <w:jc w:val="center"/>
              <w:rPr>
                <w:rFonts w:ascii="Times New Roman" w:hAnsi="Times New Roman" w:cs="Times New Roman"/>
                <w:color w:val="000000"/>
                <w:sz w:val="28"/>
                <w:szCs w:val="28"/>
              </w:rPr>
            </w:pPr>
            <w:r w:rsidRPr="005A5FAB">
              <w:rPr>
                <w:rFonts w:ascii="Times New Roman" w:hAnsi="Times New Roman" w:cs="Times New Roman"/>
                <w:color w:val="000000"/>
                <w:sz w:val="28"/>
                <w:szCs w:val="28"/>
              </w:rPr>
              <w:t xml:space="preserve"> </w:t>
            </w:r>
          </w:p>
        </w:tc>
        <w:tc>
          <w:tcPr>
            <w:tcW w:w="850" w:type="dxa"/>
          </w:tcPr>
          <w:p w:rsidR="00950581" w:rsidRPr="005A5FAB" w:rsidRDefault="00950581" w:rsidP="0092313B">
            <w:pPr>
              <w:jc w:val="center"/>
              <w:rPr>
                <w:rFonts w:ascii="Times New Roman" w:hAnsi="Times New Roman" w:cs="Times New Roman"/>
                <w:color w:val="000000"/>
                <w:sz w:val="28"/>
                <w:szCs w:val="28"/>
              </w:rPr>
            </w:pPr>
          </w:p>
        </w:tc>
        <w:tc>
          <w:tcPr>
            <w:tcW w:w="933" w:type="dxa"/>
          </w:tcPr>
          <w:p w:rsidR="00950581" w:rsidRPr="005A5FAB" w:rsidRDefault="00950581" w:rsidP="0092313B">
            <w:pPr>
              <w:jc w:val="center"/>
              <w:rPr>
                <w:rFonts w:ascii="Times New Roman" w:hAnsi="Times New Roman" w:cs="Times New Roman"/>
                <w:color w:val="000000"/>
                <w:sz w:val="28"/>
                <w:szCs w:val="28"/>
              </w:rPr>
            </w:pPr>
          </w:p>
        </w:tc>
        <w:tc>
          <w:tcPr>
            <w:tcW w:w="1052" w:type="dxa"/>
            <w:gridSpan w:val="2"/>
          </w:tcPr>
          <w:p w:rsidR="00950581" w:rsidRPr="005A5FAB" w:rsidRDefault="00950581" w:rsidP="0092313B">
            <w:pPr>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r>
      <w:tr w:rsidR="00950581" w:rsidRPr="005A5FAB" w:rsidTr="0092313B">
        <w:trPr>
          <w:gridBefore w:val="1"/>
          <w:wBefore w:w="266" w:type="dxa"/>
          <w:trHeight w:val="70"/>
        </w:trPr>
        <w:tc>
          <w:tcPr>
            <w:tcW w:w="851" w:type="dxa"/>
            <w:vMerge/>
          </w:tcPr>
          <w:p w:rsidR="00950581" w:rsidRPr="005A5FAB" w:rsidRDefault="00950581" w:rsidP="0092313B">
            <w:pPr>
              <w:jc w:val="center"/>
              <w:rPr>
                <w:rFonts w:ascii="Times New Roman" w:hAnsi="Times New Roman" w:cs="Times New Roman"/>
                <w:color w:val="000000"/>
                <w:sz w:val="24"/>
                <w:szCs w:val="24"/>
              </w:rPr>
            </w:pPr>
          </w:p>
        </w:tc>
        <w:tc>
          <w:tcPr>
            <w:tcW w:w="1270" w:type="dxa"/>
            <w:vMerge/>
            <w:textDirection w:val="btLr"/>
          </w:tcPr>
          <w:p w:rsidR="00950581" w:rsidRPr="005A5FAB" w:rsidRDefault="00950581" w:rsidP="0092313B">
            <w:pPr>
              <w:ind w:left="113" w:right="113"/>
              <w:jc w:val="both"/>
              <w:rPr>
                <w:rFonts w:ascii="Times New Roman" w:hAnsi="Times New Roman" w:cs="Times New Roman"/>
                <w:color w:val="000000"/>
                <w:sz w:val="28"/>
                <w:szCs w:val="28"/>
              </w:rPr>
            </w:pPr>
          </w:p>
        </w:tc>
        <w:tc>
          <w:tcPr>
            <w:tcW w:w="2835" w:type="dxa"/>
          </w:tcPr>
          <w:p w:rsidR="00950581" w:rsidRPr="005A5FAB" w:rsidRDefault="00950581" w:rsidP="0092313B">
            <w:pPr>
              <w:jc w:val="both"/>
              <w:rPr>
                <w:rFonts w:ascii="Times New Roman" w:hAnsi="Times New Roman" w:cs="Times New Roman"/>
                <w:color w:val="000000"/>
                <w:sz w:val="28"/>
                <w:szCs w:val="28"/>
              </w:rPr>
            </w:pPr>
            <w:r w:rsidRPr="005A5FAB">
              <w:rPr>
                <w:rFonts w:ascii="Times New Roman" w:hAnsi="Times New Roman" w:cs="Times New Roman"/>
                <w:color w:val="000000"/>
                <w:sz w:val="28"/>
                <w:szCs w:val="28"/>
              </w:rPr>
              <w:t>кружок «Православная культура»</w:t>
            </w:r>
          </w:p>
        </w:tc>
        <w:tc>
          <w:tcPr>
            <w:tcW w:w="992" w:type="dxa"/>
          </w:tcPr>
          <w:p w:rsidR="00950581" w:rsidRPr="005A5FAB" w:rsidRDefault="00950581" w:rsidP="0092313B">
            <w:pPr>
              <w:jc w:val="center"/>
              <w:rPr>
                <w:rFonts w:ascii="Times New Roman" w:hAnsi="Times New Roman" w:cs="Times New Roman"/>
                <w:color w:val="000000"/>
                <w:sz w:val="28"/>
                <w:szCs w:val="28"/>
              </w:rPr>
            </w:pPr>
          </w:p>
        </w:tc>
        <w:tc>
          <w:tcPr>
            <w:tcW w:w="992" w:type="dxa"/>
          </w:tcPr>
          <w:p w:rsidR="00950581" w:rsidRPr="005A5FAB" w:rsidRDefault="00950581" w:rsidP="0092313B">
            <w:pPr>
              <w:jc w:val="center"/>
              <w:rPr>
                <w:rFonts w:ascii="Times New Roman" w:hAnsi="Times New Roman" w:cs="Times New Roman"/>
                <w:color w:val="000000"/>
                <w:sz w:val="28"/>
                <w:szCs w:val="28"/>
              </w:rPr>
            </w:pPr>
            <w:r w:rsidRPr="005A5FAB">
              <w:rPr>
                <w:rFonts w:ascii="Times New Roman" w:hAnsi="Times New Roman" w:cs="Times New Roman"/>
                <w:color w:val="000000"/>
                <w:sz w:val="28"/>
                <w:szCs w:val="28"/>
              </w:rPr>
              <w:t>1</w:t>
            </w:r>
          </w:p>
        </w:tc>
        <w:tc>
          <w:tcPr>
            <w:tcW w:w="851" w:type="dxa"/>
          </w:tcPr>
          <w:p w:rsidR="00950581" w:rsidRPr="005A5FAB" w:rsidRDefault="00950581" w:rsidP="0092313B">
            <w:pPr>
              <w:jc w:val="center"/>
              <w:rPr>
                <w:rFonts w:ascii="Times New Roman" w:hAnsi="Times New Roman" w:cs="Times New Roman"/>
                <w:color w:val="000000"/>
                <w:sz w:val="28"/>
                <w:szCs w:val="28"/>
              </w:rPr>
            </w:pPr>
            <w:r w:rsidRPr="005A5FAB">
              <w:rPr>
                <w:rFonts w:ascii="Times New Roman" w:hAnsi="Times New Roman" w:cs="Times New Roman"/>
                <w:color w:val="000000"/>
                <w:sz w:val="28"/>
                <w:szCs w:val="28"/>
              </w:rPr>
              <w:t>1</w:t>
            </w:r>
          </w:p>
        </w:tc>
        <w:tc>
          <w:tcPr>
            <w:tcW w:w="992" w:type="dxa"/>
            <w:gridSpan w:val="2"/>
          </w:tcPr>
          <w:p w:rsidR="00950581" w:rsidRPr="005A5FAB" w:rsidRDefault="00950581" w:rsidP="0092313B">
            <w:pPr>
              <w:jc w:val="center"/>
              <w:rPr>
                <w:rFonts w:ascii="Times New Roman" w:hAnsi="Times New Roman" w:cs="Times New Roman"/>
                <w:color w:val="000000"/>
                <w:sz w:val="28"/>
                <w:szCs w:val="28"/>
              </w:rPr>
            </w:pPr>
            <w:r w:rsidRPr="005A5FAB">
              <w:rPr>
                <w:rFonts w:ascii="Times New Roman" w:hAnsi="Times New Roman" w:cs="Times New Roman"/>
                <w:color w:val="000000"/>
                <w:sz w:val="28"/>
                <w:szCs w:val="28"/>
              </w:rPr>
              <w:t>1</w:t>
            </w:r>
          </w:p>
        </w:tc>
        <w:tc>
          <w:tcPr>
            <w:tcW w:w="850" w:type="dxa"/>
          </w:tcPr>
          <w:p w:rsidR="00950581" w:rsidRPr="005A5FAB" w:rsidRDefault="00950581" w:rsidP="0092313B">
            <w:pPr>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933" w:type="dxa"/>
          </w:tcPr>
          <w:p w:rsidR="00950581" w:rsidRPr="005A5FAB" w:rsidRDefault="00950581" w:rsidP="0092313B">
            <w:pPr>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1052" w:type="dxa"/>
            <w:gridSpan w:val="2"/>
          </w:tcPr>
          <w:p w:rsidR="00950581" w:rsidRPr="005A5FAB" w:rsidRDefault="00950581" w:rsidP="0092313B">
            <w:pPr>
              <w:jc w:val="center"/>
              <w:rPr>
                <w:rFonts w:ascii="Times New Roman" w:hAnsi="Times New Roman" w:cs="Times New Roman"/>
                <w:color w:val="000000"/>
                <w:sz w:val="28"/>
                <w:szCs w:val="28"/>
              </w:rPr>
            </w:pPr>
            <w:r>
              <w:rPr>
                <w:rFonts w:ascii="Times New Roman" w:hAnsi="Times New Roman" w:cs="Times New Roman"/>
                <w:color w:val="000000"/>
                <w:sz w:val="28"/>
                <w:szCs w:val="28"/>
              </w:rPr>
              <w:t>5</w:t>
            </w:r>
          </w:p>
        </w:tc>
      </w:tr>
      <w:tr w:rsidR="00950581" w:rsidRPr="005A5FAB" w:rsidTr="0092313B">
        <w:trPr>
          <w:gridBefore w:val="1"/>
          <w:wBefore w:w="266" w:type="dxa"/>
          <w:trHeight w:val="70"/>
        </w:trPr>
        <w:tc>
          <w:tcPr>
            <w:tcW w:w="851" w:type="dxa"/>
            <w:vMerge/>
          </w:tcPr>
          <w:p w:rsidR="00950581" w:rsidRPr="005A5FAB" w:rsidRDefault="00950581" w:rsidP="0092313B">
            <w:pPr>
              <w:jc w:val="center"/>
              <w:rPr>
                <w:rFonts w:ascii="Times New Roman" w:hAnsi="Times New Roman" w:cs="Times New Roman"/>
                <w:color w:val="000000"/>
                <w:sz w:val="24"/>
                <w:szCs w:val="24"/>
              </w:rPr>
            </w:pPr>
          </w:p>
        </w:tc>
        <w:tc>
          <w:tcPr>
            <w:tcW w:w="1270" w:type="dxa"/>
            <w:vMerge/>
            <w:textDirection w:val="btLr"/>
          </w:tcPr>
          <w:p w:rsidR="00950581" w:rsidRPr="005A5FAB" w:rsidRDefault="00950581" w:rsidP="0092313B">
            <w:pPr>
              <w:ind w:left="113" w:right="113"/>
              <w:jc w:val="both"/>
              <w:rPr>
                <w:rFonts w:ascii="Times New Roman" w:hAnsi="Times New Roman" w:cs="Times New Roman"/>
                <w:color w:val="000000"/>
                <w:sz w:val="28"/>
                <w:szCs w:val="28"/>
              </w:rPr>
            </w:pPr>
          </w:p>
        </w:tc>
        <w:tc>
          <w:tcPr>
            <w:tcW w:w="2835" w:type="dxa"/>
          </w:tcPr>
          <w:p w:rsidR="00950581" w:rsidRPr="005A5FAB" w:rsidRDefault="00950581" w:rsidP="0092313B">
            <w:pPr>
              <w:jc w:val="both"/>
              <w:rPr>
                <w:rFonts w:ascii="Times New Roman" w:hAnsi="Times New Roman" w:cs="Times New Roman"/>
                <w:color w:val="000000"/>
                <w:sz w:val="28"/>
                <w:szCs w:val="28"/>
              </w:rPr>
            </w:pPr>
            <w:r w:rsidRPr="005A5FAB">
              <w:rPr>
                <w:rFonts w:ascii="Times New Roman" w:hAnsi="Times New Roman" w:cs="Times New Roman"/>
                <w:color w:val="000000"/>
                <w:sz w:val="28"/>
                <w:szCs w:val="28"/>
              </w:rPr>
              <w:t>кружок «В мире книг»</w:t>
            </w:r>
          </w:p>
        </w:tc>
        <w:tc>
          <w:tcPr>
            <w:tcW w:w="992" w:type="dxa"/>
          </w:tcPr>
          <w:p w:rsidR="00950581" w:rsidRPr="005A5FAB" w:rsidRDefault="00950581" w:rsidP="0092313B">
            <w:pPr>
              <w:jc w:val="center"/>
              <w:rPr>
                <w:rFonts w:ascii="Times New Roman" w:hAnsi="Times New Roman" w:cs="Times New Roman"/>
                <w:color w:val="000000"/>
                <w:sz w:val="28"/>
                <w:szCs w:val="28"/>
              </w:rPr>
            </w:pPr>
            <w:r w:rsidRPr="005A5FAB">
              <w:rPr>
                <w:rFonts w:ascii="Times New Roman" w:hAnsi="Times New Roman" w:cs="Times New Roman"/>
                <w:color w:val="000000"/>
                <w:sz w:val="28"/>
                <w:szCs w:val="28"/>
              </w:rPr>
              <w:t>1</w:t>
            </w:r>
          </w:p>
        </w:tc>
        <w:tc>
          <w:tcPr>
            <w:tcW w:w="992" w:type="dxa"/>
          </w:tcPr>
          <w:p w:rsidR="00950581" w:rsidRPr="005A5FAB" w:rsidRDefault="00950581" w:rsidP="0092313B">
            <w:pPr>
              <w:jc w:val="center"/>
              <w:rPr>
                <w:rFonts w:ascii="Times New Roman" w:hAnsi="Times New Roman" w:cs="Times New Roman"/>
                <w:color w:val="000000"/>
                <w:sz w:val="28"/>
                <w:szCs w:val="28"/>
              </w:rPr>
            </w:pPr>
            <w:r w:rsidRPr="005A5FAB">
              <w:rPr>
                <w:rFonts w:ascii="Times New Roman" w:hAnsi="Times New Roman" w:cs="Times New Roman"/>
                <w:color w:val="000000"/>
                <w:sz w:val="28"/>
                <w:szCs w:val="28"/>
              </w:rPr>
              <w:t>1</w:t>
            </w:r>
          </w:p>
        </w:tc>
        <w:tc>
          <w:tcPr>
            <w:tcW w:w="851" w:type="dxa"/>
          </w:tcPr>
          <w:p w:rsidR="00950581" w:rsidRPr="005A5FAB" w:rsidRDefault="00950581" w:rsidP="0092313B">
            <w:pPr>
              <w:jc w:val="center"/>
              <w:rPr>
                <w:rFonts w:ascii="Times New Roman" w:hAnsi="Times New Roman" w:cs="Times New Roman"/>
                <w:color w:val="000000"/>
                <w:sz w:val="28"/>
                <w:szCs w:val="28"/>
              </w:rPr>
            </w:pPr>
            <w:r w:rsidRPr="005A5FAB">
              <w:rPr>
                <w:rFonts w:ascii="Times New Roman" w:hAnsi="Times New Roman" w:cs="Times New Roman"/>
                <w:color w:val="000000"/>
                <w:sz w:val="28"/>
                <w:szCs w:val="28"/>
              </w:rPr>
              <w:t>1</w:t>
            </w:r>
          </w:p>
        </w:tc>
        <w:tc>
          <w:tcPr>
            <w:tcW w:w="992" w:type="dxa"/>
            <w:gridSpan w:val="2"/>
          </w:tcPr>
          <w:p w:rsidR="00950581" w:rsidRPr="005A5FAB" w:rsidRDefault="00950581" w:rsidP="0092313B">
            <w:pPr>
              <w:jc w:val="center"/>
              <w:rPr>
                <w:rFonts w:ascii="Times New Roman" w:hAnsi="Times New Roman" w:cs="Times New Roman"/>
                <w:color w:val="000000"/>
                <w:sz w:val="28"/>
                <w:szCs w:val="28"/>
              </w:rPr>
            </w:pPr>
            <w:r w:rsidRPr="005A5FAB">
              <w:rPr>
                <w:rFonts w:ascii="Times New Roman" w:hAnsi="Times New Roman" w:cs="Times New Roman"/>
                <w:color w:val="000000"/>
                <w:sz w:val="28"/>
                <w:szCs w:val="28"/>
              </w:rPr>
              <w:t>1</w:t>
            </w:r>
          </w:p>
        </w:tc>
        <w:tc>
          <w:tcPr>
            <w:tcW w:w="850" w:type="dxa"/>
          </w:tcPr>
          <w:p w:rsidR="00950581" w:rsidRPr="005A5FAB" w:rsidRDefault="00950581" w:rsidP="0092313B">
            <w:pPr>
              <w:jc w:val="center"/>
              <w:rPr>
                <w:rFonts w:ascii="Times New Roman" w:hAnsi="Times New Roman" w:cs="Times New Roman"/>
                <w:color w:val="000000"/>
                <w:sz w:val="28"/>
                <w:szCs w:val="28"/>
              </w:rPr>
            </w:pPr>
          </w:p>
        </w:tc>
        <w:tc>
          <w:tcPr>
            <w:tcW w:w="972" w:type="dxa"/>
            <w:gridSpan w:val="2"/>
          </w:tcPr>
          <w:p w:rsidR="00950581" w:rsidRPr="005A5FAB" w:rsidRDefault="00950581" w:rsidP="0092313B">
            <w:pPr>
              <w:jc w:val="center"/>
              <w:rPr>
                <w:rFonts w:ascii="Times New Roman" w:hAnsi="Times New Roman" w:cs="Times New Roman"/>
                <w:color w:val="000000"/>
                <w:sz w:val="28"/>
                <w:szCs w:val="28"/>
              </w:rPr>
            </w:pPr>
          </w:p>
        </w:tc>
        <w:tc>
          <w:tcPr>
            <w:tcW w:w="1013" w:type="dxa"/>
          </w:tcPr>
          <w:p w:rsidR="00950581" w:rsidRPr="005A5FAB" w:rsidRDefault="00950581" w:rsidP="0092313B">
            <w:pPr>
              <w:jc w:val="center"/>
              <w:rPr>
                <w:rFonts w:ascii="Times New Roman" w:hAnsi="Times New Roman" w:cs="Times New Roman"/>
                <w:color w:val="000000"/>
                <w:sz w:val="28"/>
                <w:szCs w:val="28"/>
              </w:rPr>
            </w:pPr>
            <w:r>
              <w:rPr>
                <w:rFonts w:ascii="Times New Roman" w:hAnsi="Times New Roman" w:cs="Times New Roman"/>
                <w:color w:val="000000"/>
                <w:sz w:val="28"/>
                <w:szCs w:val="28"/>
              </w:rPr>
              <w:t>4</w:t>
            </w:r>
          </w:p>
        </w:tc>
      </w:tr>
      <w:tr w:rsidR="00950581" w:rsidRPr="005A5FAB" w:rsidTr="0092313B">
        <w:trPr>
          <w:gridBefore w:val="1"/>
          <w:wBefore w:w="266" w:type="dxa"/>
          <w:trHeight w:val="70"/>
        </w:trPr>
        <w:tc>
          <w:tcPr>
            <w:tcW w:w="851" w:type="dxa"/>
            <w:vMerge/>
          </w:tcPr>
          <w:p w:rsidR="00950581" w:rsidRPr="005A5FAB" w:rsidRDefault="00950581" w:rsidP="0092313B">
            <w:pPr>
              <w:jc w:val="center"/>
              <w:rPr>
                <w:rFonts w:ascii="Times New Roman" w:hAnsi="Times New Roman" w:cs="Times New Roman"/>
                <w:color w:val="000000"/>
                <w:sz w:val="24"/>
                <w:szCs w:val="24"/>
              </w:rPr>
            </w:pPr>
          </w:p>
        </w:tc>
        <w:tc>
          <w:tcPr>
            <w:tcW w:w="1270" w:type="dxa"/>
            <w:vMerge/>
            <w:textDirection w:val="btLr"/>
          </w:tcPr>
          <w:p w:rsidR="00950581" w:rsidRPr="005A5FAB" w:rsidRDefault="00950581" w:rsidP="0092313B">
            <w:pPr>
              <w:ind w:left="113" w:right="113"/>
              <w:jc w:val="both"/>
              <w:rPr>
                <w:rFonts w:ascii="Times New Roman" w:hAnsi="Times New Roman" w:cs="Times New Roman"/>
                <w:color w:val="000000"/>
                <w:sz w:val="28"/>
                <w:szCs w:val="28"/>
              </w:rPr>
            </w:pPr>
          </w:p>
        </w:tc>
        <w:tc>
          <w:tcPr>
            <w:tcW w:w="2835" w:type="dxa"/>
          </w:tcPr>
          <w:p w:rsidR="00950581" w:rsidRPr="005A5FAB" w:rsidRDefault="00950581" w:rsidP="0092313B">
            <w:pPr>
              <w:jc w:val="both"/>
              <w:rPr>
                <w:rFonts w:ascii="Times New Roman" w:hAnsi="Times New Roman" w:cs="Times New Roman"/>
                <w:color w:val="000000"/>
                <w:sz w:val="28"/>
                <w:szCs w:val="28"/>
              </w:rPr>
            </w:pPr>
            <w:r w:rsidRPr="005A5FAB">
              <w:rPr>
                <w:rFonts w:ascii="Times New Roman" w:hAnsi="Times New Roman" w:cs="Times New Roman"/>
                <w:color w:val="000000"/>
                <w:sz w:val="28"/>
                <w:szCs w:val="28"/>
              </w:rPr>
              <w:t xml:space="preserve">Кружок </w:t>
            </w:r>
            <w:r>
              <w:rPr>
                <w:rFonts w:ascii="Times New Roman" w:hAnsi="Times New Roman" w:cs="Times New Roman"/>
                <w:color w:val="000000"/>
                <w:sz w:val="28"/>
                <w:szCs w:val="28"/>
              </w:rPr>
              <w:t>«Риторика»</w:t>
            </w:r>
          </w:p>
        </w:tc>
        <w:tc>
          <w:tcPr>
            <w:tcW w:w="992" w:type="dxa"/>
          </w:tcPr>
          <w:p w:rsidR="00950581" w:rsidRPr="005A5FAB" w:rsidRDefault="00950581" w:rsidP="0092313B">
            <w:pPr>
              <w:jc w:val="center"/>
              <w:rPr>
                <w:rFonts w:ascii="Times New Roman" w:hAnsi="Times New Roman" w:cs="Times New Roman"/>
                <w:color w:val="000000"/>
                <w:sz w:val="28"/>
                <w:szCs w:val="28"/>
              </w:rPr>
            </w:pPr>
          </w:p>
        </w:tc>
        <w:tc>
          <w:tcPr>
            <w:tcW w:w="992" w:type="dxa"/>
          </w:tcPr>
          <w:p w:rsidR="00950581" w:rsidRPr="005A5FAB" w:rsidRDefault="00950581" w:rsidP="0092313B">
            <w:pPr>
              <w:jc w:val="center"/>
              <w:rPr>
                <w:rFonts w:ascii="Times New Roman" w:hAnsi="Times New Roman" w:cs="Times New Roman"/>
                <w:color w:val="000000"/>
                <w:sz w:val="28"/>
                <w:szCs w:val="28"/>
              </w:rPr>
            </w:pPr>
          </w:p>
        </w:tc>
        <w:tc>
          <w:tcPr>
            <w:tcW w:w="851" w:type="dxa"/>
          </w:tcPr>
          <w:p w:rsidR="00950581" w:rsidRPr="005A5FAB" w:rsidRDefault="00950581" w:rsidP="0092313B">
            <w:pPr>
              <w:jc w:val="center"/>
              <w:rPr>
                <w:rFonts w:ascii="Times New Roman" w:hAnsi="Times New Roman" w:cs="Times New Roman"/>
                <w:color w:val="000000"/>
                <w:sz w:val="28"/>
                <w:szCs w:val="28"/>
              </w:rPr>
            </w:pPr>
          </w:p>
        </w:tc>
        <w:tc>
          <w:tcPr>
            <w:tcW w:w="992" w:type="dxa"/>
            <w:gridSpan w:val="2"/>
          </w:tcPr>
          <w:p w:rsidR="00950581" w:rsidRPr="005A5FAB" w:rsidRDefault="00950581" w:rsidP="0092313B">
            <w:pPr>
              <w:jc w:val="center"/>
              <w:rPr>
                <w:rFonts w:ascii="Times New Roman" w:hAnsi="Times New Roman" w:cs="Times New Roman"/>
                <w:color w:val="000000"/>
                <w:sz w:val="28"/>
                <w:szCs w:val="28"/>
              </w:rPr>
            </w:pPr>
          </w:p>
        </w:tc>
        <w:tc>
          <w:tcPr>
            <w:tcW w:w="850" w:type="dxa"/>
          </w:tcPr>
          <w:p w:rsidR="00950581" w:rsidRPr="005A5FAB" w:rsidRDefault="00950581" w:rsidP="0092313B">
            <w:pPr>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972" w:type="dxa"/>
            <w:gridSpan w:val="2"/>
          </w:tcPr>
          <w:p w:rsidR="00950581" w:rsidRPr="005A5FAB" w:rsidRDefault="00950581" w:rsidP="0092313B">
            <w:pPr>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1013" w:type="dxa"/>
          </w:tcPr>
          <w:p w:rsidR="00950581" w:rsidRPr="005A5FAB" w:rsidRDefault="00950581" w:rsidP="0092313B">
            <w:pPr>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p>
        </w:tc>
      </w:tr>
      <w:tr w:rsidR="00950581" w:rsidRPr="005A5FAB" w:rsidTr="0092313B">
        <w:trPr>
          <w:gridBefore w:val="1"/>
          <w:wBefore w:w="266" w:type="dxa"/>
          <w:trHeight w:val="70"/>
        </w:trPr>
        <w:tc>
          <w:tcPr>
            <w:tcW w:w="851" w:type="dxa"/>
            <w:vMerge w:val="restart"/>
          </w:tcPr>
          <w:p w:rsidR="00950581" w:rsidRPr="005A5FAB" w:rsidRDefault="00950581" w:rsidP="0092313B">
            <w:pPr>
              <w:jc w:val="center"/>
              <w:rPr>
                <w:rFonts w:ascii="Times New Roman" w:hAnsi="Times New Roman" w:cs="Times New Roman"/>
                <w:color w:val="000000"/>
                <w:sz w:val="24"/>
                <w:szCs w:val="24"/>
              </w:rPr>
            </w:pPr>
            <w:r w:rsidRPr="005A5FAB">
              <w:rPr>
                <w:rFonts w:ascii="Times New Roman" w:hAnsi="Times New Roman" w:cs="Times New Roman"/>
                <w:color w:val="000000"/>
                <w:sz w:val="24"/>
                <w:szCs w:val="24"/>
              </w:rPr>
              <w:t>4.</w:t>
            </w:r>
          </w:p>
        </w:tc>
        <w:tc>
          <w:tcPr>
            <w:tcW w:w="1270" w:type="dxa"/>
            <w:vMerge w:val="restart"/>
            <w:textDirection w:val="btLr"/>
          </w:tcPr>
          <w:p w:rsidR="00950581" w:rsidRPr="005A5FAB" w:rsidRDefault="00950581" w:rsidP="0092313B">
            <w:pPr>
              <w:ind w:left="113" w:right="113"/>
              <w:jc w:val="both"/>
              <w:rPr>
                <w:rFonts w:ascii="Times New Roman" w:hAnsi="Times New Roman" w:cs="Times New Roman"/>
                <w:color w:val="000000"/>
                <w:sz w:val="28"/>
                <w:szCs w:val="28"/>
              </w:rPr>
            </w:pPr>
            <w:r w:rsidRPr="005A5FAB">
              <w:rPr>
                <w:rFonts w:ascii="Times New Roman" w:hAnsi="Times New Roman" w:cs="Times New Roman"/>
                <w:sz w:val="28"/>
                <w:szCs w:val="28"/>
              </w:rPr>
              <w:t>социальное</w:t>
            </w:r>
          </w:p>
        </w:tc>
        <w:tc>
          <w:tcPr>
            <w:tcW w:w="2835" w:type="dxa"/>
          </w:tcPr>
          <w:p w:rsidR="00950581" w:rsidRPr="005A5FAB" w:rsidRDefault="00950581" w:rsidP="0092313B">
            <w:pPr>
              <w:jc w:val="both"/>
              <w:rPr>
                <w:rFonts w:ascii="Times New Roman" w:hAnsi="Times New Roman" w:cs="Times New Roman"/>
                <w:color w:val="000000"/>
                <w:sz w:val="28"/>
                <w:szCs w:val="28"/>
              </w:rPr>
            </w:pPr>
            <w:r w:rsidRPr="005A5FAB">
              <w:rPr>
                <w:rFonts w:ascii="Times New Roman" w:hAnsi="Times New Roman" w:cs="Times New Roman"/>
                <w:sz w:val="28"/>
                <w:szCs w:val="28"/>
              </w:rPr>
              <w:t>Кружок «Азбука содержания животных»</w:t>
            </w:r>
          </w:p>
        </w:tc>
        <w:tc>
          <w:tcPr>
            <w:tcW w:w="992" w:type="dxa"/>
          </w:tcPr>
          <w:p w:rsidR="00950581" w:rsidRPr="005A5FAB" w:rsidRDefault="00950581" w:rsidP="0092313B">
            <w:pPr>
              <w:jc w:val="center"/>
              <w:rPr>
                <w:rFonts w:ascii="Times New Roman" w:hAnsi="Times New Roman" w:cs="Times New Roman"/>
                <w:color w:val="000000"/>
                <w:sz w:val="28"/>
                <w:szCs w:val="28"/>
              </w:rPr>
            </w:pPr>
            <w:r w:rsidRPr="005A5FAB">
              <w:rPr>
                <w:rFonts w:ascii="Times New Roman" w:hAnsi="Times New Roman" w:cs="Times New Roman"/>
                <w:color w:val="000000"/>
                <w:sz w:val="28"/>
                <w:szCs w:val="28"/>
              </w:rPr>
              <w:t>2</w:t>
            </w:r>
          </w:p>
        </w:tc>
        <w:tc>
          <w:tcPr>
            <w:tcW w:w="992" w:type="dxa"/>
          </w:tcPr>
          <w:p w:rsidR="00950581" w:rsidRPr="005A5FAB" w:rsidRDefault="00950581" w:rsidP="0092313B">
            <w:pPr>
              <w:jc w:val="center"/>
              <w:rPr>
                <w:rFonts w:ascii="Times New Roman" w:hAnsi="Times New Roman" w:cs="Times New Roman"/>
                <w:color w:val="000000"/>
                <w:sz w:val="28"/>
                <w:szCs w:val="28"/>
              </w:rPr>
            </w:pPr>
          </w:p>
        </w:tc>
        <w:tc>
          <w:tcPr>
            <w:tcW w:w="851" w:type="dxa"/>
          </w:tcPr>
          <w:p w:rsidR="00950581" w:rsidRPr="005A5FAB" w:rsidRDefault="00950581" w:rsidP="0092313B">
            <w:pPr>
              <w:jc w:val="center"/>
              <w:rPr>
                <w:rFonts w:ascii="Times New Roman" w:hAnsi="Times New Roman" w:cs="Times New Roman"/>
                <w:color w:val="000000"/>
                <w:sz w:val="28"/>
                <w:szCs w:val="28"/>
              </w:rPr>
            </w:pPr>
          </w:p>
        </w:tc>
        <w:tc>
          <w:tcPr>
            <w:tcW w:w="992" w:type="dxa"/>
            <w:gridSpan w:val="2"/>
          </w:tcPr>
          <w:p w:rsidR="00950581" w:rsidRPr="005A5FAB" w:rsidRDefault="00950581" w:rsidP="0092313B">
            <w:pPr>
              <w:jc w:val="center"/>
              <w:rPr>
                <w:rFonts w:ascii="Times New Roman" w:hAnsi="Times New Roman" w:cs="Times New Roman"/>
                <w:color w:val="000000"/>
                <w:sz w:val="28"/>
                <w:szCs w:val="28"/>
              </w:rPr>
            </w:pPr>
          </w:p>
        </w:tc>
        <w:tc>
          <w:tcPr>
            <w:tcW w:w="850" w:type="dxa"/>
          </w:tcPr>
          <w:p w:rsidR="00950581" w:rsidRPr="005A5FAB" w:rsidRDefault="00950581" w:rsidP="0092313B">
            <w:pPr>
              <w:jc w:val="center"/>
              <w:rPr>
                <w:rFonts w:ascii="Times New Roman" w:hAnsi="Times New Roman" w:cs="Times New Roman"/>
                <w:color w:val="000000"/>
                <w:sz w:val="28"/>
                <w:szCs w:val="28"/>
              </w:rPr>
            </w:pPr>
          </w:p>
        </w:tc>
        <w:tc>
          <w:tcPr>
            <w:tcW w:w="972" w:type="dxa"/>
            <w:gridSpan w:val="2"/>
          </w:tcPr>
          <w:p w:rsidR="00950581" w:rsidRPr="005A5FAB" w:rsidRDefault="00950581" w:rsidP="0092313B">
            <w:pPr>
              <w:jc w:val="center"/>
              <w:rPr>
                <w:rFonts w:ascii="Times New Roman" w:hAnsi="Times New Roman" w:cs="Times New Roman"/>
                <w:color w:val="000000"/>
                <w:sz w:val="28"/>
                <w:szCs w:val="28"/>
              </w:rPr>
            </w:pPr>
          </w:p>
        </w:tc>
        <w:tc>
          <w:tcPr>
            <w:tcW w:w="1013" w:type="dxa"/>
          </w:tcPr>
          <w:p w:rsidR="00950581" w:rsidRPr="005A5FAB" w:rsidRDefault="00950581" w:rsidP="0092313B">
            <w:pPr>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p>
        </w:tc>
      </w:tr>
      <w:tr w:rsidR="00950581" w:rsidRPr="005A5FAB" w:rsidTr="0092313B">
        <w:trPr>
          <w:gridBefore w:val="1"/>
          <w:wBefore w:w="266" w:type="dxa"/>
          <w:trHeight w:val="70"/>
        </w:trPr>
        <w:tc>
          <w:tcPr>
            <w:tcW w:w="851" w:type="dxa"/>
            <w:vMerge/>
          </w:tcPr>
          <w:p w:rsidR="00950581" w:rsidRPr="005A5FAB" w:rsidRDefault="00950581" w:rsidP="0092313B">
            <w:pPr>
              <w:jc w:val="center"/>
              <w:rPr>
                <w:rFonts w:ascii="Times New Roman" w:hAnsi="Times New Roman" w:cs="Times New Roman"/>
                <w:color w:val="000000"/>
                <w:sz w:val="24"/>
                <w:szCs w:val="24"/>
              </w:rPr>
            </w:pPr>
          </w:p>
        </w:tc>
        <w:tc>
          <w:tcPr>
            <w:tcW w:w="1270" w:type="dxa"/>
            <w:vMerge/>
            <w:textDirection w:val="btLr"/>
          </w:tcPr>
          <w:p w:rsidR="00950581" w:rsidRPr="005A5FAB" w:rsidRDefault="00950581" w:rsidP="0092313B">
            <w:pPr>
              <w:ind w:left="113" w:right="113"/>
              <w:jc w:val="both"/>
              <w:rPr>
                <w:rFonts w:ascii="Times New Roman" w:hAnsi="Times New Roman" w:cs="Times New Roman"/>
                <w:sz w:val="28"/>
                <w:szCs w:val="28"/>
              </w:rPr>
            </w:pPr>
          </w:p>
        </w:tc>
        <w:tc>
          <w:tcPr>
            <w:tcW w:w="2835" w:type="dxa"/>
          </w:tcPr>
          <w:p w:rsidR="00950581" w:rsidRPr="005A5FAB" w:rsidRDefault="00950581" w:rsidP="0092313B">
            <w:pPr>
              <w:jc w:val="both"/>
              <w:rPr>
                <w:rFonts w:ascii="Times New Roman" w:hAnsi="Times New Roman" w:cs="Times New Roman"/>
                <w:sz w:val="28"/>
                <w:szCs w:val="28"/>
              </w:rPr>
            </w:pPr>
            <w:r w:rsidRPr="005A5FAB">
              <w:rPr>
                <w:rFonts w:ascii="Times New Roman" w:hAnsi="Times New Roman" w:cs="Times New Roman"/>
                <w:sz w:val="28"/>
                <w:szCs w:val="28"/>
              </w:rPr>
              <w:t>Кружок «Моя первая экология»</w:t>
            </w:r>
          </w:p>
        </w:tc>
        <w:tc>
          <w:tcPr>
            <w:tcW w:w="992" w:type="dxa"/>
          </w:tcPr>
          <w:p w:rsidR="00950581" w:rsidRPr="005A5FAB" w:rsidRDefault="00950581" w:rsidP="0092313B">
            <w:pPr>
              <w:jc w:val="center"/>
              <w:rPr>
                <w:rFonts w:ascii="Times New Roman" w:hAnsi="Times New Roman" w:cs="Times New Roman"/>
                <w:color w:val="000000"/>
                <w:sz w:val="28"/>
                <w:szCs w:val="28"/>
              </w:rPr>
            </w:pPr>
          </w:p>
        </w:tc>
        <w:tc>
          <w:tcPr>
            <w:tcW w:w="992" w:type="dxa"/>
          </w:tcPr>
          <w:p w:rsidR="00950581" w:rsidRPr="005A5FAB" w:rsidRDefault="00950581" w:rsidP="0092313B">
            <w:pPr>
              <w:jc w:val="center"/>
              <w:rPr>
                <w:rFonts w:ascii="Times New Roman" w:hAnsi="Times New Roman" w:cs="Times New Roman"/>
                <w:color w:val="000000"/>
                <w:sz w:val="28"/>
                <w:szCs w:val="28"/>
              </w:rPr>
            </w:pPr>
            <w:r w:rsidRPr="005A5FAB">
              <w:rPr>
                <w:rFonts w:ascii="Times New Roman" w:hAnsi="Times New Roman" w:cs="Times New Roman"/>
                <w:color w:val="000000"/>
                <w:sz w:val="28"/>
                <w:szCs w:val="28"/>
              </w:rPr>
              <w:t>1</w:t>
            </w:r>
          </w:p>
        </w:tc>
        <w:tc>
          <w:tcPr>
            <w:tcW w:w="851" w:type="dxa"/>
          </w:tcPr>
          <w:p w:rsidR="00950581" w:rsidRPr="005A5FAB" w:rsidRDefault="00950581" w:rsidP="0092313B">
            <w:pPr>
              <w:jc w:val="center"/>
              <w:rPr>
                <w:rFonts w:ascii="Times New Roman" w:hAnsi="Times New Roman" w:cs="Times New Roman"/>
                <w:color w:val="000000"/>
                <w:sz w:val="28"/>
                <w:szCs w:val="28"/>
              </w:rPr>
            </w:pPr>
            <w:r w:rsidRPr="005A5FAB">
              <w:rPr>
                <w:rFonts w:ascii="Times New Roman" w:hAnsi="Times New Roman" w:cs="Times New Roman"/>
                <w:color w:val="000000"/>
                <w:sz w:val="28"/>
                <w:szCs w:val="28"/>
              </w:rPr>
              <w:t>1</w:t>
            </w:r>
          </w:p>
        </w:tc>
        <w:tc>
          <w:tcPr>
            <w:tcW w:w="992" w:type="dxa"/>
            <w:gridSpan w:val="2"/>
          </w:tcPr>
          <w:p w:rsidR="00950581" w:rsidRPr="005A5FAB" w:rsidRDefault="00950581" w:rsidP="0092313B">
            <w:pPr>
              <w:jc w:val="center"/>
              <w:rPr>
                <w:rFonts w:ascii="Times New Roman" w:hAnsi="Times New Roman" w:cs="Times New Roman"/>
                <w:color w:val="000000"/>
                <w:sz w:val="28"/>
                <w:szCs w:val="28"/>
              </w:rPr>
            </w:pPr>
            <w:r w:rsidRPr="005A5FAB">
              <w:rPr>
                <w:rFonts w:ascii="Times New Roman" w:hAnsi="Times New Roman" w:cs="Times New Roman"/>
                <w:color w:val="000000"/>
                <w:sz w:val="28"/>
                <w:szCs w:val="28"/>
              </w:rPr>
              <w:t>1</w:t>
            </w:r>
          </w:p>
        </w:tc>
        <w:tc>
          <w:tcPr>
            <w:tcW w:w="850" w:type="dxa"/>
          </w:tcPr>
          <w:p w:rsidR="00950581" w:rsidRPr="005A5FAB" w:rsidRDefault="00950581" w:rsidP="0092313B">
            <w:pPr>
              <w:jc w:val="center"/>
              <w:rPr>
                <w:rFonts w:ascii="Times New Roman" w:hAnsi="Times New Roman" w:cs="Times New Roman"/>
                <w:color w:val="000000"/>
                <w:sz w:val="28"/>
                <w:szCs w:val="28"/>
              </w:rPr>
            </w:pPr>
          </w:p>
        </w:tc>
        <w:tc>
          <w:tcPr>
            <w:tcW w:w="972" w:type="dxa"/>
            <w:gridSpan w:val="2"/>
          </w:tcPr>
          <w:p w:rsidR="00950581" w:rsidRPr="005A5FAB" w:rsidRDefault="00950581" w:rsidP="0092313B">
            <w:pPr>
              <w:jc w:val="center"/>
              <w:rPr>
                <w:rFonts w:ascii="Times New Roman" w:hAnsi="Times New Roman" w:cs="Times New Roman"/>
                <w:color w:val="000000"/>
                <w:sz w:val="28"/>
                <w:szCs w:val="28"/>
              </w:rPr>
            </w:pPr>
          </w:p>
        </w:tc>
        <w:tc>
          <w:tcPr>
            <w:tcW w:w="1013" w:type="dxa"/>
          </w:tcPr>
          <w:p w:rsidR="00950581" w:rsidRPr="005A5FAB" w:rsidRDefault="00950581" w:rsidP="0092313B">
            <w:pPr>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p>
        </w:tc>
      </w:tr>
      <w:tr w:rsidR="00950581" w:rsidRPr="005A5FAB" w:rsidTr="0092313B">
        <w:trPr>
          <w:gridBefore w:val="1"/>
          <w:wBefore w:w="266" w:type="dxa"/>
          <w:trHeight w:val="70"/>
        </w:trPr>
        <w:tc>
          <w:tcPr>
            <w:tcW w:w="851" w:type="dxa"/>
            <w:vMerge/>
          </w:tcPr>
          <w:p w:rsidR="00950581" w:rsidRPr="005A5FAB" w:rsidRDefault="00950581" w:rsidP="0092313B">
            <w:pPr>
              <w:jc w:val="center"/>
              <w:rPr>
                <w:rFonts w:ascii="Times New Roman" w:hAnsi="Times New Roman" w:cs="Times New Roman"/>
                <w:color w:val="000000"/>
                <w:sz w:val="24"/>
                <w:szCs w:val="24"/>
              </w:rPr>
            </w:pPr>
          </w:p>
        </w:tc>
        <w:tc>
          <w:tcPr>
            <w:tcW w:w="1270" w:type="dxa"/>
            <w:vMerge/>
            <w:textDirection w:val="btLr"/>
          </w:tcPr>
          <w:p w:rsidR="00950581" w:rsidRPr="005A5FAB" w:rsidRDefault="00950581" w:rsidP="0092313B">
            <w:pPr>
              <w:ind w:left="113" w:right="113"/>
              <w:jc w:val="both"/>
              <w:rPr>
                <w:rFonts w:ascii="Times New Roman" w:hAnsi="Times New Roman" w:cs="Times New Roman"/>
                <w:sz w:val="28"/>
                <w:szCs w:val="28"/>
              </w:rPr>
            </w:pPr>
          </w:p>
        </w:tc>
        <w:tc>
          <w:tcPr>
            <w:tcW w:w="2835" w:type="dxa"/>
          </w:tcPr>
          <w:p w:rsidR="00950581" w:rsidRPr="005A5FAB" w:rsidRDefault="00950581" w:rsidP="0092313B">
            <w:pPr>
              <w:jc w:val="both"/>
              <w:rPr>
                <w:rFonts w:ascii="Times New Roman" w:hAnsi="Times New Roman" w:cs="Times New Roman"/>
                <w:sz w:val="28"/>
                <w:szCs w:val="28"/>
              </w:rPr>
            </w:pPr>
            <w:r w:rsidRPr="005A5FAB">
              <w:rPr>
                <w:rFonts w:ascii="Times New Roman" w:hAnsi="Times New Roman" w:cs="Times New Roman"/>
                <w:sz w:val="28"/>
                <w:szCs w:val="28"/>
              </w:rPr>
              <w:t>Кружок «Экономика: первые шаги»</w:t>
            </w:r>
          </w:p>
        </w:tc>
        <w:tc>
          <w:tcPr>
            <w:tcW w:w="992" w:type="dxa"/>
          </w:tcPr>
          <w:p w:rsidR="00950581" w:rsidRPr="005A5FAB" w:rsidRDefault="00950581" w:rsidP="0092313B">
            <w:pPr>
              <w:jc w:val="center"/>
              <w:rPr>
                <w:rFonts w:ascii="Times New Roman" w:hAnsi="Times New Roman" w:cs="Times New Roman"/>
                <w:color w:val="000000"/>
                <w:sz w:val="28"/>
                <w:szCs w:val="28"/>
              </w:rPr>
            </w:pPr>
          </w:p>
        </w:tc>
        <w:tc>
          <w:tcPr>
            <w:tcW w:w="992" w:type="dxa"/>
          </w:tcPr>
          <w:p w:rsidR="00950581" w:rsidRPr="005A5FAB" w:rsidRDefault="00950581" w:rsidP="0092313B">
            <w:pPr>
              <w:jc w:val="center"/>
              <w:rPr>
                <w:rFonts w:ascii="Times New Roman" w:hAnsi="Times New Roman" w:cs="Times New Roman"/>
                <w:color w:val="000000"/>
                <w:sz w:val="28"/>
                <w:szCs w:val="28"/>
              </w:rPr>
            </w:pPr>
            <w:r w:rsidRPr="005A5FAB">
              <w:rPr>
                <w:rFonts w:ascii="Times New Roman" w:hAnsi="Times New Roman" w:cs="Times New Roman"/>
                <w:color w:val="000000"/>
                <w:sz w:val="28"/>
                <w:szCs w:val="28"/>
              </w:rPr>
              <w:t>1</w:t>
            </w:r>
          </w:p>
        </w:tc>
        <w:tc>
          <w:tcPr>
            <w:tcW w:w="851" w:type="dxa"/>
          </w:tcPr>
          <w:p w:rsidR="00950581" w:rsidRPr="005A5FAB" w:rsidRDefault="00950581" w:rsidP="0092313B">
            <w:pPr>
              <w:jc w:val="center"/>
              <w:rPr>
                <w:rFonts w:ascii="Times New Roman" w:hAnsi="Times New Roman" w:cs="Times New Roman"/>
                <w:color w:val="000000"/>
                <w:sz w:val="28"/>
                <w:szCs w:val="28"/>
              </w:rPr>
            </w:pPr>
            <w:r w:rsidRPr="005A5FAB">
              <w:rPr>
                <w:rFonts w:ascii="Times New Roman" w:hAnsi="Times New Roman" w:cs="Times New Roman"/>
                <w:color w:val="000000"/>
                <w:sz w:val="28"/>
                <w:szCs w:val="28"/>
              </w:rPr>
              <w:t>1</w:t>
            </w:r>
          </w:p>
        </w:tc>
        <w:tc>
          <w:tcPr>
            <w:tcW w:w="992" w:type="dxa"/>
            <w:gridSpan w:val="2"/>
          </w:tcPr>
          <w:p w:rsidR="00950581" w:rsidRPr="005A5FAB" w:rsidRDefault="00950581" w:rsidP="0092313B">
            <w:pPr>
              <w:jc w:val="center"/>
              <w:rPr>
                <w:rFonts w:ascii="Times New Roman" w:hAnsi="Times New Roman" w:cs="Times New Roman"/>
                <w:color w:val="000000"/>
                <w:sz w:val="28"/>
                <w:szCs w:val="28"/>
              </w:rPr>
            </w:pPr>
            <w:r w:rsidRPr="005A5FAB">
              <w:rPr>
                <w:rFonts w:ascii="Times New Roman" w:hAnsi="Times New Roman" w:cs="Times New Roman"/>
                <w:color w:val="000000"/>
                <w:sz w:val="28"/>
                <w:szCs w:val="28"/>
              </w:rPr>
              <w:t>1</w:t>
            </w:r>
          </w:p>
        </w:tc>
        <w:tc>
          <w:tcPr>
            <w:tcW w:w="850" w:type="dxa"/>
          </w:tcPr>
          <w:p w:rsidR="00950581" w:rsidRPr="005A5FAB" w:rsidRDefault="00950581" w:rsidP="0092313B">
            <w:pPr>
              <w:jc w:val="center"/>
              <w:rPr>
                <w:rFonts w:ascii="Times New Roman" w:hAnsi="Times New Roman" w:cs="Times New Roman"/>
                <w:color w:val="000000"/>
                <w:sz w:val="28"/>
                <w:szCs w:val="28"/>
              </w:rPr>
            </w:pPr>
          </w:p>
        </w:tc>
        <w:tc>
          <w:tcPr>
            <w:tcW w:w="972" w:type="dxa"/>
            <w:gridSpan w:val="2"/>
          </w:tcPr>
          <w:p w:rsidR="00950581" w:rsidRPr="005A5FAB" w:rsidRDefault="00950581" w:rsidP="0092313B">
            <w:pPr>
              <w:jc w:val="center"/>
              <w:rPr>
                <w:rFonts w:ascii="Times New Roman" w:hAnsi="Times New Roman" w:cs="Times New Roman"/>
                <w:color w:val="000000"/>
                <w:sz w:val="28"/>
                <w:szCs w:val="28"/>
              </w:rPr>
            </w:pPr>
          </w:p>
        </w:tc>
        <w:tc>
          <w:tcPr>
            <w:tcW w:w="1013" w:type="dxa"/>
          </w:tcPr>
          <w:p w:rsidR="00950581" w:rsidRPr="005A5FAB" w:rsidRDefault="00950581" w:rsidP="0092313B">
            <w:pPr>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p>
        </w:tc>
      </w:tr>
      <w:tr w:rsidR="00950581" w:rsidRPr="005A5FAB" w:rsidTr="0092313B">
        <w:trPr>
          <w:gridBefore w:val="1"/>
          <w:wBefore w:w="266" w:type="dxa"/>
          <w:trHeight w:val="70"/>
        </w:trPr>
        <w:tc>
          <w:tcPr>
            <w:tcW w:w="851" w:type="dxa"/>
            <w:vMerge/>
          </w:tcPr>
          <w:p w:rsidR="00950581" w:rsidRPr="005A5FAB" w:rsidRDefault="00950581" w:rsidP="0092313B">
            <w:pPr>
              <w:jc w:val="center"/>
              <w:rPr>
                <w:rFonts w:ascii="Times New Roman" w:hAnsi="Times New Roman" w:cs="Times New Roman"/>
                <w:color w:val="000000"/>
                <w:sz w:val="24"/>
                <w:szCs w:val="24"/>
              </w:rPr>
            </w:pPr>
          </w:p>
        </w:tc>
        <w:tc>
          <w:tcPr>
            <w:tcW w:w="1270" w:type="dxa"/>
            <w:vMerge/>
            <w:textDirection w:val="btLr"/>
          </w:tcPr>
          <w:p w:rsidR="00950581" w:rsidRPr="005A5FAB" w:rsidRDefault="00950581" w:rsidP="0092313B">
            <w:pPr>
              <w:ind w:left="113" w:right="113"/>
              <w:jc w:val="both"/>
              <w:rPr>
                <w:rFonts w:ascii="Times New Roman" w:hAnsi="Times New Roman" w:cs="Times New Roman"/>
                <w:sz w:val="28"/>
                <w:szCs w:val="28"/>
              </w:rPr>
            </w:pPr>
          </w:p>
        </w:tc>
        <w:tc>
          <w:tcPr>
            <w:tcW w:w="2835" w:type="dxa"/>
          </w:tcPr>
          <w:p w:rsidR="00950581" w:rsidRPr="005A5FAB" w:rsidRDefault="00950581" w:rsidP="0092313B">
            <w:pPr>
              <w:jc w:val="both"/>
              <w:rPr>
                <w:rFonts w:ascii="Times New Roman" w:hAnsi="Times New Roman" w:cs="Times New Roman"/>
                <w:sz w:val="28"/>
                <w:szCs w:val="28"/>
              </w:rPr>
            </w:pPr>
            <w:r w:rsidRPr="005A5FAB">
              <w:rPr>
                <w:rFonts w:ascii="Times New Roman" w:hAnsi="Times New Roman" w:cs="Times New Roman"/>
                <w:color w:val="000000"/>
                <w:sz w:val="28"/>
                <w:szCs w:val="28"/>
              </w:rPr>
              <w:t xml:space="preserve">Кружок </w:t>
            </w:r>
            <w:r>
              <w:rPr>
                <w:rFonts w:ascii="Times New Roman" w:hAnsi="Times New Roman" w:cs="Times New Roman"/>
                <w:color w:val="000000"/>
                <w:sz w:val="28"/>
                <w:szCs w:val="28"/>
              </w:rPr>
              <w:t>«Поговорим о культуре питания»</w:t>
            </w:r>
          </w:p>
        </w:tc>
        <w:tc>
          <w:tcPr>
            <w:tcW w:w="992" w:type="dxa"/>
          </w:tcPr>
          <w:p w:rsidR="00950581" w:rsidRPr="005A5FAB" w:rsidRDefault="00950581" w:rsidP="0092313B">
            <w:pPr>
              <w:jc w:val="center"/>
              <w:rPr>
                <w:rFonts w:ascii="Times New Roman" w:hAnsi="Times New Roman" w:cs="Times New Roman"/>
                <w:color w:val="000000"/>
                <w:sz w:val="28"/>
                <w:szCs w:val="28"/>
              </w:rPr>
            </w:pPr>
          </w:p>
        </w:tc>
        <w:tc>
          <w:tcPr>
            <w:tcW w:w="992" w:type="dxa"/>
          </w:tcPr>
          <w:p w:rsidR="00950581" w:rsidRPr="005A5FAB" w:rsidRDefault="00950581" w:rsidP="0092313B">
            <w:pPr>
              <w:jc w:val="center"/>
              <w:rPr>
                <w:rFonts w:ascii="Times New Roman" w:hAnsi="Times New Roman" w:cs="Times New Roman"/>
                <w:color w:val="000000"/>
                <w:sz w:val="28"/>
                <w:szCs w:val="28"/>
              </w:rPr>
            </w:pPr>
          </w:p>
        </w:tc>
        <w:tc>
          <w:tcPr>
            <w:tcW w:w="851" w:type="dxa"/>
          </w:tcPr>
          <w:p w:rsidR="00950581" w:rsidRPr="005A5FAB" w:rsidRDefault="00950581" w:rsidP="0092313B">
            <w:pPr>
              <w:jc w:val="center"/>
              <w:rPr>
                <w:rFonts w:ascii="Times New Roman" w:hAnsi="Times New Roman" w:cs="Times New Roman"/>
                <w:color w:val="000000"/>
                <w:sz w:val="28"/>
                <w:szCs w:val="28"/>
              </w:rPr>
            </w:pPr>
          </w:p>
        </w:tc>
        <w:tc>
          <w:tcPr>
            <w:tcW w:w="992" w:type="dxa"/>
            <w:gridSpan w:val="2"/>
          </w:tcPr>
          <w:p w:rsidR="00950581" w:rsidRPr="005A5FAB" w:rsidRDefault="00950581" w:rsidP="0092313B">
            <w:pPr>
              <w:jc w:val="center"/>
              <w:rPr>
                <w:rFonts w:ascii="Times New Roman" w:hAnsi="Times New Roman" w:cs="Times New Roman"/>
                <w:color w:val="000000"/>
                <w:sz w:val="28"/>
                <w:szCs w:val="28"/>
              </w:rPr>
            </w:pPr>
          </w:p>
        </w:tc>
        <w:tc>
          <w:tcPr>
            <w:tcW w:w="850" w:type="dxa"/>
          </w:tcPr>
          <w:p w:rsidR="00950581" w:rsidRPr="005A5FAB" w:rsidRDefault="00950581" w:rsidP="0092313B">
            <w:pPr>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972" w:type="dxa"/>
            <w:gridSpan w:val="2"/>
          </w:tcPr>
          <w:p w:rsidR="00950581" w:rsidRPr="005A5FAB" w:rsidRDefault="00950581" w:rsidP="0092313B">
            <w:pPr>
              <w:jc w:val="center"/>
              <w:rPr>
                <w:rFonts w:ascii="Times New Roman" w:hAnsi="Times New Roman" w:cs="Times New Roman"/>
                <w:color w:val="000000"/>
                <w:sz w:val="28"/>
                <w:szCs w:val="28"/>
              </w:rPr>
            </w:pPr>
          </w:p>
        </w:tc>
        <w:tc>
          <w:tcPr>
            <w:tcW w:w="1013" w:type="dxa"/>
          </w:tcPr>
          <w:p w:rsidR="00950581" w:rsidRPr="005A5FAB" w:rsidRDefault="00950581" w:rsidP="0092313B">
            <w:pPr>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p>
        </w:tc>
      </w:tr>
      <w:tr w:rsidR="00950581" w:rsidRPr="005A5FAB" w:rsidTr="0092313B">
        <w:trPr>
          <w:gridBefore w:val="1"/>
          <w:wBefore w:w="266" w:type="dxa"/>
          <w:trHeight w:val="70"/>
        </w:trPr>
        <w:tc>
          <w:tcPr>
            <w:tcW w:w="851" w:type="dxa"/>
            <w:vMerge/>
          </w:tcPr>
          <w:p w:rsidR="00950581" w:rsidRPr="005A5FAB" w:rsidRDefault="00950581" w:rsidP="0092313B">
            <w:pPr>
              <w:jc w:val="center"/>
              <w:rPr>
                <w:rFonts w:ascii="Times New Roman" w:hAnsi="Times New Roman" w:cs="Times New Roman"/>
                <w:color w:val="000000"/>
                <w:sz w:val="24"/>
                <w:szCs w:val="24"/>
              </w:rPr>
            </w:pPr>
          </w:p>
        </w:tc>
        <w:tc>
          <w:tcPr>
            <w:tcW w:w="1270" w:type="dxa"/>
            <w:vMerge/>
            <w:textDirection w:val="btLr"/>
          </w:tcPr>
          <w:p w:rsidR="00950581" w:rsidRPr="005A5FAB" w:rsidRDefault="00950581" w:rsidP="0092313B">
            <w:pPr>
              <w:ind w:left="113" w:right="113"/>
              <w:jc w:val="both"/>
              <w:rPr>
                <w:rFonts w:ascii="Times New Roman" w:hAnsi="Times New Roman" w:cs="Times New Roman"/>
                <w:sz w:val="28"/>
                <w:szCs w:val="28"/>
              </w:rPr>
            </w:pPr>
          </w:p>
        </w:tc>
        <w:tc>
          <w:tcPr>
            <w:tcW w:w="2835" w:type="dxa"/>
          </w:tcPr>
          <w:p w:rsidR="00950581" w:rsidRPr="005A5FAB" w:rsidRDefault="00950581" w:rsidP="0092313B">
            <w:pPr>
              <w:jc w:val="both"/>
              <w:rPr>
                <w:rFonts w:ascii="Times New Roman" w:hAnsi="Times New Roman" w:cs="Times New Roman"/>
                <w:sz w:val="28"/>
                <w:szCs w:val="28"/>
              </w:rPr>
            </w:pPr>
            <w:r w:rsidRPr="005A5FAB">
              <w:rPr>
                <w:rFonts w:ascii="Times New Roman" w:hAnsi="Times New Roman" w:cs="Times New Roman"/>
                <w:color w:val="000000"/>
                <w:sz w:val="28"/>
                <w:szCs w:val="28"/>
              </w:rPr>
              <w:t xml:space="preserve">Кружок </w:t>
            </w:r>
            <w:r>
              <w:rPr>
                <w:rFonts w:ascii="Times New Roman" w:hAnsi="Times New Roman" w:cs="Times New Roman"/>
                <w:color w:val="000000"/>
                <w:sz w:val="28"/>
                <w:szCs w:val="28"/>
              </w:rPr>
              <w:t>«Безопасность дородного движения»</w:t>
            </w:r>
          </w:p>
        </w:tc>
        <w:tc>
          <w:tcPr>
            <w:tcW w:w="992" w:type="dxa"/>
          </w:tcPr>
          <w:p w:rsidR="00950581" w:rsidRPr="005A5FAB" w:rsidRDefault="00950581" w:rsidP="0092313B">
            <w:pPr>
              <w:jc w:val="center"/>
              <w:rPr>
                <w:rFonts w:ascii="Times New Roman" w:hAnsi="Times New Roman" w:cs="Times New Roman"/>
                <w:color w:val="000000"/>
                <w:sz w:val="28"/>
                <w:szCs w:val="28"/>
              </w:rPr>
            </w:pPr>
          </w:p>
        </w:tc>
        <w:tc>
          <w:tcPr>
            <w:tcW w:w="992" w:type="dxa"/>
          </w:tcPr>
          <w:p w:rsidR="00950581" w:rsidRPr="005A5FAB" w:rsidRDefault="00950581" w:rsidP="0092313B">
            <w:pPr>
              <w:jc w:val="center"/>
              <w:rPr>
                <w:rFonts w:ascii="Times New Roman" w:hAnsi="Times New Roman" w:cs="Times New Roman"/>
                <w:color w:val="000000"/>
                <w:sz w:val="28"/>
                <w:szCs w:val="28"/>
              </w:rPr>
            </w:pPr>
          </w:p>
        </w:tc>
        <w:tc>
          <w:tcPr>
            <w:tcW w:w="851" w:type="dxa"/>
          </w:tcPr>
          <w:p w:rsidR="00950581" w:rsidRPr="005A5FAB" w:rsidRDefault="00950581" w:rsidP="0092313B">
            <w:pPr>
              <w:jc w:val="center"/>
              <w:rPr>
                <w:rFonts w:ascii="Times New Roman" w:hAnsi="Times New Roman" w:cs="Times New Roman"/>
                <w:color w:val="000000"/>
                <w:sz w:val="28"/>
                <w:szCs w:val="28"/>
              </w:rPr>
            </w:pPr>
          </w:p>
        </w:tc>
        <w:tc>
          <w:tcPr>
            <w:tcW w:w="992" w:type="dxa"/>
            <w:gridSpan w:val="2"/>
          </w:tcPr>
          <w:p w:rsidR="00950581" w:rsidRPr="005A5FAB" w:rsidRDefault="00950581" w:rsidP="0092313B">
            <w:pPr>
              <w:jc w:val="center"/>
              <w:rPr>
                <w:rFonts w:ascii="Times New Roman" w:hAnsi="Times New Roman" w:cs="Times New Roman"/>
                <w:color w:val="000000"/>
                <w:sz w:val="28"/>
                <w:szCs w:val="28"/>
              </w:rPr>
            </w:pPr>
          </w:p>
        </w:tc>
        <w:tc>
          <w:tcPr>
            <w:tcW w:w="850" w:type="dxa"/>
          </w:tcPr>
          <w:p w:rsidR="00950581" w:rsidRPr="005A5FAB" w:rsidRDefault="00950581" w:rsidP="0092313B">
            <w:pPr>
              <w:jc w:val="center"/>
              <w:rPr>
                <w:rFonts w:ascii="Times New Roman" w:hAnsi="Times New Roman" w:cs="Times New Roman"/>
                <w:color w:val="000000"/>
                <w:sz w:val="28"/>
                <w:szCs w:val="28"/>
              </w:rPr>
            </w:pPr>
          </w:p>
        </w:tc>
        <w:tc>
          <w:tcPr>
            <w:tcW w:w="972" w:type="dxa"/>
            <w:gridSpan w:val="2"/>
          </w:tcPr>
          <w:p w:rsidR="00950581" w:rsidRPr="005A5FAB" w:rsidRDefault="00950581" w:rsidP="0092313B">
            <w:pPr>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1013" w:type="dxa"/>
          </w:tcPr>
          <w:p w:rsidR="00950581" w:rsidRPr="005A5FAB" w:rsidRDefault="00950581" w:rsidP="0092313B">
            <w:pPr>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p>
        </w:tc>
      </w:tr>
      <w:tr w:rsidR="00950581" w:rsidRPr="005A5FAB" w:rsidTr="0092313B">
        <w:trPr>
          <w:gridBefore w:val="1"/>
          <w:wBefore w:w="266" w:type="dxa"/>
          <w:trHeight w:val="70"/>
        </w:trPr>
        <w:tc>
          <w:tcPr>
            <w:tcW w:w="851" w:type="dxa"/>
            <w:vMerge w:val="restart"/>
          </w:tcPr>
          <w:p w:rsidR="00950581" w:rsidRPr="005A5FAB" w:rsidRDefault="00950581" w:rsidP="0092313B">
            <w:pPr>
              <w:jc w:val="center"/>
              <w:rPr>
                <w:rFonts w:ascii="Times New Roman" w:hAnsi="Times New Roman" w:cs="Times New Roman"/>
                <w:color w:val="000000"/>
                <w:sz w:val="24"/>
                <w:szCs w:val="24"/>
              </w:rPr>
            </w:pPr>
            <w:r w:rsidRPr="005A5FAB">
              <w:rPr>
                <w:rFonts w:ascii="Times New Roman" w:hAnsi="Times New Roman" w:cs="Times New Roman"/>
                <w:color w:val="000000"/>
                <w:sz w:val="24"/>
                <w:szCs w:val="24"/>
              </w:rPr>
              <w:t>5</w:t>
            </w:r>
          </w:p>
        </w:tc>
        <w:tc>
          <w:tcPr>
            <w:tcW w:w="1270" w:type="dxa"/>
            <w:vMerge w:val="restart"/>
            <w:textDirection w:val="btLr"/>
          </w:tcPr>
          <w:p w:rsidR="00950581" w:rsidRPr="005A5FAB" w:rsidRDefault="00950581" w:rsidP="0092313B">
            <w:pPr>
              <w:ind w:left="113" w:right="113"/>
              <w:jc w:val="both"/>
              <w:rPr>
                <w:rFonts w:ascii="Times New Roman" w:hAnsi="Times New Roman" w:cs="Times New Roman"/>
                <w:color w:val="000000"/>
                <w:sz w:val="28"/>
                <w:szCs w:val="28"/>
              </w:rPr>
            </w:pPr>
            <w:r w:rsidRPr="005A5FAB">
              <w:rPr>
                <w:rFonts w:ascii="Times New Roman" w:hAnsi="Times New Roman" w:cs="Times New Roman"/>
                <w:sz w:val="28"/>
                <w:szCs w:val="28"/>
              </w:rPr>
              <w:t>общеинтеллектуальное</w:t>
            </w:r>
          </w:p>
        </w:tc>
        <w:tc>
          <w:tcPr>
            <w:tcW w:w="2835" w:type="dxa"/>
          </w:tcPr>
          <w:p w:rsidR="00950581" w:rsidRPr="005A5FAB" w:rsidRDefault="00950581" w:rsidP="0092313B">
            <w:pPr>
              <w:jc w:val="both"/>
              <w:rPr>
                <w:rFonts w:ascii="Times New Roman" w:hAnsi="Times New Roman" w:cs="Times New Roman"/>
                <w:sz w:val="28"/>
                <w:szCs w:val="28"/>
              </w:rPr>
            </w:pPr>
            <w:r w:rsidRPr="005A5FAB">
              <w:rPr>
                <w:rFonts w:ascii="Times New Roman" w:hAnsi="Times New Roman" w:cs="Times New Roman"/>
                <w:sz w:val="28"/>
                <w:szCs w:val="28"/>
              </w:rPr>
              <w:t>Кружок «Занимательный английский»</w:t>
            </w:r>
          </w:p>
        </w:tc>
        <w:tc>
          <w:tcPr>
            <w:tcW w:w="992" w:type="dxa"/>
          </w:tcPr>
          <w:p w:rsidR="00950581" w:rsidRPr="005A5FAB" w:rsidRDefault="00950581" w:rsidP="0092313B">
            <w:pPr>
              <w:jc w:val="center"/>
              <w:rPr>
                <w:rFonts w:ascii="Times New Roman" w:hAnsi="Times New Roman" w:cs="Times New Roman"/>
                <w:color w:val="000000"/>
                <w:sz w:val="28"/>
                <w:szCs w:val="28"/>
              </w:rPr>
            </w:pPr>
            <w:r w:rsidRPr="005A5FAB">
              <w:rPr>
                <w:rFonts w:ascii="Times New Roman" w:hAnsi="Times New Roman" w:cs="Times New Roman"/>
                <w:color w:val="000000"/>
                <w:sz w:val="28"/>
                <w:szCs w:val="28"/>
              </w:rPr>
              <w:t>2</w:t>
            </w:r>
          </w:p>
        </w:tc>
        <w:tc>
          <w:tcPr>
            <w:tcW w:w="992" w:type="dxa"/>
          </w:tcPr>
          <w:p w:rsidR="00950581" w:rsidRPr="005A5FAB" w:rsidRDefault="00950581" w:rsidP="0092313B">
            <w:pPr>
              <w:jc w:val="center"/>
              <w:rPr>
                <w:rFonts w:ascii="Times New Roman" w:hAnsi="Times New Roman" w:cs="Times New Roman"/>
                <w:color w:val="000000"/>
                <w:sz w:val="28"/>
                <w:szCs w:val="28"/>
              </w:rPr>
            </w:pPr>
          </w:p>
        </w:tc>
        <w:tc>
          <w:tcPr>
            <w:tcW w:w="851" w:type="dxa"/>
          </w:tcPr>
          <w:p w:rsidR="00950581" w:rsidRPr="005A5FAB" w:rsidRDefault="00950581" w:rsidP="0092313B">
            <w:pPr>
              <w:jc w:val="center"/>
              <w:rPr>
                <w:rFonts w:ascii="Times New Roman" w:hAnsi="Times New Roman" w:cs="Times New Roman"/>
                <w:color w:val="000000"/>
                <w:sz w:val="28"/>
                <w:szCs w:val="28"/>
              </w:rPr>
            </w:pPr>
          </w:p>
        </w:tc>
        <w:tc>
          <w:tcPr>
            <w:tcW w:w="992" w:type="dxa"/>
            <w:gridSpan w:val="2"/>
          </w:tcPr>
          <w:p w:rsidR="00950581" w:rsidRPr="005A5FAB" w:rsidRDefault="00950581" w:rsidP="0092313B">
            <w:pPr>
              <w:jc w:val="center"/>
              <w:rPr>
                <w:rFonts w:ascii="Times New Roman" w:hAnsi="Times New Roman" w:cs="Times New Roman"/>
                <w:color w:val="000000"/>
                <w:sz w:val="28"/>
                <w:szCs w:val="28"/>
              </w:rPr>
            </w:pPr>
          </w:p>
        </w:tc>
        <w:tc>
          <w:tcPr>
            <w:tcW w:w="850" w:type="dxa"/>
          </w:tcPr>
          <w:p w:rsidR="00950581" w:rsidRPr="005A5FAB" w:rsidRDefault="00950581" w:rsidP="0092313B">
            <w:pPr>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972" w:type="dxa"/>
            <w:gridSpan w:val="2"/>
          </w:tcPr>
          <w:p w:rsidR="00950581" w:rsidRPr="005A5FAB" w:rsidRDefault="00950581" w:rsidP="0092313B">
            <w:pPr>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1013" w:type="dxa"/>
          </w:tcPr>
          <w:p w:rsidR="00950581" w:rsidRPr="005A5FAB" w:rsidRDefault="00950581" w:rsidP="0092313B">
            <w:pPr>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p>
        </w:tc>
      </w:tr>
      <w:tr w:rsidR="00950581" w:rsidRPr="005A5FAB" w:rsidTr="0092313B">
        <w:trPr>
          <w:gridBefore w:val="1"/>
          <w:wBefore w:w="266" w:type="dxa"/>
          <w:trHeight w:val="70"/>
        </w:trPr>
        <w:tc>
          <w:tcPr>
            <w:tcW w:w="851" w:type="dxa"/>
            <w:vMerge/>
          </w:tcPr>
          <w:p w:rsidR="00950581" w:rsidRPr="005A5FAB" w:rsidRDefault="00950581" w:rsidP="0092313B">
            <w:pPr>
              <w:jc w:val="center"/>
              <w:rPr>
                <w:rFonts w:ascii="Times New Roman" w:hAnsi="Times New Roman" w:cs="Times New Roman"/>
                <w:color w:val="000000"/>
                <w:sz w:val="24"/>
                <w:szCs w:val="24"/>
              </w:rPr>
            </w:pPr>
          </w:p>
        </w:tc>
        <w:tc>
          <w:tcPr>
            <w:tcW w:w="1270" w:type="dxa"/>
            <w:vMerge/>
          </w:tcPr>
          <w:p w:rsidR="00950581" w:rsidRPr="005A5FAB" w:rsidRDefault="00950581" w:rsidP="0092313B">
            <w:pPr>
              <w:jc w:val="both"/>
              <w:rPr>
                <w:rFonts w:ascii="Times New Roman" w:hAnsi="Times New Roman" w:cs="Times New Roman"/>
                <w:sz w:val="28"/>
                <w:szCs w:val="28"/>
              </w:rPr>
            </w:pPr>
          </w:p>
        </w:tc>
        <w:tc>
          <w:tcPr>
            <w:tcW w:w="2835" w:type="dxa"/>
          </w:tcPr>
          <w:p w:rsidR="00950581" w:rsidRPr="005A5FAB" w:rsidRDefault="00950581" w:rsidP="0092313B">
            <w:pPr>
              <w:jc w:val="both"/>
              <w:rPr>
                <w:rFonts w:ascii="Times New Roman" w:hAnsi="Times New Roman" w:cs="Times New Roman"/>
                <w:sz w:val="28"/>
                <w:szCs w:val="28"/>
              </w:rPr>
            </w:pPr>
            <w:r w:rsidRPr="005A5FAB">
              <w:rPr>
                <w:rFonts w:ascii="Times New Roman" w:hAnsi="Times New Roman" w:cs="Times New Roman"/>
                <w:sz w:val="28"/>
                <w:szCs w:val="28"/>
              </w:rPr>
              <w:t>Кружок «Удивительный мир слов»</w:t>
            </w:r>
          </w:p>
        </w:tc>
        <w:tc>
          <w:tcPr>
            <w:tcW w:w="992" w:type="dxa"/>
          </w:tcPr>
          <w:p w:rsidR="00950581" w:rsidRPr="005A5FAB" w:rsidRDefault="00950581" w:rsidP="0092313B">
            <w:pPr>
              <w:jc w:val="center"/>
              <w:rPr>
                <w:rFonts w:ascii="Times New Roman" w:hAnsi="Times New Roman" w:cs="Times New Roman"/>
                <w:color w:val="000000"/>
                <w:sz w:val="28"/>
                <w:szCs w:val="28"/>
              </w:rPr>
            </w:pPr>
          </w:p>
        </w:tc>
        <w:tc>
          <w:tcPr>
            <w:tcW w:w="992" w:type="dxa"/>
          </w:tcPr>
          <w:p w:rsidR="00950581" w:rsidRPr="005A5FAB" w:rsidRDefault="00950581" w:rsidP="0092313B">
            <w:pPr>
              <w:jc w:val="center"/>
              <w:rPr>
                <w:rFonts w:ascii="Times New Roman" w:hAnsi="Times New Roman" w:cs="Times New Roman"/>
                <w:color w:val="000000"/>
                <w:sz w:val="28"/>
                <w:szCs w:val="28"/>
              </w:rPr>
            </w:pPr>
            <w:r w:rsidRPr="005A5FAB">
              <w:rPr>
                <w:rFonts w:ascii="Times New Roman" w:hAnsi="Times New Roman" w:cs="Times New Roman"/>
                <w:color w:val="000000"/>
                <w:sz w:val="28"/>
                <w:szCs w:val="28"/>
              </w:rPr>
              <w:t>1</w:t>
            </w:r>
          </w:p>
        </w:tc>
        <w:tc>
          <w:tcPr>
            <w:tcW w:w="851" w:type="dxa"/>
          </w:tcPr>
          <w:p w:rsidR="00950581" w:rsidRPr="005A5FAB" w:rsidRDefault="00950581" w:rsidP="0092313B">
            <w:pPr>
              <w:jc w:val="center"/>
              <w:rPr>
                <w:rFonts w:ascii="Times New Roman" w:hAnsi="Times New Roman" w:cs="Times New Roman"/>
                <w:color w:val="000000"/>
                <w:sz w:val="28"/>
                <w:szCs w:val="28"/>
              </w:rPr>
            </w:pPr>
            <w:r w:rsidRPr="005A5FAB">
              <w:rPr>
                <w:rFonts w:ascii="Times New Roman" w:hAnsi="Times New Roman" w:cs="Times New Roman"/>
                <w:color w:val="000000"/>
                <w:sz w:val="28"/>
                <w:szCs w:val="28"/>
              </w:rPr>
              <w:t>1</w:t>
            </w:r>
          </w:p>
        </w:tc>
        <w:tc>
          <w:tcPr>
            <w:tcW w:w="992" w:type="dxa"/>
            <w:gridSpan w:val="2"/>
          </w:tcPr>
          <w:p w:rsidR="00950581" w:rsidRPr="005A5FAB" w:rsidRDefault="00950581" w:rsidP="0092313B">
            <w:pPr>
              <w:jc w:val="center"/>
              <w:rPr>
                <w:rFonts w:ascii="Times New Roman" w:hAnsi="Times New Roman" w:cs="Times New Roman"/>
                <w:color w:val="000000"/>
                <w:sz w:val="28"/>
                <w:szCs w:val="28"/>
              </w:rPr>
            </w:pPr>
            <w:r w:rsidRPr="005A5FAB">
              <w:rPr>
                <w:rFonts w:ascii="Times New Roman" w:hAnsi="Times New Roman" w:cs="Times New Roman"/>
                <w:color w:val="000000"/>
                <w:sz w:val="28"/>
                <w:szCs w:val="28"/>
              </w:rPr>
              <w:t>1</w:t>
            </w:r>
          </w:p>
        </w:tc>
        <w:tc>
          <w:tcPr>
            <w:tcW w:w="850" w:type="dxa"/>
          </w:tcPr>
          <w:p w:rsidR="00950581" w:rsidRPr="005A5FAB" w:rsidRDefault="00950581" w:rsidP="0092313B">
            <w:pPr>
              <w:jc w:val="center"/>
              <w:rPr>
                <w:rFonts w:ascii="Times New Roman" w:hAnsi="Times New Roman" w:cs="Times New Roman"/>
                <w:color w:val="000000"/>
                <w:sz w:val="28"/>
                <w:szCs w:val="28"/>
              </w:rPr>
            </w:pPr>
          </w:p>
        </w:tc>
        <w:tc>
          <w:tcPr>
            <w:tcW w:w="972" w:type="dxa"/>
            <w:gridSpan w:val="2"/>
          </w:tcPr>
          <w:p w:rsidR="00950581" w:rsidRPr="005A5FAB" w:rsidRDefault="00950581" w:rsidP="0092313B">
            <w:pPr>
              <w:jc w:val="center"/>
              <w:rPr>
                <w:rFonts w:ascii="Times New Roman" w:hAnsi="Times New Roman" w:cs="Times New Roman"/>
                <w:color w:val="000000"/>
                <w:sz w:val="28"/>
                <w:szCs w:val="28"/>
              </w:rPr>
            </w:pPr>
          </w:p>
        </w:tc>
        <w:tc>
          <w:tcPr>
            <w:tcW w:w="1013" w:type="dxa"/>
          </w:tcPr>
          <w:p w:rsidR="00950581" w:rsidRPr="005A5FAB" w:rsidRDefault="00950581" w:rsidP="0092313B">
            <w:pPr>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p>
        </w:tc>
      </w:tr>
      <w:tr w:rsidR="00950581" w:rsidRPr="005A5FAB" w:rsidTr="0092313B">
        <w:trPr>
          <w:gridBefore w:val="1"/>
          <w:wBefore w:w="266" w:type="dxa"/>
          <w:trHeight w:val="70"/>
        </w:trPr>
        <w:tc>
          <w:tcPr>
            <w:tcW w:w="851" w:type="dxa"/>
            <w:vMerge/>
          </w:tcPr>
          <w:p w:rsidR="00950581" w:rsidRPr="005A5FAB" w:rsidRDefault="00950581" w:rsidP="0092313B">
            <w:pPr>
              <w:jc w:val="center"/>
              <w:rPr>
                <w:rFonts w:ascii="Times New Roman" w:hAnsi="Times New Roman" w:cs="Times New Roman"/>
                <w:color w:val="000000"/>
                <w:sz w:val="24"/>
                <w:szCs w:val="24"/>
              </w:rPr>
            </w:pPr>
          </w:p>
        </w:tc>
        <w:tc>
          <w:tcPr>
            <w:tcW w:w="1270" w:type="dxa"/>
            <w:vMerge/>
          </w:tcPr>
          <w:p w:rsidR="00950581" w:rsidRPr="005A5FAB" w:rsidRDefault="00950581" w:rsidP="0092313B">
            <w:pPr>
              <w:jc w:val="both"/>
              <w:rPr>
                <w:rFonts w:ascii="Times New Roman" w:hAnsi="Times New Roman" w:cs="Times New Roman"/>
                <w:sz w:val="28"/>
                <w:szCs w:val="28"/>
              </w:rPr>
            </w:pPr>
          </w:p>
        </w:tc>
        <w:tc>
          <w:tcPr>
            <w:tcW w:w="2835" w:type="dxa"/>
          </w:tcPr>
          <w:p w:rsidR="00950581" w:rsidRPr="005A5FAB" w:rsidRDefault="00950581" w:rsidP="0092313B">
            <w:pPr>
              <w:jc w:val="both"/>
              <w:rPr>
                <w:rFonts w:ascii="Times New Roman" w:hAnsi="Times New Roman" w:cs="Times New Roman"/>
                <w:sz w:val="28"/>
                <w:szCs w:val="28"/>
              </w:rPr>
            </w:pPr>
            <w:r w:rsidRPr="005A5FAB">
              <w:rPr>
                <w:rFonts w:ascii="Times New Roman" w:hAnsi="Times New Roman" w:cs="Times New Roman"/>
                <w:sz w:val="28"/>
                <w:szCs w:val="28"/>
              </w:rPr>
              <w:t>Кружок «Мой родной край»</w:t>
            </w:r>
          </w:p>
        </w:tc>
        <w:tc>
          <w:tcPr>
            <w:tcW w:w="992" w:type="dxa"/>
          </w:tcPr>
          <w:p w:rsidR="00950581" w:rsidRPr="005A5FAB" w:rsidRDefault="00950581" w:rsidP="0092313B">
            <w:pPr>
              <w:jc w:val="center"/>
              <w:rPr>
                <w:rFonts w:ascii="Times New Roman" w:hAnsi="Times New Roman" w:cs="Times New Roman"/>
                <w:color w:val="000000"/>
                <w:sz w:val="28"/>
                <w:szCs w:val="28"/>
              </w:rPr>
            </w:pPr>
          </w:p>
        </w:tc>
        <w:tc>
          <w:tcPr>
            <w:tcW w:w="992" w:type="dxa"/>
          </w:tcPr>
          <w:p w:rsidR="00950581" w:rsidRPr="005A5FAB" w:rsidRDefault="00950581" w:rsidP="0092313B">
            <w:pPr>
              <w:jc w:val="center"/>
              <w:rPr>
                <w:rFonts w:ascii="Times New Roman" w:hAnsi="Times New Roman" w:cs="Times New Roman"/>
                <w:color w:val="000000"/>
                <w:sz w:val="28"/>
                <w:szCs w:val="28"/>
              </w:rPr>
            </w:pPr>
            <w:r w:rsidRPr="005A5FAB">
              <w:rPr>
                <w:rFonts w:ascii="Times New Roman" w:hAnsi="Times New Roman" w:cs="Times New Roman"/>
                <w:color w:val="000000"/>
                <w:sz w:val="28"/>
                <w:szCs w:val="28"/>
              </w:rPr>
              <w:t>1</w:t>
            </w:r>
          </w:p>
        </w:tc>
        <w:tc>
          <w:tcPr>
            <w:tcW w:w="851" w:type="dxa"/>
          </w:tcPr>
          <w:p w:rsidR="00950581" w:rsidRPr="005A5FAB" w:rsidRDefault="00950581" w:rsidP="0092313B">
            <w:pPr>
              <w:jc w:val="center"/>
              <w:rPr>
                <w:rFonts w:ascii="Times New Roman" w:hAnsi="Times New Roman" w:cs="Times New Roman"/>
                <w:color w:val="000000"/>
                <w:sz w:val="28"/>
                <w:szCs w:val="28"/>
              </w:rPr>
            </w:pPr>
            <w:r w:rsidRPr="005A5FAB">
              <w:rPr>
                <w:rFonts w:ascii="Times New Roman" w:hAnsi="Times New Roman" w:cs="Times New Roman"/>
                <w:color w:val="000000"/>
                <w:sz w:val="28"/>
                <w:szCs w:val="28"/>
              </w:rPr>
              <w:t>1</w:t>
            </w:r>
          </w:p>
        </w:tc>
        <w:tc>
          <w:tcPr>
            <w:tcW w:w="992" w:type="dxa"/>
            <w:gridSpan w:val="2"/>
          </w:tcPr>
          <w:p w:rsidR="00950581" w:rsidRPr="005A5FAB" w:rsidRDefault="00950581" w:rsidP="0092313B">
            <w:pPr>
              <w:jc w:val="center"/>
              <w:rPr>
                <w:rFonts w:ascii="Times New Roman" w:hAnsi="Times New Roman" w:cs="Times New Roman"/>
                <w:color w:val="000000"/>
                <w:sz w:val="28"/>
                <w:szCs w:val="28"/>
              </w:rPr>
            </w:pPr>
            <w:r w:rsidRPr="005A5FAB">
              <w:rPr>
                <w:rFonts w:ascii="Times New Roman" w:hAnsi="Times New Roman" w:cs="Times New Roman"/>
                <w:color w:val="000000"/>
                <w:sz w:val="28"/>
                <w:szCs w:val="28"/>
              </w:rPr>
              <w:t>1</w:t>
            </w:r>
          </w:p>
        </w:tc>
        <w:tc>
          <w:tcPr>
            <w:tcW w:w="850" w:type="dxa"/>
          </w:tcPr>
          <w:p w:rsidR="00950581" w:rsidRPr="005A5FAB" w:rsidRDefault="00950581" w:rsidP="0092313B">
            <w:pPr>
              <w:jc w:val="center"/>
              <w:rPr>
                <w:rFonts w:ascii="Times New Roman" w:hAnsi="Times New Roman" w:cs="Times New Roman"/>
                <w:color w:val="000000"/>
                <w:sz w:val="28"/>
                <w:szCs w:val="28"/>
              </w:rPr>
            </w:pPr>
          </w:p>
        </w:tc>
        <w:tc>
          <w:tcPr>
            <w:tcW w:w="972" w:type="dxa"/>
            <w:gridSpan w:val="2"/>
          </w:tcPr>
          <w:p w:rsidR="00950581" w:rsidRPr="005A5FAB" w:rsidRDefault="00950581" w:rsidP="0092313B">
            <w:pPr>
              <w:jc w:val="center"/>
              <w:rPr>
                <w:rFonts w:ascii="Times New Roman" w:hAnsi="Times New Roman" w:cs="Times New Roman"/>
                <w:color w:val="000000"/>
                <w:sz w:val="28"/>
                <w:szCs w:val="28"/>
              </w:rPr>
            </w:pPr>
          </w:p>
        </w:tc>
        <w:tc>
          <w:tcPr>
            <w:tcW w:w="1013" w:type="dxa"/>
          </w:tcPr>
          <w:p w:rsidR="00950581" w:rsidRPr="005A5FAB" w:rsidRDefault="00950581" w:rsidP="0092313B">
            <w:pPr>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p>
        </w:tc>
      </w:tr>
      <w:tr w:rsidR="00950581" w:rsidRPr="005A5FAB" w:rsidTr="0092313B">
        <w:trPr>
          <w:gridBefore w:val="1"/>
          <w:wBefore w:w="266" w:type="dxa"/>
          <w:trHeight w:val="70"/>
        </w:trPr>
        <w:tc>
          <w:tcPr>
            <w:tcW w:w="851" w:type="dxa"/>
            <w:vMerge/>
          </w:tcPr>
          <w:p w:rsidR="00950581" w:rsidRPr="005A5FAB" w:rsidRDefault="00950581" w:rsidP="0092313B">
            <w:pPr>
              <w:jc w:val="center"/>
              <w:rPr>
                <w:rFonts w:ascii="Times New Roman" w:hAnsi="Times New Roman" w:cs="Times New Roman"/>
                <w:color w:val="000000"/>
                <w:sz w:val="24"/>
                <w:szCs w:val="24"/>
              </w:rPr>
            </w:pPr>
          </w:p>
        </w:tc>
        <w:tc>
          <w:tcPr>
            <w:tcW w:w="1270" w:type="dxa"/>
            <w:vMerge/>
          </w:tcPr>
          <w:p w:rsidR="00950581" w:rsidRPr="005A5FAB" w:rsidRDefault="00950581" w:rsidP="0092313B">
            <w:pPr>
              <w:jc w:val="both"/>
              <w:rPr>
                <w:rFonts w:ascii="Times New Roman" w:hAnsi="Times New Roman" w:cs="Times New Roman"/>
                <w:sz w:val="28"/>
                <w:szCs w:val="28"/>
              </w:rPr>
            </w:pPr>
          </w:p>
        </w:tc>
        <w:tc>
          <w:tcPr>
            <w:tcW w:w="2835" w:type="dxa"/>
          </w:tcPr>
          <w:p w:rsidR="00950581" w:rsidRPr="005A5FAB" w:rsidRDefault="00950581" w:rsidP="0092313B">
            <w:pPr>
              <w:jc w:val="both"/>
              <w:rPr>
                <w:rFonts w:ascii="Times New Roman" w:hAnsi="Times New Roman" w:cs="Times New Roman"/>
                <w:sz w:val="28"/>
                <w:szCs w:val="28"/>
              </w:rPr>
            </w:pPr>
            <w:r w:rsidRPr="005A5FAB">
              <w:rPr>
                <w:rFonts w:ascii="Times New Roman" w:hAnsi="Times New Roman" w:cs="Times New Roman"/>
                <w:color w:val="000000"/>
                <w:sz w:val="28"/>
                <w:szCs w:val="28"/>
              </w:rPr>
              <w:t xml:space="preserve">Кружок </w:t>
            </w:r>
            <w:r>
              <w:rPr>
                <w:rFonts w:ascii="Times New Roman" w:hAnsi="Times New Roman" w:cs="Times New Roman"/>
                <w:color w:val="000000"/>
                <w:sz w:val="28"/>
                <w:szCs w:val="28"/>
              </w:rPr>
              <w:t>«Путешествие в страну геометрию»</w:t>
            </w:r>
          </w:p>
        </w:tc>
        <w:tc>
          <w:tcPr>
            <w:tcW w:w="992" w:type="dxa"/>
          </w:tcPr>
          <w:p w:rsidR="00950581" w:rsidRPr="005A5FAB" w:rsidRDefault="00950581" w:rsidP="0092313B">
            <w:pPr>
              <w:jc w:val="center"/>
              <w:rPr>
                <w:rFonts w:ascii="Times New Roman" w:hAnsi="Times New Roman" w:cs="Times New Roman"/>
                <w:color w:val="000000"/>
                <w:sz w:val="28"/>
                <w:szCs w:val="28"/>
              </w:rPr>
            </w:pPr>
          </w:p>
        </w:tc>
        <w:tc>
          <w:tcPr>
            <w:tcW w:w="992" w:type="dxa"/>
          </w:tcPr>
          <w:p w:rsidR="00950581" w:rsidRPr="005A5FAB" w:rsidRDefault="00950581" w:rsidP="0092313B">
            <w:pPr>
              <w:jc w:val="center"/>
              <w:rPr>
                <w:rFonts w:ascii="Times New Roman" w:hAnsi="Times New Roman" w:cs="Times New Roman"/>
                <w:color w:val="000000"/>
                <w:sz w:val="28"/>
                <w:szCs w:val="28"/>
              </w:rPr>
            </w:pPr>
          </w:p>
        </w:tc>
        <w:tc>
          <w:tcPr>
            <w:tcW w:w="851" w:type="dxa"/>
          </w:tcPr>
          <w:p w:rsidR="00950581" w:rsidRPr="005A5FAB" w:rsidRDefault="00950581" w:rsidP="0092313B">
            <w:pPr>
              <w:jc w:val="center"/>
              <w:rPr>
                <w:rFonts w:ascii="Times New Roman" w:hAnsi="Times New Roman" w:cs="Times New Roman"/>
                <w:color w:val="000000"/>
                <w:sz w:val="28"/>
                <w:szCs w:val="28"/>
              </w:rPr>
            </w:pPr>
          </w:p>
        </w:tc>
        <w:tc>
          <w:tcPr>
            <w:tcW w:w="992" w:type="dxa"/>
            <w:gridSpan w:val="2"/>
          </w:tcPr>
          <w:p w:rsidR="00950581" w:rsidRPr="005A5FAB" w:rsidRDefault="00950581" w:rsidP="0092313B">
            <w:pPr>
              <w:jc w:val="center"/>
              <w:rPr>
                <w:rFonts w:ascii="Times New Roman" w:hAnsi="Times New Roman" w:cs="Times New Roman"/>
                <w:color w:val="000000"/>
                <w:sz w:val="28"/>
                <w:szCs w:val="28"/>
              </w:rPr>
            </w:pPr>
          </w:p>
        </w:tc>
        <w:tc>
          <w:tcPr>
            <w:tcW w:w="850" w:type="dxa"/>
          </w:tcPr>
          <w:p w:rsidR="00950581" w:rsidRPr="005A5FAB" w:rsidRDefault="00950581" w:rsidP="0092313B">
            <w:pPr>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972" w:type="dxa"/>
            <w:gridSpan w:val="2"/>
          </w:tcPr>
          <w:p w:rsidR="00950581" w:rsidRPr="005A5FAB" w:rsidRDefault="00950581" w:rsidP="0092313B">
            <w:pPr>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1013" w:type="dxa"/>
          </w:tcPr>
          <w:p w:rsidR="00950581" w:rsidRPr="005A5FAB" w:rsidRDefault="00950581" w:rsidP="0092313B">
            <w:pPr>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p>
        </w:tc>
      </w:tr>
      <w:tr w:rsidR="00950581" w:rsidRPr="005A5FAB" w:rsidTr="0092313B">
        <w:trPr>
          <w:gridBefore w:val="1"/>
          <w:wBefore w:w="266" w:type="dxa"/>
          <w:trHeight w:val="587"/>
        </w:trPr>
        <w:tc>
          <w:tcPr>
            <w:tcW w:w="851" w:type="dxa"/>
          </w:tcPr>
          <w:p w:rsidR="00950581" w:rsidRPr="005A5FAB" w:rsidRDefault="00950581" w:rsidP="0092313B">
            <w:pPr>
              <w:jc w:val="both"/>
              <w:rPr>
                <w:rFonts w:ascii="Times New Roman" w:hAnsi="Times New Roman" w:cs="Times New Roman"/>
                <w:color w:val="000000"/>
                <w:sz w:val="24"/>
                <w:szCs w:val="24"/>
              </w:rPr>
            </w:pPr>
            <w:r w:rsidRPr="005A5FAB">
              <w:rPr>
                <w:rFonts w:ascii="Times New Roman" w:hAnsi="Times New Roman" w:cs="Times New Roman"/>
                <w:color w:val="000000"/>
                <w:sz w:val="24"/>
                <w:szCs w:val="24"/>
              </w:rPr>
              <w:lastRenderedPageBreak/>
              <w:t>Итого</w:t>
            </w:r>
          </w:p>
        </w:tc>
        <w:tc>
          <w:tcPr>
            <w:tcW w:w="4105" w:type="dxa"/>
            <w:gridSpan w:val="2"/>
          </w:tcPr>
          <w:p w:rsidR="00950581" w:rsidRPr="005A5FAB" w:rsidRDefault="00950581" w:rsidP="0092313B">
            <w:pPr>
              <w:jc w:val="both"/>
              <w:rPr>
                <w:rFonts w:ascii="Times New Roman" w:hAnsi="Times New Roman" w:cs="Times New Roman"/>
                <w:color w:val="000000"/>
                <w:sz w:val="28"/>
                <w:szCs w:val="28"/>
              </w:rPr>
            </w:pPr>
          </w:p>
        </w:tc>
        <w:tc>
          <w:tcPr>
            <w:tcW w:w="992" w:type="dxa"/>
          </w:tcPr>
          <w:p w:rsidR="00950581" w:rsidRPr="005A5FAB" w:rsidRDefault="00950581" w:rsidP="0092313B">
            <w:pPr>
              <w:jc w:val="center"/>
              <w:rPr>
                <w:rFonts w:ascii="Times New Roman" w:hAnsi="Times New Roman" w:cs="Times New Roman"/>
                <w:color w:val="000000"/>
                <w:sz w:val="28"/>
                <w:szCs w:val="28"/>
              </w:rPr>
            </w:pPr>
            <w:r w:rsidRPr="005A5FAB">
              <w:rPr>
                <w:rFonts w:ascii="Times New Roman" w:hAnsi="Times New Roman" w:cs="Times New Roman"/>
                <w:color w:val="000000"/>
                <w:sz w:val="28"/>
                <w:szCs w:val="28"/>
              </w:rPr>
              <w:t>10</w:t>
            </w:r>
          </w:p>
        </w:tc>
        <w:tc>
          <w:tcPr>
            <w:tcW w:w="992" w:type="dxa"/>
          </w:tcPr>
          <w:p w:rsidR="00950581" w:rsidRPr="005A5FAB" w:rsidRDefault="00950581" w:rsidP="0092313B">
            <w:pPr>
              <w:jc w:val="center"/>
              <w:rPr>
                <w:rFonts w:ascii="Times New Roman" w:hAnsi="Times New Roman" w:cs="Times New Roman"/>
                <w:color w:val="000000"/>
                <w:sz w:val="28"/>
                <w:szCs w:val="28"/>
              </w:rPr>
            </w:pPr>
            <w:r w:rsidRPr="005A5FAB">
              <w:rPr>
                <w:rFonts w:ascii="Times New Roman" w:hAnsi="Times New Roman" w:cs="Times New Roman"/>
                <w:color w:val="000000"/>
                <w:sz w:val="28"/>
                <w:szCs w:val="28"/>
              </w:rPr>
              <w:t>10</w:t>
            </w:r>
          </w:p>
        </w:tc>
        <w:tc>
          <w:tcPr>
            <w:tcW w:w="851" w:type="dxa"/>
          </w:tcPr>
          <w:p w:rsidR="00950581" w:rsidRPr="005A5FAB" w:rsidRDefault="00950581" w:rsidP="0092313B">
            <w:pPr>
              <w:jc w:val="center"/>
              <w:rPr>
                <w:rFonts w:ascii="Times New Roman" w:hAnsi="Times New Roman" w:cs="Times New Roman"/>
                <w:color w:val="000000"/>
                <w:sz w:val="28"/>
                <w:szCs w:val="28"/>
              </w:rPr>
            </w:pPr>
            <w:r w:rsidRPr="005A5FAB">
              <w:rPr>
                <w:rFonts w:ascii="Times New Roman" w:hAnsi="Times New Roman" w:cs="Times New Roman"/>
                <w:color w:val="000000"/>
                <w:sz w:val="28"/>
                <w:szCs w:val="28"/>
              </w:rPr>
              <w:t>10</w:t>
            </w:r>
          </w:p>
        </w:tc>
        <w:tc>
          <w:tcPr>
            <w:tcW w:w="992" w:type="dxa"/>
            <w:gridSpan w:val="2"/>
          </w:tcPr>
          <w:p w:rsidR="00950581" w:rsidRPr="005A5FAB" w:rsidRDefault="00950581" w:rsidP="0092313B">
            <w:pPr>
              <w:jc w:val="center"/>
              <w:rPr>
                <w:rFonts w:ascii="Times New Roman" w:hAnsi="Times New Roman" w:cs="Times New Roman"/>
                <w:color w:val="000000"/>
                <w:sz w:val="28"/>
                <w:szCs w:val="28"/>
              </w:rPr>
            </w:pPr>
            <w:r w:rsidRPr="005A5FAB">
              <w:rPr>
                <w:rFonts w:ascii="Times New Roman" w:hAnsi="Times New Roman" w:cs="Times New Roman"/>
                <w:color w:val="000000"/>
                <w:sz w:val="28"/>
                <w:szCs w:val="28"/>
              </w:rPr>
              <w:t>10</w:t>
            </w:r>
          </w:p>
        </w:tc>
        <w:tc>
          <w:tcPr>
            <w:tcW w:w="850" w:type="dxa"/>
          </w:tcPr>
          <w:p w:rsidR="00950581" w:rsidRDefault="00950581" w:rsidP="0092313B">
            <w:pPr>
              <w:jc w:val="center"/>
              <w:rPr>
                <w:rFonts w:ascii="Times New Roman" w:hAnsi="Times New Roman" w:cs="Times New Roman"/>
                <w:color w:val="000000"/>
                <w:sz w:val="28"/>
                <w:szCs w:val="28"/>
              </w:rPr>
            </w:pPr>
            <w:r>
              <w:rPr>
                <w:rFonts w:ascii="Times New Roman" w:hAnsi="Times New Roman" w:cs="Times New Roman"/>
                <w:color w:val="000000"/>
                <w:sz w:val="28"/>
                <w:szCs w:val="28"/>
              </w:rPr>
              <w:t>10</w:t>
            </w:r>
          </w:p>
        </w:tc>
        <w:tc>
          <w:tcPr>
            <w:tcW w:w="972" w:type="dxa"/>
            <w:gridSpan w:val="2"/>
          </w:tcPr>
          <w:p w:rsidR="00950581" w:rsidRPr="005A5FAB" w:rsidRDefault="00950581" w:rsidP="0092313B">
            <w:pPr>
              <w:jc w:val="center"/>
              <w:rPr>
                <w:rFonts w:ascii="Times New Roman" w:hAnsi="Times New Roman" w:cs="Times New Roman"/>
                <w:color w:val="000000"/>
                <w:sz w:val="28"/>
                <w:szCs w:val="28"/>
              </w:rPr>
            </w:pPr>
            <w:r>
              <w:rPr>
                <w:rFonts w:ascii="Times New Roman" w:hAnsi="Times New Roman" w:cs="Times New Roman"/>
                <w:color w:val="000000"/>
                <w:sz w:val="28"/>
                <w:szCs w:val="28"/>
              </w:rPr>
              <w:t>10</w:t>
            </w:r>
          </w:p>
        </w:tc>
        <w:tc>
          <w:tcPr>
            <w:tcW w:w="1013" w:type="dxa"/>
          </w:tcPr>
          <w:p w:rsidR="00950581" w:rsidRPr="005A5FAB" w:rsidRDefault="00950581" w:rsidP="0092313B">
            <w:pPr>
              <w:jc w:val="center"/>
              <w:rPr>
                <w:rFonts w:ascii="Times New Roman" w:hAnsi="Times New Roman" w:cs="Times New Roman"/>
                <w:color w:val="000000"/>
                <w:sz w:val="28"/>
                <w:szCs w:val="28"/>
              </w:rPr>
            </w:pPr>
            <w:r>
              <w:rPr>
                <w:rFonts w:ascii="Times New Roman" w:hAnsi="Times New Roman" w:cs="Times New Roman"/>
                <w:color w:val="000000"/>
                <w:sz w:val="28"/>
                <w:szCs w:val="28"/>
              </w:rPr>
              <w:t>60</w:t>
            </w:r>
          </w:p>
        </w:tc>
      </w:tr>
      <w:tr w:rsidR="00950581" w:rsidRPr="00210EB1" w:rsidTr="0092313B">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5"/>
          <w:wAfter w:w="2941" w:type="dxa"/>
          <w:tblCellSpacing w:w="15" w:type="dxa"/>
        </w:trPr>
        <w:tc>
          <w:tcPr>
            <w:tcW w:w="8943" w:type="dxa"/>
            <w:gridSpan w:val="8"/>
            <w:vAlign w:val="center"/>
            <w:hideMark/>
          </w:tcPr>
          <w:p w:rsidR="00950581" w:rsidRDefault="00950581" w:rsidP="0092313B">
            <w:pPr>
              <w:spacing w:after="0" w:line="240" w:lineRule="auto"/>
              <w:jc w:val="both"/>
              <w:rPr>
                <w:rFonts w:ascii="Times New Roman" w:eastAsia="Times New Roman" w:hAnsi="Times New Roman" w:cs="Times New Roman"/>
                <w:b/>
                <w:sz w:val="24"/>
                <w:szCs w:val="24"/>
              </w:rPr>
            </w:pPr>
          </w:p>
          <w:p w:rsidR="00950581" w:rsidRDefault="00950581" w:rsidP="0092313B">
            <w:pPr>
              <w:spacing w:after="0" w:line="240" w:lineRule="auto"/>
              <w:jc w:val="both"/>
              <w:rPr>
                <w:rFonts w:ascii="Times New Roman" w:eastAsia="Times New Roman" w:hAnsi="Times New Roman" w:cs="Times New Roman"/>
                <w:b/>
                <w:sz w:val="24"/>
                <w:szCs w:val="24"/>
              </w:rPr>
            </w:pPr>
          </w:p>
          <w:p w:rsidR="00950581" w:rsidRPr="00210EB1" w:rsidRDefault="00950581" w:rsidP="0092313B">
            <w:pPr>
              <w:spacing w:after="0" w:line="240" w:lineRule="auto"/>
              <w:jc w:val="both"/>
              <w:rPr>
                <w:rFonts w:ascii="Times New Roman" w:eastAsia="Times New Roman" w:hAnsi="Times New Roman" w:cs="Times New Roman"/>
                <w:b/>
                <w:sz w:val="24"/>
                <w:szCs w:val="24"/>
              </w:rPr>
            </w:pPr>
          </w:p>
        </w:tc>
      </w:tr>
      <w:tr w:rsidR="00950581" w:rsidRPr="00210EB1" w:rsidTr="0092313B">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5"/>
          <w:wAfter w:w="2941" w:type="dxa"/>
          <w:tblCellSpacing w:w="15" w:type="dxa"/>
        </w:trPr>
        <w:tc>
          <w:tcPr>
            <w:tcW w:w="8943" w:type="dxa"/>
            <w:gridSpan w:val="8"/>
            <w:vAlign w:val="center"/>
            <w:hideMark/>
          </w:tcPr>
          <w:p w:rsidR="00950581" w:rsidRDefault="00950581" w:rsidP="0092313B">
            <w:pPr>
              <w:spacing w:after="0" w:line="240" w:lineRule="auto"/>
              <w:jc w:val="both"/>
              <w:rPr>
                <w:rFonts w:ascii="Times New Roman" w:eastAsia="Times New Roman" w:hAnsi="Times New Roman" w:cs="Times New Roman"/>
                <w:b/>
                <w:sz w:val="24"/>
                <w:szCs w:val="24"/>
              </w:rPr>
            </w:pPr>
          </w:p>
          <w:p w:rsidR="00950581" w:rsidRDefault="00950581" w:rsidP="0092313B">
            <w:pPr>
              <w:spacing w:after="0" w:line="240" w:lineRule="auto"/>
              <w:jc w:val="both"/>
              <w:rPr>
                <w:rFonts w:ascii="Times New Roman" w:eastAsia="Times New Roman" w:hAnsi="Times New Roman" w:cs="Times New Roman"/>
                <w:b/>
                <w:sz w:val="24"/>
                <w:szCs w:val="24"/>
              </w:rPr>
            </w:pPr>
          </w:p>
        </w:tc>
      </w:tr>
      <w:tr w:rsidR="00950581" w:rsidRPr="00210EB1" w:rsidTr="0092313B">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5"/>
          <w:wAfter w:w="2941" w:type="dxa"/>
          <w:tblCellSpacing w:w="15" w:type="dxa"/>
        </w:trPr>
        <w:tc>
          <w:tcPr>
            <w:tcW w:w="8943" w:type="dxa"/>
            <w:gridSpan w:val="8"/>
            <w:vAlign w:val="center"/>
            <w:hideMark/>
          </w:tcPr>
          <w:p w:rsidR="00950581" w:rsidRPr="00210EB1" w:rsidRDefault="00950581" w:rsidP="0092313B">
            <w:pPr>
              <w:spacing w:after="0" w:line="240" w:lineRule="auto"/>
              <w:jc w:val="both"/>
              <w:rPr>
                <w:rFonts w:ascii="Times New Roman" w:eastAsia="Times New Roman" w:hAnsi="Times New Roman" w:cs="Times New Roman"/>
                <w:sz w:val="24"/>
                <w:szCs w:val="24"/>
              </w:rPr>
            </w:pPr>
          </w:p>
        </w:tc>
      </w:tr>
    </w:tbl>
    <w:p w:rsidR="00950581" w:rsidRDefault="00950581" w:rsidP="00950581">
      <w:pPr>
        <w:pStyle w:val="msonormalcxspmiddle"/>
        <w:spacing w:before="0" w:beforeAutospacing="0" w:after="0" w:afterAutospacing="0"/>
        <w:contextualSpacing/>
        <w:jc w:val="both"/>
      </w:pPr>
    </w:p>
    <w:p w:rsidR="00950581" w:rsidRPr="00B92BDF" w:rsidRDefault="00950581" w:rsidP="00950581">
      <w:pPr>
        <w:pStyle w:val="msonormalcxspmiddle"/>
        <w:spacing w:before="0" w:beforeAutospacing="0" w:after="0" w:afterAutospacing="0"/>
        <w:contextualSpacing/>
        <w:jc w:val="both"/>
      </w:pPr>
      <w:r>
        <w:tab/>
        <w:t>Группы продленного дня в школе не функционировали, т.к. в школу от родителей не поступило ни одного заявления.</w:t>
      </w:r>
    </w:p>
    <w:p w:rsidR="00950581" w:rsidRDefault="00950581" w:rsidP="00950581">
      <w:pPr>
        <w:pStyle w:val="msonormalcxspmiddle"/>
        <w:spacing w:before="0" w:beforeAutospacing="0" w:after="0" w:afterAutospacing="0"/>
        <w:contextualSpacing/>
        <w:jc w:val="both"/>
      </w:pPr>
    </w:p>
    <w:p w:rsidR="00950581" w:rsidRPr="00C538C8" w:rsidRDefault="00950581" w:rsidP="00950581">
      <w:pPr>
        <w:spacing w:after="0" w:line="240" w:lineRule="auto"/>
        <w:jc w:val="both"/>
        <w:rPr>
          <w:rFonts w:ascii="Times New Roman" w:eastAsia="Times New Roman" w:hAnsi="Times New Roman"/>
          <w:sz w:val="24"/>
          <w:szCs w:val="24"/>
        </w:rPr>
      </w:pPr>
      <w:r w:rsidRPr="00C538C8">
        <w:rPr>
          <w:rFonts w:ascii="Times New Roman" w:eastAsia="Times New Roman" w:hAnsi="Times New Roman"/>
          <w:sz w:val="24"/>
          <w:szCs w:val="24"/>
        </w:rPr>
        <w:tab/>
      </w:r>
    </w:p>
    <w:p w:rsidR="00950581" w:rsidRPr="00C538C8" w:rsidRDefault="00950581" w:rsidP="00950581">
      <w:pPr>
        <w:spacing w:after="0" w:line="240" w:lineRule="auto"/>
        <w:jc w:val="center"/>
        <w:rPr>
          <w:rFonts w:ascii="Times New Roman" w:eastAsia="Times New Roman" w:hAnsi="Times New Roman"/>
          <w:b/>
          <w:sz w:val="24"/>
          <w:szCs w:val="24"/>
        </w:rPr>
      </w:pPr>
      <w:r w:rsidRPr="00C538C8">
        <w:rPr>
          <w:rFonts w:ascii="Times New Roman" w:eastAsia="Times New Roman" w:hAnsi="Times New Roman"/>
          <w:b/>
          <w:sz w:val="24"/>
          <w:szCs w:val="24"/>
        </w:rPr>
        <w:t>Обучение по адаптированной образовательной программе</w:t>
      </w:r>
    </w:p>
    <w:p w:rsidR="00950581" w:rsidRPr="00C538C8" w:rsidRDefault="00950581" w:rsidP="00950581">
      <w:pPr>
        <w:spacing w:after="0" w:line="240" w:lineRule="auto"/>
        <w:jc w:val="center"/>
        <w:rPr>
          <w:rFonts w:ascii="Times New Roman" w:eastAsia="Times New Roman" w:hAnsi="Times New Roman"/>
          <w:b/>
          <w:sz w:val="24"/>
          <w:szCs w:val="24"/>
        </w:rPr>
      </w:pPr>
      <w:r w:rsidRPr="00C538C8">
        <w:rPr>
          <w:rFonts w:ascii="Times New Roman" w:eastAsia="Times New Roman" w:hAnsi="Times New Roman"/>
          <w:b/>
          <w:sz w:val="24"/>
          <w:szCs w:val="24"/>
        </w:rPr>
        <w:t>для обучающихся с ограниченными возможностями здоровья</w:t>
      </w:r>
    </w:p>
    <w:p w:rsidR="00950581" w:rsidRDefault="00950581" w:rsidP="00950581">
      <w:pPr>
        <w:spacing w:after="0" w:line="240" w:lineRule="auto"/>
        <w:jc w:val="center"/>
        <w:rPr>
          <w:rFonts w:ascii="Times New Roman" w:eastAsia="Times New Roman" w:hAnsi="Times New Roman"/>
          <w:b/>
          <w:sz w:val="24"/>
          <w:szCs w:val="24"/>
        </w:rPr>
      </w:pPr>
      <w:r w:rsidRPr="00C538C8">
        <w:rPr>
          <w:rFonts w:ascii="Times New Roman" w:eastAsia="Times New Roman" w:hAnsi="Times New Roman"/>
          <w:b/>
          <w:sz w:val="24"/>
          <w:szCs w:val="24"/>
        </w:rPr>
        <w:t>в 201</w:t>
      </w:r>
      <w:r>
        <w:rPr>
          <w:rFonts w:ascii="Times New Roman" w:eastAsia="Times New Roman" w:hAnsi="Times New Roman"/>
          <w:b/>
          <w:sz w:val="24"/>
          <w:szCs w:val="24"/>
        </w:rPr>
        <w:t>6</w:t>
      </w:r>
      <w:r w:rsidRPr="00C538C8">
        <w:rPr>
          <w:rFonts w:ascii="Times New Roman" w:eastAsia="Times New Roman" w:hAnsi="Times New Roman"/>
          <w:b/>
          <w:sz w:val="24"/>
          <w:szCs w:val="24"/>
        </w:rPr>
        <w:t>-201</w:t>
      </w:r>
      <w:r>
        <w:rPr>
          <w:rFonts w:ascii="Times New Roman" w:eastAsia="Times New Roman" w:hAnsi="Times New Roman"/>
          <w:b/>
          <w:sz w:val="24"/>
          <w:szCs w:val="24"/>
        </w:rPr>
        <w:t>7</w:t>
      </w:r>
      <w:r w:rsidRPr="00C538C8">
        <w:rPr>
          <w:rFonts w:ascii="Times New Roman" w:eastAsia="Times New Roman" w:hAnsi="Times New Roman"/>
          <w:b/>
          <w:sz w:val="24"/>
          <w:szCs w:val="24"/>
        </w:rPr>
        <w:t xml:space="preserve"> учебном году</w:t>
      </w:r>
    </w:p>
    <w:p w:rsidR="00950581" w:rsidRPr="00C538C8" w:rsidRDefault="00950581" w:rsidP="00950581">
      <w:pPr>
        <w:spacing w:after="0" w:line="240" w:lineRule="auto"/>
        <w:jc w:val="center"/>
        <w:rPr>
          <w:rFonts w:ascii="Times New Roman" w:eastAsia="Times New Roman" w:hAnsi="Times New Roman"/>
          <w:b/>
          <w:sz w:val="24"/>
          <w:szCs w:val="24"/>
        </w:rPr>
      </w:pPr>
    </w:p>
    <w:p w:rsidR="00950581" w:rsidRPr="00C538C8" w:rsidRDefault="00950581" w:rsidP="00950581">
      <w:pPr>
        <w:spacing w:after="0" w:line="240" w:lineRule="auto"/>
        <w:jc w:val="both"/>
        <w:rPr>
          <w:rFonts w:ascii="Times New Roman" w:eastAsia="Times New Roman" w:hAnsi="Times New Roman"/>
          <w:b/>
          <w:i/>
          <w:sz w:val="24"/>
          <w:szCs w:val="24"/>
        </w:rPr>
      </w:pPr>
      <w:r w:rsidRPr="00C538C8">
        <w:rPr>
          <w:rFonts w:ascii="Times New Roman" w:eastAsia="Times New Roman" w:hAnsi="Times New Roman"/>
          <w:sz w:val="24"/>
          <w:szCs w:val="24"/>
        </w:rPr>
        <w:t>С  целью соблюдения норм Федерального закона от 29 декабря 2012 г.</w:t>
      </w:r>
      <w:r w:rsidRPr="00C538C8">
        <w:rPr>
          <w:rFonts w:ascii="Times New Roman" w:eastAsia="Times New Roman" w:hAnsi="Times New Roman"/>
          <w:sz w:val="24"/>
          <w:szCs w:val="24"/>
          <w:lang w:val="en-US"/>
        </w:rPr>
        <w:t> </w:t>
      </w:r>
      <w:r w:rsidRPr="00C538C8">
        <w:rPr>
          <w:rFonts w:ascii="Times New Roman" w:eastAsia="Times New Roman" w:hAnsi="Times New Roman"/>
          <w:sz w:val="24"/>
          <w:szCs w:val="24"/>
        </w:rPr>
        <w:t>№ 273</w:t>
      </w:r>
      <w:r w:rsidRPr="00C538C8">
        <w:rPr>
          <w:rFonts w:ascii="Times New Roman" w:eastAsia="Times New Roman" w:hAnsi="Times New Roman"/>
          <w:sz w:val="24"/>
          <w:szCs w:val="24"/>
          <w:lang w:val="en-US"/>
        </w:rPr>
        <w:t> </w:t>
      </w:r>
      <w:r w:rsidRPr="00C538C8">
        <w:rPr>
          <w:rFonts w:ascii="Times New Roman" w:eastAsia="Times New Roman" w:hAnsi="Times New Roman"/>
          <w:sz w:val="24"/>
          <w:szCs w:val="24"/>
        </w:rPr>
        <w:t xml:space="preserve">"Об образовании в Российской Федерации" </w:t>
      </w:r>
      <w:r w:rsidRPr="00C538C8">
        <w:rPr>
          <w:rFonts w:ascii="Times New Roman" w:eastAsia="Times New Roman" w:hAnsi="Times New Roman"/>
          <w:b/>
          <w:i/>
          <w:sz w:val="24"/>
          <w:szCs w:val="24"/>
        </w:rPr>
        <w:t xml:space="preserve">образовательные организации  обязаны: </w:t>
      </w:r>
    </w:p>
    <w:p w:rsidR="00950581" w:rsidRPr="00C538C8" w:rsidRDefault="00950581" w:rsidP="00950581">
      <w:pPr>
        <w:widowControl w:val="0"/>
        <w:numPr>
          <w:ilvl w:val="0"/>
          <w:numId w:val="14"/>
        </w:numPr>
        <w:suppressAutoHyphens/>
        <w:spacing w:after="0" w:line="240" w:lineRule="auto"/>
        <w:jc w:val="both"/>
        <w:textAlignment w:val="baseline"/>
        <w:rPr>
          <w:rFonts w:ascii="Times New Roman" w:eastAsia="Times New Roman" w:hAnsi="Times New Roman"/>
          <w:sz w:val="24"/>
          <w:szCs w:val="24"/>
        </w:rPr>
      </w:pPr>
      <w:r w:rsidRPr="00C538C8">
        <w:rPr>
          <w:rFonts w:ascii="Times New Roman" w:eastAsia="Times New Roman" w:hAnsi="Times New Roman"/>
          <w:sz w:val="24"/>
          <w:szCs w:val="24"/>
        </w:rPr>
        <w:t xml:space="preserve">учитывать особенности психофизического развития обучающихся и состояние их здоровья (п.1. ст. 48); </w:t>
      </w:r>
    </w:p>
    <w:p w:rsidR="00950581" w:rsidRPr="00C538C8" w:rsidRDefault="00950581" w:rsidP="00950581">
      <w:pPr>
        <w:widowControl w:val="0"/>
        <w:numPr>
          <w:ilvl w:val="0"/>
          <w:numId w:val="14"/>
        </w:numPr>
        <w:suppressAutoHyphens/>
        <w:spacing w:after="0" w:line="240" w:lineRule="auto"/>
        <w:jc w:val="both"/>
        <w:textAlignment w:val="baseline"/>
        <w:rPr>
          <w:rFonts w:ascii="Times New Roman" w:eastAsia="Times New Roman" w:hAnsi="Times New Roman"/>
          <w:sz w:val="24"/>
          <w:szCs w:val="24"/>
        </w:rPr>
      </w:pPr>
      <w:r w:rsidRPr="00C538C8">
        <w:rPr>
          <w:rFonts w:ascii="Times New Roman" w:eastAsia="Times New Roman" w:hAnsi="Times New Roman"/>
          <w:sz w:val="24"/>
          <w:szCs w:val="24"/>
        </w:rPr>
        <w:t>разработать для обучающихся с ОВЗ адаптированную образовательную программу (п.1. ст. 79);</w:t>
      </w:r>
    </w:p>
    <w:p w:rsidR="00950581" w:rsidRPr="00C538C8" w:rsidRDefault="00950581" w:rsidP="00950581">
      <w:pPr>
        <w:widowControl w:val="0"/>
        <w:numPr>
          <w:ilvl w:val="0"/>
          <w:numId w:val="14"/>
        </w:numPr>
        <w:suppressAutoHyphens/>
        <w:spacing w:after="0" w:line="240" w:lineRule="auto"/>
        <w:jc w:val="both"/>
        <w:textAlignment w:val="baseline"/>
        <w:rPr>
          <w:rFonts w:ascii="Times New Roman" w:eastAsia="Times New Roman" w:hAnsi="Times New Roman"/>
          <w:sz w:val="24"/>
          <w:szCs w:val="24"/>
        </w:rPr>
      </w:pPr>
      <w:r w:rsidRPr="00C538C8">
        <w:rPr>
          <w:rFonts w:ascii="Times New Roman" w:eastAsia="Times New Roman" w:hAnsi="Times New Roman"/>
          <w:sz w:val="24"/>
          <w:szCs w:val="24"/>
        </w:rPr>
        <w:t>соблюдать специальные условия, необходимые для получения образования лицами с ОВЗ, взаимодействовать при необходимости с медицинскими организациями (п.1. ст. 48).</w:t>
      </w:r>
    </w:p>
    <w:p w:rsidR="00950581" w:rsidRPr="00C538C8" w:rsidRDefault="00950581" w:rsidP="00950581">
      <w:pPr>
        <w:spacing w:after="0" w:line="240" w:lineRule="auto"/>
        <w:jc w:val="both"/>
        <w:rPr>
          <w:rFonts w:ascii="Times New Roman" w:eastAsia="Times New Roman" w:hAnsi="Times New Roman"/>
          <w:sz w:val="24"/>
          <w:szCs w:val="24"/>
        </w:rPr>
      </w:pPr>
      <w:r w:rsidRPr="00C538C8">
        <w:rPr>
          <w:rFonts w:ascii="Times New Roman" w:eastAsia="Times New Roman" w:hAnsi="Times New Roman"/>
          <w:sz w:val="24"/>
          <w:szCs w:val="24"/>
        </w:rPr>
        <w:t xml:space="preserve">Выбор приоритетных направлений работы школы, определение цели и задач деятельности педагогического коллектива с детьми с ОВЗ определяется в зависимости от  специфических характеристик образовательного пространства школы, </w:t>
      </w:r>
      <w:r w:rsidRPr="00C538C8">
        <w:rPr>
          <w:rFonts w:ascii="Times New Roman" w:eastAsia="Times New Roman" w:hAnsi="Times New Roman"/>
          <w:bCs/>
          <w:sz w:val="24"/>
          <w:szCs w:val="24"/>
        </w:rPr>
        <w:t>а именно:</w:t>
      </w:r>
    </w:p>
    <w:p w:rsidR="00950581" w:rsidRPr="00C538C8" w:rsidRDefault="00950581" w:rsidP="00950581">
      <w:pPr>
        <w:widowControl w:val="0"/>
        <w:numPr>
          <w:ilvl w:val="0"/>
          <w:numId w:val="19"/>
        </w:numPr>
        <w:suppressAutoHyphens/>
        <w:spacing w:after="0" w:line="240" w:lineRule="auto"/>
        <w:jc w:val="both"/>
        <w:textAlignment w:val="baseline"/>
        <w:rPr>
          <w:rFonts w:ascii="Times New Roman" w:eastAsia="Times New Roman" w:hAnsi="Times New Roman"/>
          <w:sz w:val="24"/>
          <w:szCs w:val="24"/>
        </w:rPr>
      </w:pPr>
      <w:r w:rsidRPr="00C538C8">
        <w:rPr>
          <w:rFonts w:ascii="Times New Roman" w:eastAsia="Times New Roman" w:hAnsi="Times New Roman"/>
          <w:sz w:val="24"/>
          <w:szCs w:val="24"/>
        </w:rPr>
        <w:t>социальным заказом на обеспечение образовательных услуг для учащихся с ограниченными возможностями здоровья;</w:t>
      </w:r>
    </w:p>
    <w:p w:rsidR="00950581" w:rsidRPr="00C538C8" w:rsidRDefault="00950581" w:rsidP="00950581">
      <w:pPr>
        <w:widowControl w:val="0"/>
        <w:numPr>
          <w:ilvl w:val="0"/>
          <w:numId w:val="19"/>
        </w:numPr>
        <w:suppressAutoHyphens/>
        <w:spacing w:after="0" w:line="240" w:lineRule="auto"/>
        <w:jc w:val="both"/>
        <w:textAlignment w:val="baseline"/>
        <w:rPr>
          <w:rFonts w:ascii="Times New Roman" w:eastAsia="Times New Roman" w:hAnsi="Times New Roman"/>
          <w:sz w:val="24"/>
          <w:szCs w:val="24"/>
        </w:rPr>
      </w:pPr>
      <w:r w:rsidRPr="00C538C8">
        <w:rPr>
          <w:rFonts w:ascii="Times New Roman" w:eastAsia="Times New Roman" w:hAnsi="Times New Roman"/>
          <w:sz w:val="24"/>
          <w:szCs w:val="24"/>
        </w:rPr>
        <w:t>индивидуальными возможностями, способностями и интересами учащихся с интеллектуальными нарушениями и  их родителей;</w:t>
      </w:r>
    </w:p>
    <w:p w:rsidR="00950581" w:rsidRPr="00C538C8" w:rsidRDefault="00950581" w:rsidP="00950581">
      <w:pPr>
        <w:widowControl w:val="0"/>
        <w:numPr>
          <w:ilvl w:val="0"/>
          <w:numId w:val="19"/>
        </w:numPr>
        <w:suppressAutoHyphens/>
        <w:spacing w:after="0" w:line="240" w:lineRule="auto"/>
        <w:jc w:val="both"/>
        <w:textAlignment w:val="baseline"/>
        <w:rPr>
          <w:rFonts w:ascii="Times New Roman" w:eastAsia="Times New Roman" w:hAnsi="Times New Roman"/>
          <w:sz w:val="24"/>
          <w:szCs w:val="24"/>
        </w:rPr>
      </w:pPr>
      <w:r w:rsidRPr="00C538C8">
        <w:rPr>
          <w:rFonts w:ascii="Times New Roman" w:eastAsia="Times New Roman" w:hAnsi="Times New Roman"/>
          <w:sz w:val="24"/>
          <w:szCs w:val="24"/>
        </w:rPr>
        <w:t>реальным состоянием физического и нравственного здоровья учащихся; необходимостью поддерживать и развивать здоровый образ жизни;</w:t>
      </w:r>
    </w:p>
    <w:p w:rsidR="00950581" w:rsidRPr="00C538C8" w:rsidRDefault="00950581" w:rsidP="00950581">
      <w:pPr>
        <w:widowControl w:val="0"/>
        <w:numPr>
          <w:ilvl w:val="0"/>
          <w:numId w:val="19"/>
        </w:numPr>
        <w:suppressAutoHyphens/>
        <w:spacing w:after="0" w:line="240" w:lineRule="auto"/>
        <w:jc w:val="both"/>
        <w:textAlignment w:val="baseline"/>
        <w:rPr>
          <w:rFonts w:ascii="Times New Roman" w:eastAsia="Times New Roman" w:hAnsi="Times New Roman"/>
          <w:sz w:val="24"/>
          <w:szCs w:val="24"/>
        </w:rPr>
      </w:pPr>
      <w:r w:rsidRPr="00C538C8">
        <w:rPr>
          <w:rFonts w:ascii="Times New Roman" w:eastAsia="Times New Roman" w:hAnsi="Times New Roman"/>
          <w:sz w:val="24"/>
          <w:szCs w:val="24"/>
        </w:rPr>
        <w:t>необходимостью активизировать становление ценностных ориентаций обучающихся через систему  воспитания и дополнительного образования, обеспечивающую содержательный образовательно-культурный досуг.</w:t>
      </w:r>
    </w:p>
    <w:p w:rsidR="00950581" w:rsidRPr="00C538C8" w:rsidRDefault="00950581" w:rsidP="00950581">
      <w:pPr>
        <w:spacing w:after="0" w:line="240" w:lineRule="auto"/>
        <w:jc w:val="both"/>
        <w:rPr>
          <w:rFonts w:ascii="Times New Roman" w:eastAsia="Times New Roman" w:hAnsi="Times New Roman"/>
          <w:sz w:val="24"/>
          <w:szCs w:val="24"/>
        </w:rPr>
      </w:pPr>
      <w:r w:rsidRPr="00C538C8">
        <w:rPr>
          <w:rFonts w:ascii="Times New Roman" w:eastAsia="Times New Roman" w:hAnsi="Times New Roman"/>
          <w:sz w:val="24"/>
          <w:szCs w:val="24"/>
        </w:rPr>
        <w:t>Таким образом, организация инклюзивного образования в школе  строится на принципах личностно-ориентированной педагогики, гуманизации образования и вариативности содержания образования. В адаптированной образовательной программе формируются следующие приоритетные направления деятельности педагогического коллектива:</w:t>
      </w:r>
    </w:p>
    <w:p w:rsidR="00950581" w:rsidRPr="00C538C8" w:rsidRDefault="00950581" w:rsidP="00950581">
      <w:pPr>
        <w:widowControl w:val="0"/>
        <w:numPr>
          <w:ilvl w:val="0"/>
          <w:numId w:val="17"/>
        </w:numPr>
        <w:suppressAutoHyphens/>
        <w:spacing w:after="0" w:line="240" w:lineRule="auto"/>
        <w:jc w:val="both"/>
        <w:textAlignment w:val="baseline"/>
        <w:rPr>
          <w:rFonts w:ascii="Times New Roman" w:eastAsia="Times New Roman" w:hAnsi="Times New Roman"/>
          <w:sz w:val="24"/>
          <w:szCs w:val="24"/>
        </w:rPr>
      </w:pPr>
      <w:r w:rsidRPr="00C538C8">
        <w:rPr>
          <w:rFonts w:ascii="Times New Roman" w:eastAsia="Times New Roman" w:hAnsi="Times New Roman"/>
          <w:sz w:val="24"/>
          <w:szCs w:val="24"/>
        </w:rPr>
        <w:t xml:space="preserve">осуществление обучения и воспитания личности, способной адаптироваться к социуму и найти свое место в жизни;  сознающей ответственность перед семьей, обществом и государством, уважающей права, свободы других граждан, Конституцию и законы, способной к взаимопониманию и сотрудничеству между людьми, </w:t>
      </w:r>
    </w:p>
    <w:p w:rsidR="00950581" w:rsidRPr="00C538C8" w:rsidRDefault="00950581" w:rsidP="00950581">
      <w:pPr>
        <w:widowControl w:val="0"/>
        <w:numPr>
          <w:ilvl w:val="0"/>
          <w:numId w:val="17"/>
        </w:numPr>
        <w:suppressAutoHyphens/>
        <w:spacing w:after="0" w:line="240" w:lineRule="auto"/>
        <w:jc w:val="both"/>
        <w:textAlignment w:val="baseline"/>
        <w:rPr>
          <w:rFonts w:ascii="Times New Roman" w:eastAsia="Times New Roman" w:hAnsi="Times New Roman"/>
          <w:sz w:val="24"/>
          <w:szCs w:val="24"/>
        </w:rPr>
      </w:pPr>
      <w:r w:rsidRPr="00C538C8">
        <w:rPr>
          <w:rFonts w:ascii="Times New Roman" w:eastAsia="Times New Roman" w:hAnsi="Times New Roman"/>
          <w:sz w:val="24"/>
          <w:szCs w:val="24"/>
        </w:rPr>
        <w:t>обеспечение непрерывности начального общего, основного общего специального (коррекционного) образования;</w:t>
      </w:r>
    </w:p>
    <w:p w:rsidR="00950581" w:rsidRPr="00C538C8" w:rsidRDefault="00950581" w:rsidP="00950581">
      <w:pPr>
        <w:widowControl w:val="0"/>
        <w:numPr>
          <w:ilvl w:val="0"/>
          <w:numId w:val="17"/>
        </w:numPr>
        <w:suppressAutoHyphens/>
        <w:spacing w:after="0" w:line="240" w:lineRule="auto"/>
        <w:jc w:val="both"/>
        <w:textAlignment w:val="baseline"/>
        <w:rPr>
          <w:rFonts w:ascii="Times New Roman" w:eastAsia="Times New Roman" w:hAnsi="Times New Roman"/>
          <w:sz w:val="24"/>
          <w:szCs w:val="24"/>
        </w:rPr>
      </w:pPr>
      <w:r w:rsidRPr="00C538C8">
        <w:rPr>
          <w:rFonts w:ascii="Times New Roman" w:eastAsia="Times New Roman" w:hAnsi="Times New Roman"/>
          <w:sz w:val="24"/>
          <w:szCs w:val="24"/>
        </w:rPr>
        <w:t xml:space="preserve">создание условий для максимально эффективного развития (доразвития нарушенных функций) и социальной реабилитации учащегося с ограниченными возможностями здоровья, для осознанного выбора  им профессии через </w:t>
      </w:r>
      <w:r w:rsidRPr="00C538C8">
        <w:rPr>
          <w:rFonts w:ascii="Times New Roman" w:eastAsia="Times New Roman" w:hAnsi="Times New Roman"/>
          <w:sz w:val="24"/>
          <w:szCs w:val="24"/>
        </w:rPr>
        <w:lastRenderedPageBreak/>
        <w:t xml:space="preserve">организацию углубленного трудового обучения, </w:t>
      </w:r>
    </w:p>
    <w:p w:rsidR="00950581" w:rsidRPr="00C538C8" w:rsidRDefault="00950581" w:rsidP="00950581">
      <w:pPr>
        <w:widowControl w:val="0"/>
        <w:numPr>
          <w:ilvl w:val="0"/>
          <w:numId w:val="17"/>
        </w:numPr>
        <w:suppressAutoHyphens/>
        <w:spacing w:after="0" w:line="240" w:lineRule="auto"/>
        <w:jc w:val="both"/>
        <w:textAlignment w:val="baseline"/>
        <w:rPr>
          <w:rFonts w:ascii="Times New Roman" w:eastAsia="Times New Roman" w:hAnsi="Times New Roman"/>
          <w:sz w:val="24"/>
          <w:szCs w:val="24"/>
        </w:rPr>
      </w:pPr>
      <w:r w:rsidRPr="00C538C8">
        <w:rPr>
          <w:rFonts w:ascii="Times New Roman" w:eastAsia="Times New Roman" w:hAnsi="Times New Roman"/>
          <w:sz w:val="24"/>
          <w:szCs w:val="24"/>
        </w:rPr>
        <w:t>реализация дополнительного образования через систему внеурочной и внешкольной деятельности;</w:t>
      </w:r>
    </w:p>
    <w:p w:rsidR="00950581" w:rsidRPr="00C538C8" w:rsidRDefault="00950581" w:rsidP="00950581">
      <w:pPr>
        <w:widowControl w:val="0"/>
        <w:numPr>
          <w:ilvl w:val="0"/>
          <w:numId w:val="17"/>
        </w:numPr>
        <w:suppressAutoHyphens/>
        <w:spacing w:after="0" w:line="240" w:lineRule="auto"/>
        <w:jc w:val="both"/>
        <w:textAlignment w:val="baseline"/>
        <w:rPr>
          <w:rFonts w:ascii="Times New Roman" w:eastAsia="Times New Roman" w:hAnsi="Times New Roman"/>
          <w:sz w:val="24"/>
          <w:szCs w:val="24"/>
        </w:rPr>
      </w:pPr>
      <w:r w:rsidRPr="00C538C8">
        <w:rPr>
          <w:rFonts w:ascii="Times New Roman" w:eastAsia="Times New Roman" w:hAnsi="Times New Roman"/>
          <w:sz w:val="24"/>
          <w:szCs w:val="24"/>
        </w:rPr>
        <w:t>обеспечение мер, повышающих эффективность социальной адаптации учащихся;</w:t>
      </w:r>
    </w:p>
    <w:p w:rsidR="00950581" w:rsidRPr="00C538C8" w:rsidRDefault="00950581" w:rsidP="00950581">
      <w:pPr>
        <w:widowControl w:val="0"/>
        <w:numPr>
          <w:ilvl w:val="0"/>
          <w:numId w:val="17"/>
        </w:numPr>
        <w:suppressAutoHyphens/>
        <w:spacing w:after="0" w:line="240" w:lineRule="auto"/>
        <w:jc w:val="both"/>
        <w:textAlignment w:val="baseline"/>
        <w:rPr>
          <w:rFonts w:ascii="Times New Roman" w:eastAsia="Times New Roman" w:hAnsi="Times New Roman"/>
          <w:sz w:val="24"/>
          <w:szCs w:val="24"/>
        </w:rPr>
      </w:pPr>
      <w:r w:rsidRPr="00C538C8">
        <w:rPr>
          <w:rFonts w:ascii="Times New Roman" w:eastAsia="Times New Roman" w:hAnsi="Times New Roman"/>
          <w:sz w:val="24"/>
          <w:szCs w:val="24"/>
        </w:rPr>
        <w:t>создание условий для сохранения и укрепления физического и нравственного здоровья учащихся.</w:t>
      </w:r>
    </w:p>
    <w:p w:rsidR="00950581" w:rsidRPr="00C538C8" w:rsidRDefault="00950581" w:rsidP="00950581">
      <w:pPr>
        <w:spacing w:after="0" w:line="240" w:lineRule="auto"/>
        <w:jc w:val="both"/>
        <w:rPr>
          <w:rFonts w:ascii="Times New Roman" w:eastAsia="Times New Roman" w:hAnsi="Times New Roman"/>
          <w:sz w:val="24"/>
          <w:szCs w:val="24"/>
        </w:rPr>
      </w:pPr>
      <w:r w:rsidRPr="00C538C8">
        <w:rPr>
          <w:rFonts w:ascii="Times New Roman" w:eastAsia="Times New Roman" w:hAnsi="Times New Roman"/>
          <w:sz w:val="24"/>
          <w:szCs w:val="24"/>
        </w:rPr>
        <w:t>Приоритетные направления в деятельности школы в вопросах инклюзивного образования могут быть реализованы лишь при четком, взаимодополняющем взаимодействии основных структурных блоков:</w:t>
      </w:r>
    </w:p>
    <w:p w:rsidR="00950581" w:rsidRPr="00C538C8" w:rsidRDefault="00950581" w:rsidP="00950581">
      <w:pPr>
        <w:widowControl w:val="0"/>
        <w:numPr>
          <w:ilvl w:val="0"/>
          <w:numId w:val="18"/>
        </w:numPr>
        <w:suppressAutoHyphens/>
        <w:spacing w:after="0" w:line="240" w:lineRule="auto"/>
        <w:jc w:val="both"/>
        <w:textAlignment w:val="baseline"/>
        <w:rPr>
          <w:rFonts w:ascii="Times New Roman" w:eastAsia="Times New Roman" w:hAnsi="Times New Roman"/>
          <w:sz w:val="24"/>
          <w:szCs w:val="24"/>
        </w:rPr>
      </w:pPr>
      <w:r w:rsidRPr="00C538C8">
        <w:rPr>
          <w:rFonts w:ascii="Times New Roman" w:eastAsia="Times New Roman" w:hAnsi="Times New Roman"/>
          <w:sz w:val="24"/>
          <w:szCs w:val="24"/>
        </w:rPr>
        <w:t xml:space="preserve">педагогическая работа, обеспечивающая базовое образование в соответствии с требованиями образовательных программ; </w:t>
      </w:r>
    </w:p>
    <w:p w:rsidR="00950581" w:rsidRPr="00C538C8" w:rsidRDefault="00950581" w:rsidP="00950581">
      <w:pPr>
        <w:widowControl w:val="0"/>
        <w:numPr>
          <w:ilvl w:val="0"/>
          <w:numId w:val="18"/>
        </w:numPr>
        <w:suppressAutoHyphens/>
        <w:spacing w:after="0" w:line="240" w:lineRule="auto"/>
        <w:jc w:val="both"/>
        <w:textAlignment w:val="baseline"/>
        <w:rPr>
          <w:rFonts w:ascii="Times New Roman" w:eastAsia="Times New Roman" w:hAnsi="Times New Roman"/>
          <w:sz w:val="24"/>
          <w:szCs w:val="24"/>
        </w:rPr>
      </w:pPr>
      <w:r w:rsidRPr="00C538C8">
        <w:rPr>
          <w:rFonts w:ascii="Times New Roman" w:eastAsia="Times New Roman" w:hAnsi="Times New Roman"/>
          <w:sz w:val="24"/>
          <w:szCs w:val="24"/>
        </w:rPr>
        <w:t>психологическая работа, обеспечивающая коррекционную направленность обучения и воспитания и   комфортность учащихся в рамках образовательного пространства школы;</w:t>
      </w:r>
    </w:p>
    <w:p w:rsidR="00950581" w:rsidRPr="00C538C8" w:rsidRDefault="00950581" w:rsidP="00950581">
      <w:pPr>
        <w:widowControl w:val="0"/>
        <w:numPr>
          <w:ilvl w:val="0"/>
          <w:numId w:val="18"/>
        </w:numPr>
        <w:suppressAutoHyphens/>
        <w:spacing w:after="0" w:line="240" w:lineRule="auto"/>
        <w:jc w:val="both"/>
        <w:textAlignment w:val="baseline"/>
        <w:rPr>
          <w:rFonts w:ascii="Times New Roman" w:eastAsia="Times New Roman" w:hAnsi="Times New Roman"/>
          <w:sz w:val="24"/>
          <w:szCs w:val="24"/>
        </w:rPr>
      </w:pPr>
      <w:r w:rsidRPr="00C538C8">
        <w:rPr>
          <w:rFonts w:ascii="Times New Roman" w:eastAsia="Times New Roman" w:hAnsi="Times New Roman"/>
          <w:sz w:val="24"/>
          <w:szCs w:val="24"/>
        </w:rPr>
        <w:t>дополнительное образование;</w:t>
      </w:r>
    </w:p>
    <w:p w:rsidR="00950581" w:rsidRPr="00C538C8" w:rsidRDefault="00950581" w:rsidP="00950581">
      <w:pPr>
        <w:widowControl w:val="0"/>
        <w:numPr>
          <w:ilvl w:val="0"/>
          <w:numId w:val="18"/>
        </w:numPr>
        <w:suppressAutoHyphens/>
        <w:spacing w:after="0" w:line="240" w:lineRule="auto"/>
        <w:jc w:val="both"/>
        <w:textAlignment w:val="baseline"/>
        <w:rPr>
          <w:rFonts w:ascii="Times New Roman" w:eastAsia="Times New Roman" w:hAnsi="Times New Roman"/>
          <w:sz w:val="24"/>
          <w:szCs w:val="24"/>
        </w:rPr>
      </w:pPr>
      <w:r w:rsidRPr="00C538C8">
        <w:rPr>
          <w:rFonts w:ascii="Times New Roman" w:eastAsia="Times New Roman" w:hAnsi="Times New Roman"/>
          <w:sz w:val="24"/>
          <w:szCs w:val="24"/>
        </w:rPr>
        <w:t>углубленная трудовая подготовка, направленная  на социализацию учащихся;</w:t>
      </w:r>
    </w:p>
    <w:p w:rsidR="00950581" w:rsidRPr="00C538C8" w:rsidRDefault="00950581" w:rsidP="00950581">
      <w:pPr>
        <w:widowControl w:val="0"/>
        <w:numPr>
          <w:ilvl w:val="0"/>
          <w:numId w:val="18"/>
        </w:numPr>
        <w:suppressAutoHyphens/>
        <w:spacing w:after="0" w:line="240" w:lineRule="auto"/>
        <w:jc w:val="both"/>
        <w:textAlignment w:val="baseline"/>
        <w:rPr>
          <w:rFonts w:ascii="Times New Roman" w:eastAsia="Times New Roman" w:hAnsi="Times New Roman"/>
          <w:sz w:val="24"/>
          <w:szCs w:val="24"/>
        </w:rPr>
      </w:pPr>
      <w:r w:rsidRPr="00C538C8">
        <w:rPr>
          <w:rFonts w:ascii="Times New Roman" w:eastAsia="Times New Roman" w:hAnsi="Times New Roman"/>
          <w:sz w:val="24"/>
          <w:szCs w:val="24"/>
        </w:rPr>
        <w:t>воспитательная работа, обеспечивающая становление ценностных ориентаций личности;</w:t>
      </w:r>
    </w:p>
    <w:p w:rsidR="00950581" w:rsidRPr="00C538C8" w:rsidRDefault="00950581" w:rsidP="00950581">
      <w:pPr>
        <w:widowControl w:val="0"/>
        <w:numPr>
          <w:ilvl w:val="0"/>
          <w:numId w:val="18"/>
        </w:numPr>
        <w:suppressAutoHyphens/>
        <w:spacing w:after="0" w:line="240" w:lineRule="auto"/>
        <w:jc w:val="both"/>
        <w:textAlignment w:val="baseline"/>
        <w:rPr>
          <w:rFonts w:ascii="Times New Roman" w:eastAsia="Times New Roman" w:hAnsi="Times New Roman"/>
          <w:sz w:val="24"/>
          <w:szCs w:val="24"/>
        </w:rPr>
      </w:pPr>
      <w:r w:rsidRPr="00C538C8">
        <w:rPr>
          <w:rFonts w:ascii="Times New Roman" w:eastAsia="Times New Roman" w:hAnsi="Times New Roman"/>
          <w:sz w:val="24"/>
          <w:szCs w:val="24"/>
        </w:rPr>
        <w:t>внедрение здоровьесберегающих технологий, обеспечивающих формирование стереотипа здорового образа жизни.</w:t>
      </w:r>
    </w:p>
    <w:p w:rsidR="00950581" w:rsidRPr="00C538C8" w:rsidRDefault="00950581" w:rsidP="00950581">
      <w:pPr>
        <w:spacing w:after="0" w:line="240" w:lineRule="auto"/>
        <w:jc w:val="both"/>
        <w:rPr>
          <w:rFonts w:ascii="Times New Roman" w:eastAsia="Times New Roman" w:hAnsi="Times New Roman"/>
          <w:sz w:val="24"/>
          <w:szCs w:val="24"/>
        </w:rPr>
      </w:pPr>
      <w:r w:rsidRPr="00F20D06">
        <w:rPr>
          <w:rFonts w:ascii="Times New Roman" w:eastAsia="Times New Roman" w:hAnsi="Times New Roman"/>
          <w:sz w:val="24"/>
          <w:szCs w:val="24"/>
        </w:rPr>
        <w:t>В 201</w:t>
      </w:r>
      <w:r>
        <w:rPr>
          <w:rFonts w:ascii="Times New Roman" w:eastAsia="Times New Roman" w:hAnsi="Times New Roman"/>
          <w:sz w:val="24"/>
          <w:szCs w:val="24"/>
        </w:rPr>
        <w:t>6</w:t>
      </w:r>
      <w:r w:rsidRPr="00F20D06">
        <w:rPr>
          <w:rFonts w:ascii="Times New Roman" w:eastAsia="Times New Roman" w:hAnsi="Times New Roman"/>
          <w:sz w:val="24"/>
          <w:szCs w:val="24"/>
        </w:rPr>
        <w:t>-201</w:t>
      </w:r>
      <w:r>
        <w:rPr>
          <w:rFonts w:ascii="Times New Roman" w:eastAsia="Times New Roman" w:hAnsi="Times New Roman"/>
          <w:sz w:val="24"/>
          <w:szCs w:val="24"/>
        </w:rPr>
        <w:t>7</w:t>
      </w:r>
      <w:r w:rsidRPr="00F20D06">
        <w:rPr>
          <w:rFonts w:ascii="Times New Roman" w:eastAsia="Times New Roman" w:hAnsi="Times New Roman"/>
          <w:sz w:val="24"/>
          <w:szCs w:val="24"/>
        </w:rPr>
        <w:t xml:space="preserve"> учебном году в школе обучались 3  ребенка в </w:t>
      </w:r>
      <w:r>
        <w:rPr>
          <w:rFonts w:ascii="Times New Roman" w:eastAsia="Times New Roman" w:hAnsi="Times New Roman"/>
          <w:sz w:val="24"/>
          <w:szCs w:val="24"/>
        </w:rPr>
        <w:t>6</w:t>
      </w:r>
      <w:r w:rsidRPr="00F20D06">
        <w:rPr>
          <w:rFonts w:ascii="Times New Roman" w:eastAsia="Times New Roman" w:hAnsi="Times New Roman"/>
          <w:sz w:val="24"/>
          <w:szCs w:val="24"/>
        </w:rPr>
        <w:t xml:space="preserve"> и </w:t>
      </w:r>
      <w:r>
        <w:rPr>
          <w:rFonts w:ascii="Times New Roman" w:eastAsia="Times New Roman" w:hAnsi="Times New Roman"/>
          <w:sz w:val="24"/>
          <w:szCs w:val="24"/>
        </w:rPr>
        <w:t>7</w:t>
      </w:r>
      <w:r w:rsidRPr="00F20D06">
        <w:rPr>
          <w:rFonts w:ascii="Times New Roman" w:eastAsia="Times New Roman" w:hAnsi="Times New Roman"/>
          <w:sz w:val="24"/>
          <w:szCs w:val="24"/>
        </w:rPr>
        <w:t xml:space="preserve">классах. Обучение велось по </w:t>
      </w:r>
      <w:r>
        <w:rPr>
          <w:rFonts w:ascii="Times New Roman" w:eastAsia="Times New Roman" w:hAnsi="Times New Roman"/>
          <w:sz w:val="24"/>
          <w:szCs w:val="24"/>
        </w:rPr>
        <w:t xml:space="preserve">адаптированной образовательной программе. </w:t>
      </w:r>
    </w:p>
    <w:p w:rsidR="00950581" w:rsidRPr="00C538C8" w:rsidRDefault="00950581" w:rsidP="00950581">
      <w:pPr>
        <w:spacing w:after="0" w:line="240" w:lineRule="auto"/>
        <w:jc w:val="both"/>
        <w:rPr>
          <w:rFonts w:ascii="Times New Roman" w:eastAsia="Times New Roman" w:hAnsi="Times New Roman"/>
          <w:sz w:val="24"/>
          <w:szCs w:val="24"/>
        </w:rPr>
      </w:pPr>
      <w:r w:rsidRPr="00C538C8">
        <w:rPr>
          <w:rFonts w:ascii="Times New Roman" w:eastAsia="Times New Roman" w:hAnsi="Times New Roman"/>
          <w:sz w:val="24"/>
          <w:szCs w:val="24"/>
        </w:rPr>
        <w:t>Организация учебного процесса велась  в целях охраны жизни и здоровья учащегося. Обучение и воспитание несли коррекционно-развивающий характер, сопровождались в течение учебного года работой психолого-медико-социальной службы (консультации с психологом).</w:t>
      </w:r>
    </w:p>
    <w:p w:rsidR="00950581" w:rsidRPr="00C538C8" w:rsidRDefault="00950581" w:rsidP="00950581">
      <w:pPr>
        <w:spacing w:after="0" w:line="240" w:lineRule="auto"/>
        <w:jc w:val="both"/>
        <w:rPr>
          <w:rFonts w:ascii="Times New Roman" w:eastAsia="Times New Roman" w:hAnsi="Times New Roman"/>
          <w:sz w:val="24"/>
          <w:szCs w:val="24"/>
        </w:rPr>
      </w:pPr>
      <w:r w:rsidRPr="00C538C8">
        <w:rPr>
          <w:rFonts w:ascii="Times New Roman" w:eastAsia="Times New Roman" w:hAnsi="Times New Roman"/>
          <w:sz w:val="24"/>
          <w:szCs w:val="24"/>
        </w:rPr>
        <w:t xml:space="preserve">  В учреждении существуют следующие  меры безопасности: пожарная сигнализация, журнал  учета посетителей. С  учащимися с ОВЗ постоянно проводились беседы по технике безопасности, по ПДД, тренинги.</w:t>
      </w:r>
    </w:p>
    <w:p w:rsidR="00950581" w:rsidRPr="00C538C8" w:rsidRDefault="00950581" w:rsidP="00950581">
      <w:pPr>
        <w:spacing w:after="0" w:line="240" w:lineRule="auto"/>
        <w:jc w:val="both"/>
        <w:rPr>
          <w:rFonts w:ascii="Times New Roman" w:eastAsia="Times New Roman" w:hAnsi="Times New Roman"/>
          <w:sz w:val="24"/>
          <w:szCs w:val="24"/>
        </w:rPr>
      </w:pPr>
    </w:p>
    <w:p w:rsidR="00950581" w:rsidRPr="00C538C8" w:rsidRDefault="00950581" w:rsidP="00950581">
      <w:pPr>
        <w:spacing w:after="0" w:line="240" w:lineRule="auto"/>
        <w:jc w:val="both"/>
        <w:rPr>
          <w:rFonts w:ascii="Times New Roman" w:eastAsia="Times New Roman" w:hAnsi="Times New Roman"/>
          <w:b/>
          <w:sz w:val="24"/>
          <w:szCs w:val="24"/>
        </w:rPr>
      </w:pPr>
      <w:r w:rsidRPr="00C538C8">
        <w:rPr>
          <w:rFonts w:ascii="Times New Roman" w:eastAsia="Times New Roman" w:hAnsi="Times New Roman"/>
          <w:sz w:val="24"/>
          <w:szCs w:val="24"/>
        </w:rPr>
        <w:t>Материально-техническое оснащение и УМК в полной мере создает  необходимые условия для реализации концепции инклюзивного образования.</w:t>
      </w:r>
    </w:p>
    <w:p w:rsidR="00950581" w:rsidRPr="00C538C8" w:rsidRDefault="00950581" w:rsidP="00950581">
      <w:pPr>
        <w:spacing w:after="0" w:line="240" w:lineRule="auto"/>
        <w:ind w:left="1418"/>
        <w:jc w:val="both"/>
        <w:rPr>
          <w:rFonts w:ascii="Times New Roman" w:eastAsia="Times New Roman" w:hAnsi="Times New Roman"/>
          <w:sz w:val="24"/>
          <w:szCs w:val="24"/>
        </w:rPr>
      </w:pPr>
    </w:p>
    <w:p w:rsidR="00950581" w:rsidRDefault="00950581" w:rsidP="00950581">
      <w:pPr>
        <w:spacing w:after="0" w:line="240" w:lineRule="auto"/>
        <w:ind w:left="1418"/>
        <w:jc w:val="both"/>
        <w:rPr>
          <w:rFonts w:ascii="Times New Roman" w:eastAsia="Times New Roman" w:hAnsi="Times New Roman"/>
          <w:b/>
          <w:color w:val="000000"/>
          <w:sz w:val="28"/>
          <w:szCs w:val="28"/>
        </w:rPr>
      </w:pPr>
    </w:p>
    <w:p w:rsidR="00950581" w:rsidRDefault="00950581" w:rsidP="00950581">
      <w:pPr>
        <w:spacing w:after="0" w:line="240" w:lineRule="auto"/>
        <w:ind w:left="1418"/>
        <w:jc w:val="both"/>
        <w:rPr>
          <w:rFonts w:ascii="Times New Roman" w:eastAsia="Times New Roman" w:hAnsi="Times New Roman"/>
          <w:b/>
          <w:color w:val="000000"/>
          <w:sz w:val="28"/>
          <w:szCs w:val="28"/>
        </w:rPr>
      </w:pPr>
    </w:p>
    <w:p w:rsidR="00950581" w:rsidRDefault="00950581" w:rsidP="00950581">
      <w:pPr>
        <w:spacing w:after="0" w:line="240" w:lineRule="auto"/>
        <w:ind w:left="1418"/>
        <w:jc w:val="both"/>
        <w:rPr>
          <w:rFonts w:ascii="Times New Roman" w:eastAsia="Times New Roman" w:hAnsi="Times New Roman"/>
          <w:b/>
          <w:color w:val="000000"/>
          <w:sz w:val="28"/>
          <w:szCs w:val="28"/>
        </w:rPr>
      </w:pPr>
    </w:p>
    <w:p w:rsidR="00950581" w:rsidRDefault="00950581" w:rsidP="00950581">
      <w:pPr>
        <w:spacing w:after="0" w:line="240" w:lineRule="auto"/>
        <w:ind w:left="1418"/>
        <w:jc w:val="both"/>
        <w:rPr>
          <w:rFonts w:ascii="Times New Roman" w:eastAsia="Times New Roman" w:hAnsi="Times New Roman"/>
          <w:b/>
          <w:color w:val="000000"/>
          <w:sz w:val="28"/>
          <w:szCs w:val="28"/>
        </w:rPr>
      </w:pPr>
    </w:p>
    <w:p w:rsidR="00950581" w:rsidRDefault="00950581" w:rsidP="00950581">
      <w:pPr>
        <w:spacing w:after="0" w:line="240" w:lineRule="auto"/>
        <w:ind w:left="1418"/>
        <w:jc w:val="both"/>
        <w:rPr>
          <w:rFonts w:ascii="Times New Roman" w:eastAsia="Times New Roman" w:hAnsi="Times New Roman"/>
          <w:b/>
          <w:color w:val="000000"/>
          <w:sz w:val="28"/>
          <w:szCs w:val="28"/>
        </w:rPr>
      </w:pPr>
      <w:r w:rsidRPr="00C538C8">
        <w:rPr>
          <w:rFonts w:ascii="Times New Roman" w:eastAsia="Times New Roman" w:hAnsi="Times New Roman"/>
          <w:b/>
          <w:color w:val="000000"/>
          <w:sz w:val="28"/>
          <w:szCs w:val="28"/>
        </w:rPr>
        <w:t>1.5. ВОСТРЕБОВАННОСТЬ ВЫПУСКНИКОВ</w:t>
      </w:r>
    </w:p>
    <w:p w:rsidR="00950581" w:rsidRPr="00C538C8" w:rsidRDefault="00950581" w:rsidP="00950581">
      <w:pPr>
        <w:spacing w:after="0" w:line="240" w:lineRule="auto"/>
        <w:ind w:left="1418"/>
        <w:jc w:val="both"/>
        <w:rPr>
          <w:rFonts w:ascii="Times New Roman" w:eastAsia="Times New Roman" w:hAnsi="Times New Roman"/>
          <w:b/>
          <w:color w:val="000000"/>
          <w:sz w:val="28"/>
          <w:szCs w:val="28"/>
        </w:rPr>
      </w:pPr>
    </w:p>
    <w:p w:rsidR="00950581" w:rsidRPr="00C538C8" w:rsidRDefault="00950581" w:rsidP="00950581">
      <w:pPr>
        <w:autoSpaceDE w:val="0"/>
        <w:autoSpaceDN w:val="0"/>
        <w:adjustRightInd w:val="0"/>
        <w:spacing w:after="0" w:line="240" w:lineRule="auto"/>
        <w:ind w:right="-261" w:firstLine="540"/>
        <w:jc w:val="both"/>
        <w:rPr>
          <w:rFonts w:ascii="Times New Roman" w:eastAsia="Times New Roman" w:hAnsi="Times New Roman"/>
          <w:b/>
          <w:bCs/>
          <w:i/>
          <w:iCs/>
          <w:kern w:val="2"/>
          <w:sz w:val="24"/>
          <w:szCs w:val="24"/>
        </w:rPr>
      </w:pPr>
      <w:r w:rsidRPr="00C538C8">
        <w:rPr>
          <w:rFonts w:ascii="Times New Roman" w:eastAsia="Times New Roman" w:hAnsi="Times New Roman"/>
          <w:b/>
          <w:bCs/>
          <w:i/>
          <w:iCs/>
          <w:kern w:val="2"/>
          <w:sz w:val="24"/>
          <w:szCs w:val="24"/>
        </w:rPr>
        <w:t>Готовность выпускников к продолжению образования и труду</w:t>
      </w:r>
    </w:p>
    <w:p w:rsidR="00950581" w:rsidRPr="00C538C8" w:rsidRDefault="00950581" w:rsidP="00950581">
      <w:pPr>
        <w:autoSpaceDE w:val="0"/>
        <w:autoSpaceDN w:val="0"/>
        <w:adjustRightInd w:val="0"/>
        <w:spacing w:after="0" w:line="240" w:lineRule="auto"/>
        <w:ind w:right="-524" w:firstLine="708"/>
        <w:jc w:val="both"/>
        <w:rPr>
          <w:rFonts w:ascii="Times New Roman" w:eastAsia="Times New Roman" w:hAnsi="Times New Roman"/>
          <w:kern w:val="2"/>
          <w:sz w:val="24"/>
          <w:szCs w:val="24"/>
        </w:rPr>
      </w:pPr>
      <w:r w:rsidRPr="00C538C8">
        <w:rPr>
          <w:rFonts w:ascii="Times New Roman" w:eastAsia="Times New Roman" w:hAnsi="Times New Roman"/>
          <w:kern w:val="2"/>
          <w:sz w:val="24"/>
          <w:szCs w:val="24"/>
        </w:rPr>
        <w:t>В целях формирования готовности выпускников школы  к непрерывному образованию и труду в 201</w:t>
      </w:r>
      <w:r>
        <w:rPr>
          <w:rFonts w:ascii="Times New Roman" w:eastAsia="Times New Roman" w:hAnsi="Times New Roman"/>
          <w:kern w:val="2"/>
          <w:sz w:val="24"/>
          <w:szCs w:val="24"/>
        </w:rPr>
        <w:t>6</w:t>
      </w:r>
      <w:r w:rsidRPr="00C538C8">
        <w:rPr>
          <w:rFonts w:ascii="Times New Roman" w:eastAsia="Times New Roman" w:hAnsi="Times New Roman"/>
          <w:kern w:val="2"/>
          <w:sz w:val="24"/>
          <w:szCs w:val="24"/>
        </w:rPr>
        <w:t>-201</w:t>
      </w:r>
      <w:r>
        <w:rPr>
          <w:rFonts w:ascii="Times New Roman" w:eastAsia="Times New Roman" w:hAnsi="Times New Roman"/>
          <w:kern w:val="2"/>
          <w:sz w:val="24"/>
          <w:szCs w:val="24"/>
        </w:rPr>
        <w:t>7</w:t>
      </w:r>
      <w:r w:rsidRPr="00C538C8">
        <w:rPr>
          <w:rFonts w:ascii="Times New Roman" w:eastAsia="Times New Roman" w:hAnsi="Times New Roman"/>
          <w:kern w:val="2"/>
          <w:sz w:val="24"/>
          <w:szCs w:val="24"/>
        </w:rPr>
        <w:t>учебном году педагогическим коллективом школы проводились следующие мероприятия:</w:t>
      </w:r>
    </w:p>
    <w:p w:rsidR="00950581" w:rsidRPr="00C538C8" w:rsidRDefault="00950581" w:rsidP="00950581">
      <w:pPr>
        <w:numPr>
          <w:ilvl w:val="0"/>
          <w:numId w:val="11"/>
        </w:numPr>
        <w:tabs>
          <w:tab w:val="num" w:pos="709"/>
        </w:tabs>
        <w:autoSpaceDE w:val="0"/>
        <w:autoSpaceDN w:val="0"/>
        <w:adjustRightInd w:val="0"/>
        <w:spacing w:after="0" w:line="240" w:lineRule="auto"/>
        <w:ind w:left="709" w:right="-524" w:hanging="218"/>
        <w:jc w:val="both"/>
        <w:rPr>
          <w:rFonts w:ascii="Times New Roman" w:eastAsia="Times New Roman" w:hAnsi="Times New Roman"/>
          <w:kern w:val="2"/>
          <w:sz w:val="24"/>
          <w:szCs w:val="24"/>
        </w:rPr>
      </w:pPr>
      <w:r w:rsidRPr="00C538C8">
        <w:rPr>
          <w:rFonts w:ascii="Times New Roman" w:eastAsia="Times New Roman" w:hAnsi="Times New Roman"/>
          <w:kern w:val="2"/>
          <w:sz w:val="24"/>
          <w:szCs w:val="24"/>
        </w:rPr>
        <w:t>Профессиональная диагностика и консультирование учащихся 9</w:t>
      </w:r>
      <w:r>
        <w:rPr>
          <w:rFonts w:ascii="Times New Roman" w:eastAsia="Times New Roman" w:hAnsi="Times New Roman"/>
          <w:kern w:val="2"/>
          <w:sz w:val="24"/>
          <w:szCs w:val="24"/>
        </w:rPr>
        <w:t xml:space="preserve"> </w:t>
      </w:r>
      <w:r w:rsidRPr="00C538C8">
        <w:rPr>
          <w:rFonts w:ascii="Times New Roman" w:eastAsia="Times New Roman" w:hAnsi="Times New Roman"/>
          <w:kern w:val="2"/>
          <w:sz w:val="24"/>
          <w:szCs w:val="24"/>
        </w:rPr>
        <w:t>класс</w:t>
      </w:r>
      <w:r>
        <w:rPr>
          <w:rFonts w:ascii="Times New Roman" w:eastAsia="Times New Roman" w:hAnsi="Times New Roman"/>
          <w:kern w:val="2"/>
          <w:sz w:val="24"/>
          <w:szCs w:val="24"/>
        </w:rPr>
        <w:t>а</w:t>
      </w:r>
      <w:r w:rsidRPr="00C538C8">
        <w:rPr>
          <w:rFonts w:ascii="Times New Roman" w:eastAsia="Times New Roman" w:hAnsi="Times New Roman"/>
          <w:kern w:val="2"/>
          <w:sz w:val="24"/>
          <w:szCs w:val="24"/>
        </w:rPr>
        <w:t>.</w:t>
      </w:r>
    </w:p>
    <w:p w:rsidR="00950581" w:rsidRPr="00C538C8" w:rsidRDefault="00950581" w:rsidP="00950581">
      <w:pPr>
        <w:numPr>
          <w:ilvl w:val="0"/>
          <w:numId w:val="11"/>
        </w:numPr>
        <w:tabs>
          <w:tab w:val="num" w:pos="709"/>
        </w:tabs>
        <w:autoSpaceDE w:val="0"/>
        <w:autoSpaceDN w:val="0"/>
        <w:adjustRightInd w:val="0"/>
        <w:spacing w:after="0" w:line="240" w:lineRule="auto"/>
        <w:ind w:left="709" w:right="-524" w:hanging="218"/>
        <w:jc w:val="both"/>
        <w:rPr>
          <w:rFonts w:ascii="Times New Roman" w:eastAsia="Times New Roman" w:hAnsi="Times New Roman"/>
          <w:kern w:val="2"/>
          <w:sz w:val="24"/>
          <w:szCs w:val="24"/>
        </w:rPr>
      </w:pPr>
      <w:r w:rsidRPr="00C538C8">
        <w:rPr>
          <w:rFonts w:ascii="Times New Roman" w:eastAsia="Times New Roman" w:hAnsi="Times New Roman"/>
          <w:kern w:val="2"/>
          <w:sz w:val="24"/>
          <w:szCs w:val="24"/>
        </w:rPr>
        <w:t xml:space="preserve">Анкетирование родителей, направленное на изучение их запросов к продолжению образования школьников.  </w:t>
      </w:r>
    </w:p>
    <w:p w:rsidR="00950581" w:rsidRPr="00C538C8" w:rsidRDefault="00950581" w:rsidP="00950581">
      <w:pPr>
        <w:numPr>
          <w:ilvl w:val="0"/>
          <w:numId w:val="11"/>
        </w:numPr>
        <w:tabs>
          <w:tab w:val="num" w:pos="709"/>
        </w:tabs>
        <w:autoSpaceDE w:val="0"/>
        <w:autoSpaceDN w:val="0"/>
        <w:adjustRightInd w:val="0"/>
        <w:spacing w:after="0" w:line="240" w:lineRule="auto"/>
        <w:ind w:left="709" w:right="-524" w:hanging="218"/>
        <w:jc w:val="both"/>
        <w:rPr>
          <w:rFonts w:ascii="Times New Roman" w:eastAsia="Times New Roman" w:hAnsi="Times New Roman"/>
          <w:kern w:val="2"/>
          <w:sz w:val="24"/>
          <w:szCs w:val="24"/>
        </w:rPr>
      </w:pPr>
      <w:r w:rsidRPr="00C538C8">
        <w:rPr>
          <w:rFonts w:ascii="Times New Roman" w:eastAsia="Times New Roman" w:hAnsi="Times New Roman"/>
          <w:kern w:val="2"/>
          <w:sz w:val="24"/>
          <w:szCs w:val="24"/>
        </w:rPr>
        <w:t>Оформление информационных стендов по учебным заведениям города Белгорода.</w:t>
      </w:r>
    </w:p>
    <w:p w:rsidR="00950581" w:rsidRPr="00C538C8" w:rsidRDefault="00950581" w:rsidP="00950581">
      <w:pPr>
        <w:numPr>
          <w:ilvl w:val="0"/>
          <w:numId w:val="11"/>
        </w:numPr>
        <w:tabs>
          <w:tab w:val="num" w:pos="709"/>
        </w:tabs>
        <w:autoSpaceDE w:val="0"/>
        <w:autoSpaceDN w:val="0"/>
        <w:adjustRightInd w:val="0"/>
        <w:spacing w:after="0" w:line="240" w:lineRule="auto"/>
        <w:ind w:left="709" w:right="-524" w:hanging="218"/>
        <w:jc w:val="both"/>
        <w:rPr>
          <w:rFonts w:ascii="Times New Roman" w:eastAsia="Times New Roman" w:hAnsi="Times New Roman"/>
          <w:kern w:val="2"/>
          <w:sz w:val="24"/>
          <w:szCs w:val="24"/>
        </w:rPr>
      </w:pPr>
      <w:r w:rsidRPr="00C538C8">
        <w:rPr>
          <w:rFonts w:ascii="Times New Roman" w:eastAsia="Times New Roman" w:hAnsi="Times New Roman"/>
          <w:kern w:val="2"/>
          <w:sz w:val="24"/>
          <w:szCs w:val="24"/>
        </w:rPr>
        <w:t>Ознакомление учащихся с миром профессий через содержание учебных дисциплин и факультативов.</w:t>
      </w:r>
    </w:p>
    <w:p w:rsidR="00950581" w:rsidRPr="00C538C8" w:rsidRDefault="00950581" w:rsidP="00950581">
      <w:pPr>
        <w:numPr>
          <w:ilvl w:val="0"/>
          <w:numId w:val="11"/>
        </w:numPr>
        <w:tabs>
          <w:tab w:val="num" w:pos="709"/>
        </w:tabs>
        <w:autoSpaceDE w:val="0"/>
        <w:autoSpaceDN w:val="0"/>
        <w:adjustRightInd w:val="0"/>
        <w:spacing w:after="0" w:line="240" w:lineRule="auto"/>
        <w:ind w:left="709" w:right="-524" w:hanging="218"/>
        <w:jc w:val="both"/>
        <w:rPr>
          <w:rFonts w:ascii="Times New Roman" w:eastAsia="Times New Roman" w:hAnsi="Times New Roman"/>
          <w:kern w:val="2"/>
          <w:sz w:val="24"/>
          <w:szCs w:val="24"/>
        </w:rPr>
      </w:pPr>
      <w:r w:rsidRPr="00C538C8">
        <w:rPr>
          <w:rFonts w:ascii="Times New Roman" w:eastAsia="Times New Roman" w:hAnsi="Times New Roman"/>
          <w:kern w:val="2"/>
          <w:sz w:val="24"/>
          <w:szCs w:val="24"/>
        </w:rPr>
        <w:t>Проведение тематических классных часов.</w:t>
      </w:r>
    </w:p>
    <w:p w:rsidR="00950581" w:rsidRPr="00C538C8" w:rsidRDefault="00950581" w:rsidP="00950581">
      <w:pPr>
        <w:numPr>
          <w:ilvl w:val="0"/>
          <w:numId w:val="11"/>
        </w:numPr>
        <w:tabs>
          <w:tab w:val="num" w:pos="709"/>
        </w:tabs>
        <w:autoSpaceDE w:val="0"/>
        <w:autoSpaceDN w:val="0"/>
        <w:adjustRightInd w:val="0"/>
        <w:spacing w:after="0" w:line="240" w:lineRule="auto"/>
        <w:ind w:left="709" w:right="-524" w:hanging="218"/>
        <w:jc w:val="both"/>
        <w:rPr>
          <w:rFonts w:ascii="Times New Roman" w:eastAsia="Times New Roman" w:hAnsi="Times New Roman"/>
          <w:kern w:val="2"/>
          <w:sz w:val="24"/>
          <w:szCs w:val="24"/>
        </w:rPr>
      </w:pPr>
      <w:r w:rsidRPr="00C538C8">
        <w:rPr>
          <w:rFonts w:ascii="Times New Roman" w:eastAsia="Times New Roman" w:hAnsi="Times New Roman"/>
          <w:kern w:val="2"/>
          <w:sz w:val="24"/>
          <w:szCs w:val="24"/>
        </w:rPr>
        <w:t xml:space="preserve">Проведение экскурсий в учебные заведения и на предприятия  города Белгорода </w:t>
      </w:r>
    </w:p>
    <w:p w:rsidR="00950581" w:rsidRPr="00C538C8" w:rsidRDefault="00950581" w:rsidP="00950581">
      <w:pPr>
        <w:autoSpaceDE w:val="0"/>
        <w:autoSpaceDN w:val="0"/>
        <w:adjustRightInd w:val="0"/>
        <w:spacing w:after="0" w:line="240" w:lineRule="auto"/>
        <w:ind w:right="-524" w:firstLine="708"/>
        <w:jc w:val="both"/>
        <w:rPr>
          <w:rFonts w:ascii="Times New Roman" w:eastAsia="Times New Roman" w:hAnsi="Times New Roman"/>
          <w:kern w:val="2"/>
          <w:sz w:val="24"/>
          <w:szCs w:val="24"/>
        </w:rPr>
      </w:pPr>
      <w:r w:rsidRPr="00C538C8">
        <w:rPr>
          <w:rFonts w:ascii="Times New Roman" w:eastAsia="Times New Roman" w:hAnsi="Times New Roman"/>
          <w:kern w:val="2"/>
          <w:sz w:val="24"/>
          <w:szCs w:val="24"/>
        </w:rPr>
        <w:lastRenderedPageBreak/>
        <w:t>Для определения уровня готовности учащихся к непрерывному образованию и труду анализируются результаты поступления выпускников 9-</w:t>
      </w:r>
      <w:r>
        <w:rPr>
          <w:rFonts w:ascii="Times New Roman" w:eastAsia="Times New Roman" w:hAnsi="Times New Roman"/>
          <w:kern w:val="2"/>
          <w:sz w:val="24"/>
          <w:szCs w:val="24"/>
        </w:rPr>
        <w:t>-го класса</w:t>
      </w:r>
      <w:r w:rsidRPr="00C538C8">
        <w:rPr>
          <w:rFonts w:ascii="Times New Roman" w:eastAsia="Times New Roman" w:hAnsi="Times New Roman"/>
          <w:kern w:val="2"/>
          <w:sz w:val="24"/>
          <w:szCs w:val="24"/>
        </w:rPr>
        <w:t xml:space="preserve"> в учебные заведения, личностная зрелость выпускников школы.</w:t>
      </w:r>
    </w:p>
    <w:p w:rsidR="00950581" w:rsidRDefault="00950581" w:rsidP="00950581">
      <w:pPr>
        <w:autoSpaceDE w:val="0"/>
        <w:autoSpaceDN w:val="0"/>
        <w:adjustRightInd w:val="0"/>
        <w:spacing w:after="0" w:line="240" w:lineRule="auto"/>
        <w:ind w:right="-524"/>
        <w:jc w:val="both"/>
        <w:rPr>
          <w:rFonts w:ascii="Times New Roman" w:eastAsia="Times New Roman" w:hAnsi="Times New Roman"/>
          <w:kern w:val="2"/>
          <w:sz w:val="24"/>
          <w:szCs w:val="24"/>
        </w:rPr>
      </w:pPr>
    </w:p>
    <w:p w:rsidR="00950581" w:rsidRDefault="00950581" w:rsidP="00950581">
      <w:pPr>
        <w:autoSpaceDE w:val="0"/>
        <w:autoSpaceDN w:val="0"/>
        <w:adjustRightInd w:val="0"/>
        <w:spacing w:after="0" w:line="240" w:lineRule="auto"/>
        <w:ind w:right="-524"/>
        <w:jc w:val="both"/>
        <w:rPr>
          <w:rFonts w:ascii="Times New Roman" w:eastAsia="Times New Roman" w:hAnsi="Times New Roman"/>
          <w:kern w:val="2"/>
          <w:sz w:val="24"/>
          <w:szCs w:val="24"/>
        </w:rPr>
      </w:pPr>
    </w:p>
    <w:p w:rsidR="00950581" w:rsidRPr="00C538C8" w:rsidRDefault="00950581" w:rsidP="00950581">
      <w:pPr>
        <w:autoSpaceDE w:val="0"/>
        <w:autoSpaceDN w:val="0"/>
        <w:adjustRightInd w:val="0"/>
        <w:spacing w:after="0" w:line="240" w:lineRule="auto"/>
        <w:ind w:right="-524"/>
        <w:jc w:val="both"/>
        <w:rPr>
          <w:rFonts w:ascii="Times New Roman" w:eastAsia="Times New Roman" w:hAnsi="Times New Roman"/>
          <w:kern w:val="2"/>
          <w:sz w:val="24"/>
          <w:szCs w:val="24"/>
        </w:rPr>
      </w:pPr>
    </w:p>
    <w:p w:rsidR="00950581" w:rsidRPr="00C538C8" w:rsidRDefault="00950581" w:rsidP="00950581">
      <w:pPr>
        <w:autoSpaceDN w:val="0"/>
        <w:spacing w:after="0" w:line="240" w:lineRule="auto"/>
        <w:ind w:left="283" w:right="-524"/>
        <w:jc w:val="both"/>
        <w:rPr>
          <w:rFonts w:ascii="Times New Roman" w:eastAsia="Times New Roman" w:hAnsi="Times New Roman"/>
          <w:b/>
          <w:kern w:val="2"/>
          <w:sz w:val="24"/>
          <w:szCs w:val="24"/>
        </w:rPr>
      </w:pPr>
      <w:r w:rsidRPr="00C538C8">
        <w:rPr>
          <w:rFonts w:ascii="Times New Roman" w:eastAsia="Times New Roman" w:hAnsi="Times New Roman"/>
          <w:b/>
          <w:kern w:val="2"/>
          <w:sz w:val="24"/>
          <w:szCs w:val="24"/>
        </w:rPr>
        <w:t>Готовность учащихся 9-х классов к продолжению образования</w:t>
      </w:r>
    </w:p>
    <w:p w:rsidR="00950581" w:rsidRPr="00C538C8" w:rsidRDefault="00950581" w:rsidP="00950581">
      <w:pPr>
        <w:autoSpaceDN w:val="0"/>
        <w:spacing w:after="0" w:line="240" w:lineRule="auto"/>
        <w:ind w:left="283" w:right="-524"/>
        <w:jc w:val="both"/>
        <w:rPr>
          <w:rFonts w:ascii="Times New Roman" w:eastAsia="Times New Roman" w:hAnsi="Times New Roman"/>
          <w:b/>
          <w:kern w:val="2"/>
          <w:sz w:val="24"/>
          <w:szCs w:val="24"/>
        </w:rPr>
      </w:pP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1135"/>
        <w:gridCol w:w="1418"/>
        <w:gridCol w:w="994"/>
        <w:gridCol w:w="993"/>
        <w:gridCol w:w="1277"/>
        <w:gridCol w:w="1276"/>
        <w:gridCol w:w="852"/>
      </w:tblGrid>
      <w:tr w:rsidR="00950581" w:rsidRPr="00C538C8" w:rsidTr="0092313B">
        <w:trPr>
          <w:trHeight w:val="240"/>
        </w:trPr>
        <w:tc>
          <w:tcPr>
            <w:tcW w:w="1985" w:type="dxa"/>
            <w:vMerge w:val="restart"/>
            <w:tcBorders>
              <w:top w:val="single" w:sz="4" w:space="0" w:color="auto"/>
              <w:left w:val="single" w:sz="4" w:space="0" w:color="auto"/>
              <w:bottom w:val="single" w:sz="4" w:space="0" w:color="auto"/>
              <w:right w:val="single" w:sz="4" w:space="0" w:color="auto"/>
            </w:tcBorders>
            <w:hideMark/>
          </w:tcPr>
          <w:p w:rsidR="00950581" w:rsidRPr="00F20D06" w:rsidRDefault="00950581" w:rsidP="0092313B">
            <w:pPr>
              <w:spacing w:after="0" w:line="240" w:lineRule="auto"/>
              <w:ind w:right="-524"/>
              <w:jc w:val="both"/>
              <w:rPr>
                <w:rFonts w:ascii="Times New Roman" w:eastAsia="Times New Roman" w:hAnsi="Times New Roman"/>
                <w:kern w:val="2"/>
                <w:sz w:val="24"/>
                <w:szCs w:val="24"/>
              </w:rPr>
            </w:pPr>
            <w:r w:rsidRPr="00F20D06">
              <w:rPr>
                <w:rFonts w:ascii="Times New Roman" w:eastAsia="Times New Roman" w:hAnsi="Times New Roman"/>
                <w:kern w:val="2"/>
                <w:sz w:val="24"/>
                <w:szCs w:val="24"/>
              </w:rPr>
              <w:t>Кол-во</w:t>
            </w:r>
          </w:p>
          <w:p w:rsidR="00950581" w:rsidRPr="00F20D06" w:rsidRDefault="00950581" w:rsidP="0092313B">
            <w:pPr>
              <w:spacing w:after="0" w:line="240" w:lineRule="auto"/>
              <w:ind w:right="-524"/>
              <w:jc w:val="both"/>
              <w:rPr>
                <w:rFonts w:ascii="Times New Roman" w:eastAsia="Times New Roman" w:hAnsi="Times New Roman"/>
                <w:kern w:val="2"/>
                <w:sz w:val="24"/>
                <w:szCs w:val="24"/>
              </w:rPr>
            </w:pPr>
            <w:r w:rsidRPr="00F20D06">
              <w:rPr>
                <w:rFonts w:ascii="Times New Roman" w:eastAsia="Times New Roman" w:hAnsi="Times New Roman"/>
                <w:kern w:val="2"/>
                <w:sz w:val="24"/>
                <w:szCs w:val="24"/>
              </w:rPr>
              <w:t>учащихся 9-х классов</w:t>
            </w:r>
          </w:p>
        </w:tc>
        <w:tc>
          <w:tcPr>
            <w:tcW w:w="1134" w:type="dxa"/>
            <w:vMerge w:val="restart"/>
            <w:tcBorders>
              <w:top w:val="single" w:sz="4" w:space="0" w:color="auto"/>
              <w:left w:val="single" w:sz="4" w:space="0" w:color="auto"/>
              <w:bottom w:val="single" w:sz="4" w:space="0" w:color="auto"/>
              <w:right w:val="single" w:sz="4" w:space="0" w:color="auto"/>
            </w:tcBorders>
            <w:hideMark/>
          </w:tcPr>
          <w:p w:rsidR="00950581" w:rsidRPr="00F20D06" w:rsidRDefault="00950581" w:rsidP="0092313B">
            <w:pPr>
              <w:spacing w:after="0" w:line="240" w:lineRule="auto"/>
              <w:ind w:right="-524"/>
              <w:jc w:val="both"/>
              <w:rPr>
                <w:rFonts w:ascii="Times New Roman" w:eastAsia="Times New Roman" w:hAnsi="Times New Roman"/>
                <w:kern w:val="2"/>
                <w:sz w:val="24"/>
                <w:szCs w:val="24"/>
              </w:rPr>
            </w:pPr>
            <w:r w:rsidRPr="00F20D06">
              <w:rPr>
                <w:rFonts w:ascii="Times New Roman" w:eastAsia="Times New Roman" w:hAnsi="Times New Roman"/>
                <w:kern w:val="2"/>
                <w:sz w:val="24"/>
                <w:szCs w:val="24"/>
              </w:rPr>
              <w:t>Кол-во классов</w:t>
            </w:r>
          </w:p>
        </w:tc>
        <w:tc>
          <w:tcPr>
            <w:tcW w:w="6804" w:type="dxa"/>
            <w:gridSpan w:val="6"/>
            <w:tcBorders>
              <w:top w:val="single" w:sz="4" w:space="0" w:color="auto"/>
              <w:left w:val="single" w:sz="4" w:space="0" w:color="auto"/>
              <w:bottom w:val="single" w:sz="4" w:space="0" w:color="auto"/>
              <w:right w:val="single" w:sz="4" w:space="0" w:color="auto"/>
            </w:tcBorders>
            <w:hideMark/>
          </w:tcPr>
          <w:p w:rsidR="00950581" w:rsidRPr="00F20D06" w:rsidRDefault="00950581" w:rsidP="0092313B">
            <w:pPr>
              <w:spacing w:after="0" w:line="240" w:lineRule="auto"/>
              <w:ind w:right="-524"/>
              <w:jc w:val="both"/>
              <w:rPr>
                <w:rFonts w:ascii="Times New Roman" w:eastAsia="Times New Roman" w:hAnsi="Times New Roman"/>
                <w:kern w:val="2"/>
                <w:sz w:val="24"/>
                <w:szCs w:val="24"/>
              </w:rPr>
            </w:pPr>
            <w:r w:rsidRPr="00F20D06">
              <w:rPr>
                <w:rFonts w:ascii="Times New Roman" w:eastAsia="Times New Roman" w:hAnsi="Times New Roman"/>
                <w:kern w:val="2"/>
                <w:sz w:val="24"/>
                <w:szCs w:val="24"/>
              </w:rPr>
              <w:t>Из них продолжат обучение</w:t>
            </w:r>
          </w:p>
        </w:tc>
      </w:tr>
      <w:tr w:rsidR="00950581" w:rsidRPr="00C538C8" w:rsidTr="0092313B">
        <w:trPr>
          <w:cantSplit/>
          <w:trHeight w:val="1126"/>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950581" w:rsidRPr="00F20D06" w:rsidRDefault="00950581" w:rsidP="0092313B">
            <w:pPr>
              <w:spacing w:after="0" w:line="240" w:lineRule="auto"/>
              <w:jc w:val="both"/>
              <w:rPr>
                <w:rFonts w:ascii="Times New Roman" w:eastAsia="Times New Roman" w:hAnsi="Times New Roman"/>
                <w:kern w:val="2"/>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50581" w:rsidRPr="00F20D06" w:rsidRDefault="00950581" w:rsidP="0092313B">
            <w:pPr>
              <w:spacing w:after="0" w:line="240" w:lineRule="auto"/>
              <w:jc w:val="both"/>
              <w:rPr>
                <w:rFonts w:ascii="Times New Roman" w:eastAsia="Times New Roman" w:hAnsi="Times New Roman"/>
                <w:kern w:val="2"/>
                <w:sz w:val="24"/>
                <w:szCs w:val="24"/>
              </w:rPr>
            </w:pPr>
          </w:p>
        </w:tc>
        <w:tc>
          <w:tcPr>
            <w:tcW w:w="1417" w:type="dxa"/>
            <w:tcBorders>
              <w:top w:val="single" w:sz="4" w:space="0" w:color="auto"/>
              <w:left w:val="single" w:sz="4" w:space="0" w:color="auto"/>
              <w:bottom w:val="single" w:sz="4" w:space="0" w:color="auto"/>
              <w:right w:val="single" w:sz="4" w:space="0" w:color="auto"/>
            </w:tcBorders>
            <w:textDirection w:val="btLr"/>
            <w:hideMark/>
          </w:tcPr>
          <w:p w:rsidR="00950581" w:rsidRPr="00F20D06" w:rsidRDefault="00950581" w:rsidP="0092313B">
            <w:pPr>
              <w:spacing w:after="0" w:line="240" w:lineRule="auto"/>
              <w:ind w:left="113" w:right="-524"/>
              <w:jc w:val="both"/>
              <w:rPr>
                <w:rFonts w:ascii="Times New Roman" w:eastAsia="Times New Roman" w:hAnsi="Times New Roman"/>
                <w:kern w:val="2"/>
                <w:sz w:val="24"/>
                <w:szCs w:val="24"/>
              </w:rPr>
            </w:pPr>
            <w:r w:rsidRPr="00F20D06">
              <w:rPr>
                <w:rFonts w:ascii="Times New Roman" w:eastAsia="Times New Roman" w:hAnsi="Times New Roman"/>
                <w:kern w:val="2"/>
                <w:sz w:val="24"/>
                <w:szCs w:val="24"/>
              </w:rPr>
              <w:t>В 10-ом классе</w:t>
            </w:r>
          </w:p>
        </w:tc>
        <w:tc>
          <w:tcPr>
            <w:tcW w:w="993" w:type="dxa"/>
            <w:tcBorders>
              <w:top w:val="single" w:sz="4" w:space="0" w:color="auto"/>
              <w:left w:val="single" w:sz="4" w:space="0" w:color="auto"/>
              <w:bottom w:val="single" w:sz="4" w:space="0" w:color="auto"/>
              <w:right w:val="single" w:sz="4" w:space="0" w:color="auto"/>
            </w:tcBorders>
            <w:textDirection w:val="btLr"/>
            <w:hideMark/>
          </w:tcPr>
          <w:p w:rsidR="00950581" w:rsidRPr="00F20D06" w:rsidRDefault="00950581" w:rsidP="0092313B">
            <w:pPr>
              <w:spacing w:after="0" w:line="240" w:lineRule="auto"/>
              <w:ind w:left="113" w:right="-524"/>
              <w:jc w:val="both"/>
              <w:rPr>
                <w:rFonts w:ascii="Times New Roman" w:eastAsia="Times New Roman" w:hAnsi="Times New Roman"/>
                <w:kern w:val="2"/>
                <w:sz w:val="24"/>
                <w:szCs w:val="24"/>
              </w:rPr>
            </w:pPr>
            <w:r w:rsidRPr="00F20D06">
              <w:rPr>
                <w:rFonts w:ascii="Times New Roman" w:eastAsia="Times New Roman" w:hAnsi="Times New Roman"/>
                <w:kern w:val="2"/>
                <w:sz w:val="24"/>
                <w:szCs w:val="24"/>
              </w:rPr>
              <w:t>В ПУ</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950581" w:rsidRPr="00F20D06" w:rsidRDefault="00950581" w:rsidP="0092313B">
            <w:pPr>
              <w:spacing w:after="0" w:line="240" w:lineRule="auto"/>
              <w:ind w:left="113" w:right="-524"/>
              <w:jc w:val="both"/>
              <w:rPr>
                <w:rFonts w:ascii="Times New Roman" w:eastAsia="Times New Roman" w:hAnsi="Times New Roman"/>
                <w:kern w:val="2"/>
                <w:sz w:val="24"/>
                <w:szCs w:val="24"/>
              </w:rPr>
            </w:pPr>
            <w:r w:rsidRPr="00F20D06">
              <w:rPr>
                <w:rFonts w:ascii="Times New Roman" w:eastAsia="Times New Roman" w:hAnsi="Times New Roman"/>
                <w:kern w:val="2"/>
                <w:sz w:val="24"/>
                <w:szCs w:val="24"/>
              </w:rPr>
              <w:t>В ССУЗах</w:t>
            </w:r>
          </w:p>
        </w:tc>
        <w:tc>
          <w:tcPr>
            <w:tcW w:w="1276" w:type="dxa"/>
            <w:tcBorders>
              <w:top w:val="single" w:sz="4" w:space="0" w:color="auto"/>
              <w:left w:val="single" w:sz="4" w:space="0" w:color="auto"/>
              <w:bottom w:val="single" w:sz="4" w:space="0" w:color="auto"/>
              <w:right w:val="single" w:sz="4" w:space="0" w:color="auto"/>
            </w:tcBorders>
            <w:textDirection w:val="btLr"/>
            <w:hideMark/>
          </w:tcPr>
          <w:p w:rsidR="00950581" w:rsidRPr="00F20D06" w:rsidRDefault="00950581" w:rsidP="0092313B">
            <w:pPr>
              <w:spacing w:after="0" w:line="240" w:lineRule="auto"/>
              <w:ind w:left="113" w:right="-524"/>
              <w:jc w:val="both"/>
              <w:rPr>
                <w:rFonts w:ascii="Times New Roman" w:eastAsia="Times New Roman" w:hAnsi="Times New Roman"/>
                <w:kern w:val="2"/>
                <w:sz w:val="24"/>
                <w:szCs w:val="24"/>
              </w:rPr>
            </w:pPr>
            <w:r w:rsidRPr="00F20D06">
              <w:rPr>
                <w:rFonts w:ascii="Times New Roman" w:eastAsia="Times New Roman" w:hAnsi="Times New Roman"/>
                <w:kern w:val="2"/>
                <w:sz w:val="24"/>
                <w:szCs w:val="24"/>
              </w:rPr>
              <w:t>В вечерних школах</w:t>
            </w:r>
          </w:p>
        </w:tc>
        <w:tc>
          <w:tcPr>
            <w:tcW w:w="1275" w:type="dxa"/>
            <w:tcBorders>
              <w:top w:val="single" w:sz="4" w:space="0" w:color="auto"/>
              <w:left w:val="single" w:sz="4" w:space="0" w:color="auto"/>
              <w:bottom w:val="single" w:sz="4" w:space="0" w:color="auto"/>
              <w:right w:val="single" w:sz="4" w:space="0" w:color="auto"/>
            </w:tcBorders>
            <w:textDirection w:val="btLr"/>
            <w:hideMark/>
          </w:tcPr>
          <w:p w:rsidR="00950581" w:rsidRPr="00F20D06" w:rsidRDefault="00950581" w:rsidP="0092313B">
            <w:pPr>
              <w:spacing w:after="0" w:line="240" w:lineRule="auto"/>
              <w:ind w:left="113" w:right="-524"/>
              <w:jc w:val="both"/>
              <w:rPr>
                <w:rFonts w:ascii="Times New Roman" w:eastAsia="Times New Roman" w:hAnsi="Times New Roman"/>
                <w:kern w:val="2"/>
                <w:sz w:val="24"/>
                <w:szCs w:val="24"/>
              </w:rPr>
            </w:pPr>
            <w:r w:rsidRPr="00F20D06">
              <w:rPr>
                <w:rFonts w:ascii="Times New Roman" w:eastAsia="Times New Roman" w:hAnsi="Times New Roman"/>
                <w:kern w:val="2"/>
                <w:sz w:val="24"/>
                <w:szCs w:val="24"/>
              </w:rPr>
              <w:t xml:space="preserve">Будут работать </w:t>
            </w:r>
          </w:p>
          <w:p w:rsidR="00950581" w:rsidRPr="00F20D06" w:rsidRDefault="00950581" w:rsidP="0092313B">
            <w:pPr>
              <w:spacing w:after="0" w:line="240" w:lineRule="auto"/>
              <w:ind w:left="113" w:right="-524"/>
              <w:jc w:val="both"/>
              <w:rPr>
                <w:rFonts w:ascii="Times New Roman" w:eastAsia="Times New Roman" w:hAnsi="Times New Roman"/>
                <w:kern w:val="2"/>
                <w:sz w:val="24"/>
                <w:szCs w:val="24"/>
              </w:rPr>
            </w:pPr>
            <w:r w:rsidRPr="00F20D06">
              <w:rPr>
                <w:rFonts w:ascii="Times New Roman" w:eastAsia="Times New Roman" w:hAnsi="Times New Roman"/>
                <w:kern w:val="2"/>
                <w:sz w:val="24"/>
                <w:szCs w:val="24"/>
              </w:rPr>
              <w:t>и учиться</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950581" w:rsidRPr="00F20D06" w:rsidRDefault="00950581" w:rsidP="0092313B">
            <w:pPr>
              <w:spacing w:after="0" w:line="240" w:lineRule="auto"/>
              <w:ind w:left="113" w:right="-524"/>
              <w:jc w:val="both"/>
              <w:rPr>
                <w:rFonts w:ascii="Times New Roman" w:eastAsia="Times New Roman" w:hAnsi="Times New Roman"/>
                <w:kern w:val="2"/>
                <w:sz w:val="24"/>
                <w:szCs w:val="24"/>
              </w:rPr>
            </w:pPr>
            <w:r w:rsidRPr="00F20D06">
              <w:rPr>
                <w:rFonts w:ascii="Times New Roman" w:eastAsia="Times New Roman" w:hAnsi="Times New Roman"/>
                <w:kern w:val="2"/>
                <w:sz w:val="24"/>
                <w:szCs w:val="24"/>
              </w:rPr>
              <w:t>Другие причины</w:t>
            </w:r>
          </w:p>
        </w:tc>
      </w:tr>
      <w:tr w:rsidR="00950581" w:rsidRPr="00C538C8" w:rsidTr="0092313B">
        <w:trPr>
          <w:trHeight w:val="321"/>
        </w:trPr>
        <w:tc>
          <w:tcPr>
            <w:tcW w:w="1985" w:type="dxa"/>
            <w:tcBorders>
              <w:top w:val="single" w:sz="4" w:space="0" w:color="auto"/>
              <w:left w:val="single" w:sz="4" w:space="0" w:color="auto"/>
              <w:bottom w:val="single" w:sz="4" w:space="0" w:color="auto"/>
              <w:right w:val="single" w:sz="4" w:space="0" w:color="auto"/>
            </w:tcBorders>
            <w:hideMark/>
          </w:tcPr>
          <w:p w:rsidR="00950581" w:rsidRPr="00F20D06" w:rsidRDefault="00950581" w:rsidP="0092313B">
            <w:pPr>
              <w:spacing w:after="0" w:line="240" w:lineRule="auto"/>
              <w:ind w:right="-524"/>
              <w:jc w:val="both"/>
              <w:rPr>
                <w:rFonts w:ascii="Times New Roman" w:eastAsia="Times New Roman" w:hAnsi="Times New Roman"/>
                <w:kern w:val="2"/>
                <w:sz w:val="24"/>
                <w:szCs w:val="24"/>
              </w:rPr>
            </w:pPr>
            <w:r>
              <w:rPr>
                <w:rFonts w:ascii="Times New Roman" w:eastAsia="Times New Roman" w:hAnsi="Times New Roman"/>
                <w:kern w:val="2"/>
                <w:sz w:val="24"/>
                <w:szCs w:val="24"/>
              </w:rPr>
              <w:t>3</w:t>
            </w:r>
          </w:p>
        </w:tc>
        <w:tc>
          <w:tcPr>
            <w:tcW w:w="1134" w:type="dxa"/>
            <w:tcBorders>
              <w:top w:val="single" w:sz="4" w:space="0" w:color="auto"/>
              <w:left w:val="single" w:sz="4" w:space="0" w:color="auto"/>
              <w:bottom w:val="single" w:sz="4" w:space="0" w:color="auto"/>
              <w:right w:val="single" w:sz="4" w:space="0" w:color="auto"/>
            </w:tcBorders>
            <w:hideMark/>
          </w:tcPr>
          <w:p w:rsidR="00950581" w:rsidRPr="00F20D06" w:rsidRDefault="00950581" w:rsidP="0092313B">
            <w:pPr>
              <w:spacing w:after="0" w:line="240" w:lineRule="auto"/>
              <w:ind w:right="-524"/>
              <w:jc w:val="both"/>
              <w:rPr>
                <w:rFonts w:ascii="Times New Roman" w:eastAsia="Times New Roman" w:hAnsi="Times New Roman"/>
                <w:kern w:val="2"/>
                <w:sz w:val="24"/>
                <w:szCs w:val="24"/>
              </w:rPr>
            </w:pPr>
            <w:r w:rsidRPr="00F20D06">
              <w:rPr>
                <w:rFonts w:ascii="Times New Roman" w:eastAsia="Times New Roman" w:hAnsi="Times New Roman"/>
                <w:kern w:val="2"/>
                <w:sz w:val="24"/>
                <w:szCs w:val="24"/>
              </w:rPr>
              <w:t>1</w:t>
            </w:r>
          </w:p>
        </w:tc>
        <w:tc>
          <w:tcPr>
            <w:tcW w:w="1417" w:type="dxa"/>
            <w:tcBorders>
              <w:top w:val="single" w:sz="4" w:space="0" w:color="auto"/>
              <w:left w:val="single" w:sz="4" w:space="0" w:color="auto"/>
              <w:bottom w:val="single" w:sz="4" w:space="0" w:color="auto"/>
              <w:right w:val="single" w:sz="4" w:space="0" w:color="auto"/>
            </w:tcBorders>
            <w:hideMark/>
          </w:tcPr>
          <w:p w:rsidR="00950581" w:rsidRPr="00F20D06" w:rsidRDefault="00950581" w:rsidP="0092313B">
            <w:pPr>
              <w:spacing w:after="0" w:line="240" w:lineRule="auto"/>
              <w:ind w:right="-524"/>
              <w:jc w:val="both"/>
              <w:rPr>
                <w:rFonts w:ascii="Times New Roman" w:eastAsia="Times New Roman" w:hAnsi="Times New Roman"/>
                <w:kern w:val="2"/>
                <w:sz w:val="24"/>
                <w:szCs w:val="24"/>
                <w:lang w:val="en-US"/>
              </w:rPr>
            </w:pPr>
            <w:r w:rsidRPr="00F20D06">
              <w:rPr>
                <w:rFonts w:ascii="Times New Roman" w:eastAsia="Times New Roman" w:hAnsi="Times New Roman"/>
                <w:kern w:val="2"/>
                <w:sz w:val="24"/>
                <w:szCs w:val="24"/>
              </w:rPr>
              <w:t>0</w:t>
            </w:r>
          </w:p>
        </w:tc>
        <w:tc>
          <w:tcPr>
            <w:tcW w:w="993" w:type="dxa"/>
            <w:tcBorders>
              <w:top w:val="single" w:sz="4" w:space="0" w:color="auto"/>
              <w:left w:val="single" w:sz="4" w:space="0" w:color="auto"/>
              <w:bottom w:val="single" w:sz="4" w:space="0" w:color="auto"/>
              <w:right w:val="single" w:sz="4" w:space="0" w:color="auto"/>
            </w:tcBorders>
            <w:hideMark/>
          </w:tcPr>
          <w:p w:rsidR="00950581" w:rsidRPr="00F20D06" w:rsidRDefault="00950581" w:rsidP="0092313B">
            <w:pPr>
              <w:spacing w:after="0" w:line="240" w:lineRule="auto"/>
              <w:ind w:right="-524"/>
              <w:jc w:val="both"/>
              <w:rPr>
                <w:rFonts w:ascii="Times New Roman" w:eastAsia="Times New Roman" w:hAnsi="Times New Roman"/>
                <w:kern w:val="2"/>
                <w:sz w:val="24"/>
                <w:szCs w:val="24"/>
              </w:rPr>
            </w:pPr>
            <w:r w:rsidRPr="00F20D06">
              <w:rPr>
                <w:rFonts w:ascii="Times New Roman" w:eastAsia="Times New Roman" w:hAnsi="Times New Roman"/>
                <w:kern w:val="2"/>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950581" w:rsidRPr="00F20D06" w:rsidRDefault="00950581" w:rsidP="0092313B">
            <w:pPr>
              <w:spacing w:after="0" w:line="240" w:lineRule="auto"/>
              <w:ind w:right="-524"/>
              <w:jc w:val="both"/>
              <w:rPr>
                <w:rFonts w:ascii="Times New Roman" w:eastAsia="Times New Roman" w:hAnsi="Times New Roman"/>
                <w:kern w:val="2"/>
                <w:sz w:val="24"/>
                <w:szCs w:val="24"/>
                <w:lang w:val="en-US"/>
              </w:rPr>
            </w:pPr>
            <w:r>
              <w:rPr>
                <w:rFonts w:ascii="Times New Roman" w:eastAsia="Times New Roman" w:hAnsi="Times New Roman"/>
                <w:kern w:val="2"/>
                <w:sz w:val="24"/>
                <w:szCs w:val="24"/>
              </w:rPr>
              <w:t>3</w:t>
            </w:r>
          </w:p>
        </w:tc>
        <w:tc>
          <w:tcPr>
            <w:tcW w:w="1276" w:type="dxa"/>
            <w:tcBorders>
              <w:top w:val="single" w:sz="4" w:space="0" w:color="auto"/>
              <w:left w:val="single" w:sz="4" w:space="0" w:color="auto"/>
              <w:bottom w:val="single" w:sz="4" w:space="0" w:color="auto"/>
              <w:right w:val="single" w:sz="4" w:space="0" w:color="auto"/>
            </w:tcBorders>
            <w:hideMark/>
          </w:tcPr>
          <w:p w:rsidR="00950581" w:rsidRPr="00F20D06" w:rsidRDefault="00950581" w:rsidP="0092313B">
            <w:pPr>
              <w:spacing w:after="0" w:line="240" w:lineRule="auto"/>
              <w:ind w:right="-524"/>
              <w:jc w:val="both"/>
              <w:rPr>
                <w:rFonts w:ascii="Times New Roman" w:eastAsia="Times New Roman" w:hAnsi="Times New Roman"/>
                <w:kern w:val="2"/>
                <w:sz w:val="24"/>
                <w:szCs w:val="24"/>
              </w:rPr>
            </w:pPr>
            <w:r w:rsidRPr="00F20D06">
              <w:rPr>
                <w:rFonts w:ascii="Times New Roman" w:eastAsia="Times New Roman" w:hAnsi="Times New Roman"/>
                <w:kern w:val="2"/>
                <w:sz w:val="24"/>
                <w:szCs w:val="24"/>
              </w:rPr>
              <w:t>0</w:t>
            </w:r>
          </w:p>
        </w:tc>
        <w:tc>
          <w:tcPr>
            <w:tcW w:w="1275" w:type="dxa"/>
            <w:tcBorders>
              <w:top w:val="single" w:sz="4" w:space="0" w:color="auto"/>
              <w:left w:val="single" w:sz="4" w:space="0" w:color="auto"/>
              <w:bottom w:val="single" w:sz="4" w:space="0" w:color="auto"/>
              <w:right w:val="single" w:sz="4" w:space="0" w:color="auto"/>
            </w:tcBorders>
            <w:hideMark/>
          </w:tcPr>
          <w:p w:rsidR="00950581" w:rsidRPr="00F20D06" w:rsidRDefault="00950581" w:rsidP="0092313B">
            <w:pPr>
              <w:spacing w:after="0" w:line="240" w:lineRule="auto"/>
              <w:ind w:right="-524"/>
              <w:jc w:val="both"/>
              <w:rPr>
                <w:rFonts w:ascii="Times New Roman" w:eastAsia="Times New Roman" w:hAnsi="Times New Roman"/>
                <w:kern w:val="2"/>
                <w:sz w:val="24"/>
                <w:szCs w:val="24"/>
              </w:rPr>
            </w:pPr>
            <w:r w:rsidRPr="00F20D06">
              <w:rPr>
                <w:rFonts w:ascii="Times New Roman" w:eastAsia="Times New Roman" w:hAnsi="Times New Roman"/>
                <w:kern w:val="2"/>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950581" w:rsidRPr="00F20D06" w:rsidRDefault="00950581" w:rsidP="0092313B">
            <w:pPr>
              <w:spacing w:after="0" w:line="240" w:lineRule="auto"/>
              <w:ind w:right="-524"/>
              <w:jc w:val="both"/>
              <w:rPr>
                <w:rFonts w:ascii="Times New Roman" w:eastAsia="Times New Roman" w:hAnsi="Times New Roman"/>
                <w:kern w:val="2"/>
                <w:sz w:val="24"/>
                <w:szCs w:val="24"/>
              </w:rPr>
            </w:pPr>
            <w:r w:rsidRPr="00F20D06">
              <w:rPr>
                <w:rFonts w:ascii="Times New Roman" w:eastAsia="Times New Roman" w:hAnsi="Times New Roman"/>
                <w:kern w:val="2"/>
                <w:sz w:val="24"/>
                <w:szCs w:val="24"/>
              </w:rPr>
              <w:t>0</w:t>
            </w:r>
          </w:p>
        </w:tc>
      </w:tr>
    </w:tbl>
    <w:p w:rsidR="00950581" w:rsidRPr="00C538C8" w:rsidRDefault="00950581" w:rsidP="00950581">
      <w:pPr>
        <w:spacing w:after="0" w:line="240" w:lineRule="auto"/>
        <w:ind w:right="-6" w:firstLine="567"/>
        <w:jc w:val="both"/>
        <w:rPr>
          <w:rFonts w:ascii="Times New Roman" w:eastAsia="Times New Roman" w:hAnsi="Times New Roman"/>
          <w:spacing w:val="16"/>
          <w:kern w:val="2"/>
          <w:sz w:val="24"/>
          <w:szCs w:val="24"/>
        </w:rPr>
      </w:pPr>
    </w:p>
    <w:p w:rsidR="00950581" w:rsidRPr="00C538C8" w:rsidRDefault="00950581" w:rsidP="00950581">
      <w:pPr>
        <w:spacing w:after="0" w:line="240" w:lineRule="auto"/>
        <w:rPr>
          <w:rFonts w:ascii="Times New Roman" w:hAnsi="Times New Roman"/>
          <w:kern w:val="2"/>
          <w:sz w:val="24"/>
          <w:szCs w:val="24"/>
        </w:rPr>
      </w:pPr>
      <w:r w:rsidRPr="00C538C8">
        <w:rPr>
          <w:rFonts w:ascii="Times New Roman" w:hAnsi="Times New Roman"/>
          <w:kern w:val="2"/>
          <w:sz w:val="24"/>
          <w:szCs w:val="24"/>
        </w:rPr>
        <w:t>Анализ результатов изучения профессион</w:t>
      </w:r>
      <w:r>
        <w:rPr>
          <w:rFonts w:ascii="Times New Roman" w:hAnsi="Times New Roman"/>
          <w:kern w:val="2"/>
          <w:sz w:val="24"/>
          <w:szCs w:val="24"/>
        </w:rPr>
        <w:t>ального профиля выпускников  9-го класса</w:t>
      </w:r>
      <w:r w:rsidRPr="00C538C8">
        <w:rPr>
          <w:rFonts w:ascii="Times New Roman" w:hAnsi="Times New Roman"/>
          <w:kern w:val="2"/>
          <w:sz w:val="24"/>
          <w:szCs w:val="24"/>
        </w:rPr>
        <w:t xml:space="preserve"> показывает, что </w:t>
      </w:r>
      <w:r>
        <w:rPr>
          <w:rFonts w:ascii="Times New Roman" w:hAnsi="Times New Roman"/>
          <w:kern w:val="2"/>
          <w:sz w:val="24"/>
          <w:szCs w:val="24"/>
        </w:rPr>
        <w:t>100</w:t>
      </w:r>
      <w:r w:rsidRPr="00C538C8">
        <w:rPr>
          <w:rFonts w:ascii="Times New Roman" w:hAnsi="Times New Roman"/>
          <w:kern w:val="2"/>
          <w:sz w:val="24"/>
          <w:szCs w:val="24"/>
        </w:rPr>
        <w:t xml:space="preserve"> % школьников  осуществили осознанный выбор профиля, </w:t>
      </w:r>
      <w:r>
        <w:rPr>
          <w:rFonts w:ascii="Times New Roman" w:hAnsi="Times New Roman"/>
          <w:kern w:val="2"/>
          <w:sz w:val="24"/>
          <w:szCs w:val="24"/>
        </w:rPr>
        <w:t>100</w:t>
      </w:r>
      <w:r w:rsidRPr="00C538C8">
        <w:rPr>
          <w:rFonts w:ascii="Times New Roman" w:hAnsi="Times New Roman"/>
          <w:kern w:val="2"/>
          <w:sz w:val="24"/>
          <w:szCs w:val="24"/>
        </w:rPr>
        <w:t>% школьников определились с выбором профессии и обучени</w:t>
      </w:r>
      <w:r>
        <w:rPr>
          <w:rFonts w:ascii="Times New Roman" w:hAnsi="Times New Roman"/>
          <w:kern w:val="2"/>
          <w:sz w:val="24"/>
          <w:szCs w:val="24"/>
        </w:rPr>
        <w:t>я в колледжах города Белгорода.</w:t>
      </w:r>
    </w:p>
    <w:p w:rsidR="00950581" w:rsidRDefault="00950581" w:rsidP="00950581">
      <w:pPr>
        <w:spacing w:after="0" w:line="240" w:lineRule="auto"/>
        <w:ind w:right="-524"/>
        <w:jc w:val="center"/>
        <w:rPr>
          <w:rFonts w:ascii="Times New Roman" w:eastAsia="Times New Roman" w:hAnsi="Times New Roman"/>
          <w:b/>
          <w:kern w:val="2"/>
          <w:sz w:val="24"/>
          <w:szCs w:val="24"/>
        </w:rPr>
      </w:pPr>
    </w:p>
    <w:p w:rsidR="00950581" w:rsidRDefault="00950581" w:rsidP="00950581">
      <w:pPr>
        <w:spacing w:after="0" w:line="240" w:lineRule="auto"/>
        <w:ind w:right="-524"/>
        <w:jc w:val="center"/>
        <w:rPr>
          <w:rFonts w:ascii="Times New Roman" w:eastAsia="Times New Roman" w:hAnsi="Times New Roman"/>
          <w:b/>
          <w:kern w:val="2"/>
          <w:sz w:val="24"/>
          <w:szCs w:val="24"/>
        </w:rPr>
      </w:pPr>
    </w:p>
    <w:p w:rsidR="00950581" w:rsidRDefault="00950581" w:rsidP="00950581">
      <w:pPr>
        <w:pStyle w:val="msonormalcxspmiddle"/>
        <w:spacing w:before="0" w:beforeAutospacing="0" w:after="0" w:afterAutospacing="0"/>
        <w:contextualSpacing/>
        <w:jc w:val="both"/>
      </w:pPr>
    </w:p>
    <w:p w:rsidR="00950581" w:rsidRPr="00A435F0" w:rsidRDefault="00950581" w:rsidP="00950581">
      <w:pPr>
        <w:spacing w:after="0" w:line="240" w:lineRule="auto"/>
        <w:ind w:firstLine="358"/>
        <w:jc w:val="center"/>
        <w:rPr>
          <w:rFonts w:ascii="Times New Roman" w:eastAsia="Times New Roman" w:hAnsi="Times New Roman"/>
          <w:b/>
          <w:color w:val="000000"/>
          <w:sz w:val="28"/>
          <w:szCs w:val="28"/>
        </w:rPr>
      </w:pPr>
      <w:r w:rsidRPr="00A435F0">
        <w:rPr>
          <w:rFonts w:ascii="Times New Roman" w:eastAsia="Times New Roman" w:hAnsi="Times New Roman"/>
          <w:b/>
          <w:color w:val="000000"/>
          <w:sz w:val="28"/>
          <w:szCs w:val="28"/>
        </w:rPr>
        <w:t>1.6. КАЧЕСТВО КАДРОВОГО, УЧЕБНО-МЕТОДИЧЕСКОГО, БИБЛИОТЕЧНО-ИНФОРМАЦИОННОГО ОБЕСПЕЧЕНИЯ</w:t>
      </w:r>
    </w:p>
    <w:p w:rsidR="00950581" w:rsidRPr="008F6218" w:rsidRDefault="00950581" w:rsidP="00950581">
      <w:pPr>
        <w:pStyle w:val="msonormalcxspmiddle"/>
        <w:spacing w:after="0"/>
        <w:ind w:firstLine="708"/>
        <w:contextualSpacing/>
        <w:jc w:val="both"/>
      </w:pPr>
      <w:r>
        <w:t>П</w:t>
      </w:r>
      <w:r w:rsidRPr="008F6218">
        <w:t>рофессиональный уровень кадров: имею</w:t>
      </w:r>
      <w:r>
        <w:t>т</w:t>
      </w:r>
      <w:r w:rsidRPr="008F6218">
        <w:t xml:space="preserve"> высшее (среднее специальное) образование: </w:t>
      </w:r>
      <w:r>
        <w:t>11</w:t>
      </w:r>
      <w:r w:rsidRPr="008F6218">
        <w:t xml:space="preserve"> чел.</w:t>
      </w:r>
      <w:r>
        <w:t>;</w:t>
      </w:r>
      <w:r w:rsidRPr="008F6218">
        <w:t xml:space="preserve"> без педагогического образования: </w:t>
      </w:r>
      <w:r>
        <w:t>0</w:t>
      </w:r>
      <w:r w:rsidRPr="008F6218">
        <w:t xml:space="preserve"> </w:t>
      </w:r>
      <w:r>
        <w:t xml:space="preserve">чел. </w:t>
      </w:r>
    </w:p>
    <w:p w:rsidR="00950581" w:rsidRPr="008F6218" w:rsidRDefault="00950581" w:rsidP="00950581">
      <w:pPr>
        <w:pStyle w:val="msonormalcxspmiddle"/>
        <w:spacing w:after="0"/>
        <w:ind w:firstLine="708"/>
        <w:contextualSpacing/>
        <w:jc w:val="both"/>
      </w:pPr>
      <w:r>
        <w:t>К</w:t>
      </w:r>
      <w:r w:rsidRPr="008F6218">
        <w:t>оличество педагогических работников с высшей</w:t>
      </w:r>
      <w:r>
        <w:t xml:space="preserve"> категорией –</w:t>
      </w:r>
      <w:r w:rsidRPr="008F6218">
        <w:t xml:space="preserve"> </w:t>
      </w:r>
      <w:r>
        <w:t xml:space="preserve">0 человека, с </w:t>
      </w:r>
      <w:r w:rsidRPr="008F6218">
        <w:t>пер</w:t>
      </w:r>
      <w:r>
        <w:t xml:space="preserve">вой квалификационной категорией – 6 человек, </w:t>
      </w:r>
      <w:r w:rsidRPr="008F6218">
        <w:t>не имею</w:t>
      </w:r>
      <w:r>
        <w:t>т квалификационной категории - 5</w:t>
      </w:r>
      <w:r w:rsidRPr="008F6218">
        <w:t xml:space="preserve"> </w:t>
      </w:r>
      <w:r>
        <w:t>человек.</w:t>
      </w:r>
    </w:p>
    <w:p w:rsidR="00950581" w:rsidRPr="008F6218" w:rsidRDefault="00950581" w:rsidP="00950581">
      <w:pPr>
        <w:pStyle w:val="msonormalcxspmiddle"/>
        <w:spacing w:after="0"/>
        <w:ind w:firstLine="708"/>
        <w:contextualSpacing/>
        <w:jc w:val="both"/>
      </w:pPr>
      <w:r>
        <w:t xml:space="preserve">Школа </w:t>
      </w:r>
      <w:r w:rsidRPr="008F6218">
        <w:t xml:space="preserve"> укомплектован</w:t>
      </w:r>
      <w:r>
        <w:t>а кадрами.</w:t>
      </w:r>
      <w:r w:rsidRPr="008F6218">
        <w:t xml:space="preserve"> </w:t>
      </w:r>
    </w:p>
    <w:p w:rsidR="00950581" w:rsidRPr="008F6218" w:rsidRDefault="00950581" w:rsidP="00950581">
      <w:pPr>
        <w:pStyle w:val="msonormalcxspmiddle"/>
        <w:spacing w:after="0"/>
        <w:contextualSpacing/>
        <w:jc w:val="both"/>
      </w:pPr>
      <w:r>
        <w:t>В</w:t>
      </w:r>
      <w:r w:rsidRPr="008F6218">
        <w:t xml:space="preserve"> ВУЗах обуча</w:t>
      </w:r>
      <w:r>
        <w:t xml:space="preserve">ется </w:t>
      </w:r>
      <w:r w:rsidRPr="008F6218">
        <w:t>педагогических работников</w:t>
      </w:r>
      <w:r>
        <w:t xml:space="preserve"> –</w:t>
      </w:r>
      <w:r w:rsidRPr="008F6218">
        <w:t xml:space="preserve"> </w:t>
      </w:r>
      <w:r>
        <w:t xml:space="preserve">0чел., </w:t>
      </w:r>
      <w:r w:rsidRPr="008F6218">
        <w:t>государственные и отраслевые награды</w:t>
      </w:r>
      <w:r>
        <w:t xml:space="preserve"> имеют</w:t>
      </w:r>
      <w:r w:rsidRPr="008F6218">
        <w:t xml:space="preserve"> </w:t>
      </w:r>
      <w:r>
        <w:t>3 чел.</w:t>
      </w:r>
    </w:p>
    <w:p w:rsidR="00950581" w:rsidRPr="008F6218" w:rsidRDefault="00950581" w:rsidP="00950581">
      <w:pPr>
        <w:pStyle w:val="msonormalcxspmiddle"/>
        <w:spacing w:after="0"/>
        <w:ind w:firstLine="708"/>
        <w:contextualSpacing/>
        <w:jc w:val="both"/>
      </w:pPr>
      <w:r>
        <w:t>Д</w:t>
      </w:r>
      <w:r w:rsidRPr="008F6218">
        <w:t xml:space="preserve">оля педагогических работников, работающих на штатной основе: </w:t>
      </w:r>
      <w:r>
        <w:t>100</w:t>
      </w:r>
      <w:r w:rsidRPr="008F6218">
        <w:t>%</w:t>
      </w:r>
      <w:r>
        <w:t>.</w:t>
      </w:r>
    </w:p>
    <w:p w:rsidR="00950581" w:rsidRPr="008F6218" w:rsidRDefault="00950581" w:rsidP="00950581">
      <w:pPr>
        <w:pStyle w:val="msonormalcxspmiddle"/>
        <w:spacing w:before="0" w:beforeAutospacing="0" w:after="0" w:afterAutospacing="0"/>
        <w:contextualSpacing/>
        <w:jc w:val="both"/>
      </w:pPr>
      <w:r>
        <w:t>З</w:t>
      </w:r>
      <w:r w:rsidRPr="008F6218">
        <w:t>а последние пять лет принято педагогических работников</w:t>
      </w:r>
      <w:r>
        <w:t xml:space="preserve"> в школу –</w:t>
      </w:r>
      <w:r w:rsidRPr="008F6218">
        <w:t xml:space="preserve"> </w:t>
      </w:r>
      <w:r>
        <w:t xml:space="preserve">3 чел., </w:t>
      </w:r>
      <w:r w:rsidRPr="008F6218">
        <w:t>уволено педагогических работников</w:t>
      </w:r>
      <w:r>
        <w:t xml:space="preserve"> - </w:t>
      </w:r>
      <w:r w:rsidRPr="008F6218">
        <w:t xml:space="preserve"> </w:t>
      </w:r>
      <w:r>
        <w:t xml:space="preserve">1 чел. </w:t>
      </w:r>
    </w:p>
    <w:p w:rsidR="00950581" w:rsidRDefault="00950581" w:rsidP="00950581">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Повышение квалификации педагогических работников проводится по мере необходимости, но не реже одного раза в 3 года, в течение всей их трудовой деятельности. Для сотрудников, не имеющих опыта работы – в течение первых двух лет работы. Конкретные сроки повышения квалификации устанавливаются графиком повышения квалификации работников школы.</w:t>
      </w:r>
    </w:p>
    <w:p w:rsidR="00950581" w:rsidRDefault="00950581" w:rsidP="00950581">
      <w:pPr>
        <w:widowControl w:val="0"/>
        <w:autoSpaceDE w:val="0"/>
        <w:autoSpaceDN w:val="0"/>
        <w:adjustRightInd w:val="0"/>
        <w:spacing w:after="0" w:line="240" w:lineRule="auto"/>
        <w:ind w:firstLine="540"/>
        <w:rPr>
          <w:rFonts w:ascii="Times New Roman" w:hAnsi="Times New Roman"/>
          <w:sz w:val="24"/>
          <w:szCs w:val="24"/>
        </w:rPr>
      </w:pPr>
      <w:r>
        <w:rPr>
          <w:rFonts w:ascii="Times New Roman" w:hAnsi="Times New Roman"/>
          <w:sz w:val="24"/>
          <w:szCs w:val="24"/>
        </w:rPr>
        <w:t xml:space="preserve">В школе возможны следующие </w:t>
      </w:r>
      <w:r w:rsidRPr="001557E2">
        <w:rPr>
          <w:rFonts w:ascii="Times New Roman" w:hAnsi="Times New Roman"/>
          <w:bCs/>
          <w:sz w:val="24"/>
          <w:szCs w:val="24"/>
        </w:rPr>
        <w:t>виды</w:t>
      </w:r>
      <w:r>
        <w:rPr>
          <w:rFonts w:ascii="Times New Roman" w:hAnsi="Times New Roman"/>
          <w:b/>
          <w:bCs/>
          <w:sz w:val="24"/>
          <w:szCs w:val="24"/>
        </w:rPr>
        <w:t xml:space="preserve"> </w:t>
      </w:r>
      <w:r>
        <w:rPr>
          <w:rFonts w:ascii="Times New Roman" w:hAnsi="Times New Roman"/>
          <w:sz w:val="24"/>
          <w:szCs w:val="24"/>
        </w:rPr>
        <w:t>повышения квалификации:</w:t>
      </w:r>
    </w:p>
    <w:p w:rsidR="00950581" w:rsidRDefault="00950581" w:rsidP="00950581">
      <w:pPr>
        <w:widowControl w:val="0"/>
        <w:numPr>
          <w:ilvl w:val="0"/>
          <w:numId w:val="38"/>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внутришкольное (творческие группы, мастер-классы, наставничество);</w:t>
      </w:r>
    </w:p>
    <w:p w:rsidR="00950581" w:rsidRDefault="00950581" w:rsidP="00950581">
      <w:pPr>
        <w:widowControl w:val="0"/>
        <w:numPr>
          <w:ilvl w:val="0"/>
          <w:numId w:val="38"/>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муниципальное (творческие группы, мастер-классы);</w:t>
      </w:r>
    </w:p>
    <w:p w:rsidR="00950581" w:rsidRDefault="00950581" w:rsidP="00950581">
      <w:pPr>
        <w:widowControl w:val="0"/>
        <w:numPr>
          <w:ilvl w:val="0"/>
          <w:numId w:val="38"/>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 системе дополнительного профессионального образования (БелИРО).</w:t>
      </w:r>
    </w:p>
    <w:p w:rsidR="00950581" w:rsidRDefault="00950581" w:rsidP="00950581">
      <w:pPr>
        <w:widowControl w:val="0"/>
        <w:autoSpaceDE w:val="0"/>
        <w:autoSpaceDN w:val="0"/>
        <w:adjustRightInd w:val="0"/>
        <w:spacing w:after="0" w:line="240" w:lineRule="auto"/>
        <w:ind w:firstLine="540"/>
        <w:rPr>
          <w:rFonts w:ascii="Times New Roman" w:hAnsi="Times New Roman"/>
          <w:sz w:val="24"/>
          <w:szCs w:val="24"/>
        </w:rPr>
      </w:pPr>
      <w:r w:rsidRPr="001557E2">
        <w:rPr>
          <w:rFonts w:ascii="Times New Roman" w:hAnsi="Times New Roman"/>
          <w:bCs/>
          <w:sz w:val="24"/>
          <w:szCs w:val="24"/>
        </w:rPr>
        <w:t>Формы</w:t>
      </w:r>
      <w:r>
        <w:rPr>
          <w:rFonts w:ascii="Times New Roman" w:hAnsi="Times New Roman"/>
          <w:sz w:val="24"/>
          <w:szCs w:val="24"/>
        </w:rPr>
        <w:t xml:space="preserve"> повышения квалификации:</w:t>
      </w:r>
    </w:p>
    <w:p w:rsidR="00950581" w:rsidRDefault="00950581" w:rsidP="00950581">
      <w:pPr>
        <w:widowControl w:val="0"/>
        <w:numPr>
          <w:ilvl w:val="0"/>
          <w:numId w:val="38"/>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очное;</w:t>
      </w:r>
    </w:p>
    <w:p w:rsidR="00950581" w:rsidRDefault="00950581" w:rsidP="00950581">
      <w:pPr>
        <w:widowControl w:val="0"/>
        <w:numPr>
          <w:ilvl w:val="0"/>
          <w:numId w:val="38"/>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заочное;</w:t>
      </w:r>
    </w:p>
    <w:p w:rsidR="00950581" w:rsidRDefault="00950581" w:rsidP="00950581">
      <w:pPr>
        <w:widowControl w:val="0"/>
        <w:numPr>
          <w:ilvl w:val="0"/>
          <w:numId w:val="38"/>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дистанционное;</w:t>
      </w:r>
    </w:p>
    <w:p w:rsidR="00950581" w:rsidRDefault="00950581" w:rsidP="00950581">
      <w:pPr>
        <w:widowControl w:val="0"/>
        <w:numPr>
          <w:ilvl w:val="0"/>
          <w:numId w:val="38"/>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стажировка.</w:t>
      </w:r>
    </w:p>
    <w:p w:rsidR="00950581" w:rsidRDefault="00950581" w:rsidP="00950581">
      <w:pPr>
        <w:widowControl w:val="0"/>
        <w:autoSpaceDE w:val="0"/>
        <w:autoSpaceDN w:val="0"/>
        <w:adjustRightInd w:val="0"/>
        <w:spacing w:after="0" w:line="240" w:lineRule="auto"/>
        <w:ind w:firstLine="540"/>
        <w:rPr>
          <w:rFonts w:ascii="Times New Roman" w:hAnsi="Times New Roman"/>
          <w:b/>
          <w:bCs/>
          <w:sz w:val="28"/>
          <w:szCs w:val="28"/>
        </w:rPr>
      </w:pPr>
      <w:r>
        <w:rPr>
          <w:rFonts w:ascii="Times New Roman" w:hAnsi="Times New Roman"/>
          <w:sz w:val="24"/>
          <w:szCs w:val="24"/>
        </w:rPr>
        <w:t xml:space="preserve">Повышение квалификации может осуществляться как без отрыва, так и с отрывом от </w:t>
      </w:r>
      <w:r>
        <w:rPr>
          <w:rFonts w:ascii="Times New Roman" w:hAnsi="Times New Roman"/>
          <w:sz w:val="24"/>
          <w:szCs w:val="24"/>
        </w:rPr>
        <w:lastRenderedPageBreak/>
        <w:t>основной деятельности.</w:t>
      </w:r>
    </w:p>
    <w:p w:rsidR="00950581" w:rsidRPr="00FB31B1" w:rsidRDefault="00950581" w:rsidP="00950581">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Наличие печатных работ по вопросам своей основной профессиональной деятельности во всероссийских изданиях приравнивается к внутришкольному повышению </w:t>
      </w:r>
      <w:r w:rsidRPr="00FB31B1">
        <w:rPr>
          <w:rFonts w:ascii="Times New Roman" w:hAnsi="Times New Roman"/>
          <w:sz w:val="24"/>
          <w:szCs w:val="24"/>
        </w:rPr>
        <w:t>квалификации.</w:t>
      </w:r>
    </w:p>
    <w:p w:rsidR="00950581" w:rsidRPr="003E74AA" w:rsidRDefault="00950581" w:rsidP="00950581">
      <w:pPr>
        <w:pStyle w:val="msonormalcxspmiddle"/>
        <w:spacing w:before="0" w:beforeAutospacing="0" w:after="0" w:afterAutospacing="0"/>
        <w:ind w:firstLine="708"/>
        <w:contextualSpacing/>
        <w:jc w:val="both"/>
      </w:pPr>
      <w:r w:rsidRPr="00784DE8">
        <w:rPr>
          <w:rFonts w:eastAsia="Andale Sans UI"/>
          <w:kern w:val="1"/>
          <w:lang w:eastAsia="fa-IR" w:bidi="fa-IR"/>
        </w:rPr>
        <w:t xml:space="preserve">В 2016-2017 учебном году библиотечный фонд  школы  пополнился на 143 экземпляра, из них учебников   142 экз., художественной литературы  1 экз. и составляет: учебники - </w:t>
      </w:r>
      <w:r w:rsidRPr="00784DE8">
        <w:t>1042</w:t>
      </w:r>
      <w:r w:rsidRPr="00784DE8">
        <w:rPr>
          <w:rFonts w:eastAsia="Andale Sans UI"/>
          <w:kern w:val="1"/>
          <w:lang w:eastAsia="fa-IR" w:bidi="fa-IR"/>
        </w:rPr>
        <w:t xml:space="preserve"> экземпляров; художественная   литература-  </w:t>
      </w:r>
      <w:r w:rsidRPr="00784DE8">
        <w:rPr>
          <w:sz w:val="28"/>
          <w:szCs w:val="28"/>
        </w:rPr>
        <w:t>5238</w:t>
      </w:r>
      <w:r w:rsidRPr="008122B6">
        <w:rPr>
          <w:rFonts w:eastAsia="Andale Sans UI"/>
          <w:color w:val="FF0000"/>
          <w:kern w:val="1"/>
          <w:lang w:eastAsia="fa-IR" w:bidi="fa-IR"/>
        </w:rPr>
        <w:t xml:space="preserve">  </w:t>
      </w:r>
      <w:r w:rsidRPr="00FB31B1">
        <w:rPr>
          <w:rFonts w:eastAsia="Andale Sans UI"/>
          <w:kern w:val="1"/>
          <w:lang w:eastAsia="fa-IR" w:bidi="fa-IR"/>
        </w:rPr>
        <w:t>экземпляров</w:t>
      </w:r>
      <w:r w:rsidRPr="00A435F0">
        <w:rPr>
          <w:rFonts w:eastAsia="Andale Sans UI"/>
          <w:kern w:val="1"/>
          <w:lang w:eastAsia="fa-IR" w:bidi="fa-IR"/>
        </w:rPr>
        <w:t xml:space="preserve">;  электронные издания - </w:t>
      </w:r>
      <w:r>
        <w:rPr>
          <w:rFonts w:eastAsia="Andale Sans UI"/>
          <w:kern w:val="1"/>
          <w:lang w:eastAsia="fa-IR" w:bidi="fa-IR"/>
        </w:rPr>
        <w:t xml:space="preserve">28 экземпляров. </w:t>
      </w:r>
      <w:r w:rsidRPr="00A435F0">
        <w:rPr>
          <w:rFonts w:eastAsia="Andale Sans UI"/>
          <w:kern w:val="1"/>
          <w:lang w:eastAsia="fa-IR" w:bidi="fa-IR"/>
        </w:rPr>
        <w:t xml:space="preserve">По сравнению с показателями прошлого года, увеличилось среднее количество учебников на одного обучающегося. </w:t>
      </w:r>
      <w:r>
        <w:rPr>
          <w:rFonts w:eastAsia="Andale Sans UI"/>
          <w:kern w:val="1"/>
          <w:lang w:eastAsia="fa-IR" w:bidi="fa-IR"/>
        </w:rPr>
        <w:t xml:space="preserve"> </w:t>
      </w:r>
      <w:r>
        <w:t>О</w:t>
      </w:r>
      <w:r w:rsidRPr="003E74AA">
        <w:t>беспеченность учебниками  с электронными приложениями, учебно-методической литературой и материалами по всем учебным предметам ООП в соответствии с ФГОС</w:t>
      </w:r>
      <w:r>
        <w:t xml:space="preserve"> составляет 100%.</w:t>
      </w:r>
    </w:p>
    <w:p w:rsidR="00950581" w:rsidRDefault="00950581" w:rsidP="00950581">
      <w:pPr>
        <w:pStyle w:val="msonormalcxspmiddle"/>
        <w:spacing w:before="0" w:beforeAutospacing="0" w:after="0" w:afterAutospacing="0"/>
        <w:contextualSpacing/>
        <w:jc w:val="center"/>
        <w:rPr>
          <w:b/>
          <w:color w:val="000000"/>
          <w:sz w:val="28"/>
          <w:szCs w:val="28"/>
        </w:rPr>
      </w:pPr>
    </w:p>
    <w:p w:rsidR="00950581" w:rsidRDefault="00950581" w:rsidP="00950581">
      <w:pPr>
        <w:pStyle w:val="msonormalcxspmiddle"/>
        <w:spacing w:before="0" w:beforeAutospacing="0" w:after="0" w:afterAutospacing="0"/>
        <w:contextualSpacing/>
        <w:jc w:val="center"/>
        <w:rPr>
          <w:b/>
          <w:color w:val="000000"/>
          <w:sz w:val="28"/>
          <w:szCs w:val="28"/>
        </w:rPr>
      </w:pPr>
      <w:r w:rsidRPr="00A435F0">
        <w:rPr>
          <w:b/>
          <w:color w:val="000000"/>
          <w:sz w:val="28"/>
          <w:szCs w:val="28"/>
        </w:rPr>
        <w:t>1.7. МАТЕРИАЛЬНО-ТЕХНИЧЕСКАЯ БАЗА</w:t>
      </w:r>
    </w:p>
    <w:p w:rsidR="00950581" w:rsidRPr="00A435F0" w:rsidRDefault="00950581" w:rsidP="00950581">
      <w:pPr>
        <w:pStyle w:val="msonormalcxspmiddle"/>
        <w:spacing w:before="0" w:beforeAutospacing="0" w:after="0" w:afterAutospacing="0"/>
        <w:contextualSpacing/>
        <w:jc w:val="center"/>
        <w:rPr>
          <w:b/>
          <w:color w:val="000000"/>
          <w:sz w:val="28"/>
          <w:szCs w:val="28"/>
        </w:rPr>
      </w:pPr>
    </w:p>
    <w:p w:rsidR="00950581" w:rsidRPr="00A435F0" w:rsidRDefault="00950581" w:rsidP="00950581">
      <w:pPr>
        <w:spacing w:after="0" w:line="240" w:lineRule="auto"/>
        <w:ind w:left="20" w:right="20" w:firstLine="280"/>
        <w:jc w:val="both"/>
        <w:rPr>
          <w:rFonts w:ascii="Times New Roman" w:eastAsia="Times New Roman" w:hAnsi="Times New Roman"/>
          <w:sz w:val="24"/>
          <w:szCs w:val="24"/>
        </w:rPr>
      </w:pPr>
      <w:r w:rsidRPr="00A435F0">
        <w:rPr>
          <w:rFonts w:ascii="Times New Roman" w:eastAsia="Times New Roman" w:hAnsi="Times New Roman"/>
          <w:sz w:val="24"/>
          <w:szCs w:val="24"/>
        </w:rPr>
        <w:t>Материально-техническая база Школы приведена в соответствие с задачами по обеспечению реализации основной образовательной программы Школы, необходимого учебно-материального оснащения образовательного процесса и созданию соответствующей образовательной и социальной среды.</w:t>
      </w:r>
    </w:p>
    <w:p w:rsidR="00950581" w:rsidRPr="00A435F0" w:rsidRDefault="00950581" w:rsidP="00950581">
      <w:pPr>
        <w:spacing w:after="0" w:line="240" w:lineRule="auto"/>
        <w:ind w:left="20" w:right="20" w:firstLine="280"/>
        <w:jc w:val="both"/>
        <w:rPr>
          <w:rFonts w:ascii="Times New Roman" w:eastAsia="Times New Roman" w:hAnsi="Times New Roman"/>
          <w:sz w:val="24"/>
          <w:szCs w:val="24"/>
        </w:rPr>
      </w:pPr>
      <w:r w:rsidRPr="00A435F0">
        <w:rPr>
          <w:rFonts w:ascii="Times New Roman" w:eastAsia="Times New Roman" w:hAnsi="Times New Roman"/>
          <w:sz w:val="24"/>
          <w:szCs w:val="24"/>
        </w:rPr>
        <w:t>Критериальными источниками оценки учебно-материального обеспечения образовательного процесса являются требования и условия Положения о лицензировании образовательной деятельности, утверждённого постановлением Правительства Российской Федерации от 31 марта 2009 г. № 277, а также соответствующие методические рекомендации, в том числе:</w:t>
      </w:r>
    </w:p>
    <w:p w:rsidR="00950581" w:rsidRPr="00A435F0" w:rsidRDefault="00950581" w:rsidP="00950581">
      <w:pPr>
        <w:numPr>
          <w:ilvl w:val="0"/>
          <w:numId w:val="33"/>
        </w:numPr>
        <w:tabs>
          <w:tab w:val="left" w:pos="658"/>
        </w:tabs>
        <w:spacing w:after="0" w:line="240" w:lineRule="auto"/>
        <w:ind w:left="20" w:right="20" w:firstLine="280"/>
        <w:jc w:val="both"/>
        <w:rPr>
          <w:rFonts w:ascii="Times New Roman" w:eastAsia="Times New Roman" w:hAnsi="Times New Roman"/>
          <w:sz w:val="24"/>
          <w:szCs w:val="24"/>
        </w:rPr>
      </w:pPr>
      <w:r w:rsidRPr="00A435F0">
        <w:rPr>
          <w:rFonts w:ascii="Times New Roman" w:eastAsia="Times New Roman" w:hAnsi="Times New Roman"/>
          <w:sz w:val="24"/>
          <w:szCs w:val="24"/>
        </w:rPr>
        <w:t>письмо Департамента государственной политики в сфере образования Минобранауки России от 1 апреля 2005 г. № 03-417 «О Перечне учебного и компьютерного оборудования для оснащения общеобразовательных учреждений»;</w:t>
      </w:r>
    </w:p>
    <w:p w:rsidR="00950581" w:rsidRPr="00A435F0" w:rsidRDefault="00950581" w:rsidP="00950581">
      <w:pPr>
        <w:numPr>
          <w:ilvl w:val="0"/>
          <w:numId w:val="33"/>
        </w:numPr>
        <w:tabs>
          <w:tab w:val="left" w:pos="649"/>
        </w:tabs>
        <w:spacing w:after="0" w:line="240" w:lineRule="auto"/>
        <w:ind w:left="20" w:right="20" w:firstLine="280"/>
        <w:jc w:val="both"/>
        <w:rPr>
          <w:rFonts w:ascii="Times New Roman" w:eastAsia="Times New Roman" w:hAnsi="Times New Roman"/>
          <w:sz w:val="24"/>
          <w:szCs w:val="24"/>
        </w:rPr>
      </w:pPr>
      <w:r w:rsidRPr="00A435F0">
        <w:rPr>
          <w:rFonts w:ascii="Times New Roman" w:eastAsia="Times New Roman" w:hAnsi="Times New Roman"/>
          <w:sz w:val="24"/>
          <w:szCs w:val="24"/>
        </w:rPr>
        <w:t>перечни рекомендуемой учебной литературы и цифровых образовательных ресурсов.</w:t>
      </w:r>
    </w:p>
    <w:p w:rsidR="00950581" w:rsidRPr="00A435F0" w:rsidRDefault="00950581" w:rsidP="00950581">
      <w:pPr>
        <w:spacing w:after="0" w:line="240" w:lineRule="auto"/>
        <w:ind w:left="20" w:right="20" w:firstLine="280"/>
        <w:jc w:val="both"/>
        <w:rPr>
          <w:rFonts w:ascii="Times New Roman" w:eastAsia="Times New Roman" w:hAnsi="Times New Roman"/>
          <w:sz w:val="24"/>
          <w:szCs w:val="24"/>
        </w:rPr>
      </w:pPr>
      <w:r w:rsidRPr="00A435F0">
        <w:rPr>
          <w:rFonts w:ascii="Times New Roman" w:eastAsia="Times New Roman" w:hAnsi="Times New Roman"/>
          <w:b/>
          <w:bCs/>
          <w:i/>
          <w:iCs/>
          <w:sz w:val="24"/>
          <w:shd w:val="clear" w:color="auto" w:fill="FFFFFF"/>
        </w:rPr>
        <w:t>Материально-технические ресурсы.</w:t>
      </w:r>
      <w:r w:rsidRPr="00A435F0">
        <w:rPr>
          <w:rFonts w:ascii="Times New Roman" w:eastAsia="Times New Roman" w:hAnsi="Times New Roman"/>
          <w:sz w:val="24"/>
          <w:szCs w:val="24"/>
        </w:rPr>
        <w:t xml:space="preserve"> Для реализац</w:t>
      </w:r>
      <w:r>
        <w:rPr>
          <w:rFonts w:ascii="Times New Roman" w:eastAsia="Times New Roman" w:hAnsi="Times New Roman"/>
          <w:sz w:val="24"/>
          <w:szCs w:val="24"/>
        </w:rPr>
        <w:t>ии образовательной программы в ш</w:t>
      </w:r>
      <w:r w:rsidRPr="00A435F0">
        <w:rPr>
          <w:rFonts w:ascii="Times New Roman" w:eastAsia="Times New Roman" w:hAnsi="Times New Roman"/>
          <w:sz w:val="24"/>
          <w:szCs w:val="24"/>
        </w:rPr>
        <w:t xml:space="preserve">коле имеются следующие материально-технические условия: здание с </w:t>
      </w:r>
      <w:r>
        <w:rPr>
          <w:rFonts w:ascii="Times New Roman" w:eastAsia="Times New Roman" w:hAnsi="Times New Roman"/>
          <w:sz w:val="24"/>
          <w:szCs w:val="24"/>
        </w:rPr>
        <w:t>11</w:t>
      </w:r>
      <w:r w:rsidRPr="00A435F0">
        <w:rPr>
          <w:rFonts w:ascii="Times New Roman" w:eastAsia="Times New Roman" w:hAnsi="Times New Roman"/>
          <w:sz w:val="24"/>
          <w:szCs w:val="24"/>
        </w:rPr>
        <w:t xml:space="preserve"> учебными кабинетами, 1 спортивным залом, библиотекой, столовой. Материально-технические условия позволяют соблюдать санитарно-гигиенические нормы образовательного процесса. В полной мере соблюдаются санитарно-бытовые условия, требования пожарной и электробезопасности, требования охраны труда. В соответствии с требованиями ФКГОС в Школе, реализующем основную образовательную программу основного общего образования, оборудованы:</w:t>
      </w:r>
    </w:p>
    <w:p w:rsidR="00950581" w:rsidRPr="00F63A6E" w:rsidRDefault="00950581" w:rsidP="00950581">
      <w:pPr>
        <w:numPr>
          <w:ilvl w:val="0"/>
          <w:numId w:val="34"/>
        </w:numPr>
        <w:tabs>
          <w:tab w:val="left" w:pos="471"/>
        </w:tabs>
        <w:spacing w:after="0" w:line="240" w:lineRule="auto"/>
        <w:ind w:left="20" w:right="20" w:firstLine="280"/>
        <w:jc w:val="both"/>
        <w:rPr>
          <w:rFonts w:ascii="Times New Roman" w:eastAsia="Times New Roman" w:hAnsi="Times New Roman"/>
          <w:sz w:val="24"/>
          <w:szCs w:val="24"/>
        </w:rPr>
      </w:pPr>
      <w:r w:rsidRPr="00A435F0">
        <w:rPr>
          <w:rFonts w:ascii="Times New Roman" w:eastAsia="Times New Roman" w:hAnsi="Times New Roman"/>
          <w:sz w:val="24"/>
          <w:szCs w:val="24"/>
        </w:rPr>
        <w:t>учебные кабинеты с автоматизированными рабочими местами обучающихся</w:t>
      </w:r>
      <w:r>
        <w:rPr>
          <w:rFonts w:ascii="Times New Roman" w:eastAsia="Times New Roman" w:hAnsi="Times New Roman"/>
          <w:sz w:val="24"/>
          <w:szCs w:val="24"/>
        </w:rPr>
        <w:t xml:space="preserve"> и педагогических работников (27</w:t>
      </w:r>
      <w:r w:rsidRPr="00A435F0">
        <w:rPr>
          <w:rFonts w:ascii="Times New Roman" w:eastAsia="Times New Roman" w:hAnsi="Times New Roman"/>
          <w:sz w:val="24"/>
          <w:szCs w:val="24"/>
        </w:rPr>
        <w:t>);</w:t>
      </w:r>
    </w:p>
    <w:p w:rsidR="00950581" w:rsidRPr="00A435F0" w:rsidRDefault="00950581" w:rsidP="00950581">
      <w:pPr>
        <w:tabs>
          <w:tab w:val="left" w:pos="471"/>
          <w:tab w:val="left" w:pos="8905"/>
        </w:tabs>
        <w:spacing w:after="0" w:line="240" w:lineRule="auto"/>
        <w:ind w:left="300" w:right="20"/>
        <w:jc w:val="both"/>
        <w:rPr>
          <w:rFonts w:ascii="Times New Roman" w:eastAsia="Times New Roman" w:hAnsi="Times New Roman"/>
          <w:sz w:val="24"/>
          <w:szCs w:val="24"/>
        </w:rPr>
      </w:pPr>
      <w:r w:rsidRPr="00A435F0">
        <w:rPr>
          <w:rFonts w:ascii="Times New Roman" w:eastAsia="Times New Roman" w:hAnsi="Times New Roman"/>
          <w:sz w:val="24"/>
          <w:szCs w:val="24"/>
        </w:rPr>
        <w:t>• спортивный зал;</w:t>
      </w:r>
    </w:p>
    <w:p w:rsidR="00950581" w:rsidRPr="00A435F0" w:rsidRDefault="00950581" w:rsidP="00950581">
      <w:pPr>
        <w:numPr>
          <w:ilvl w:val="0"/>
          <w:numId w:val="34"/>
        </w:numPr>
        <w:tabs>
          <w:tab w:val="left" w:pos="471"/>
        </w:tabs>
        <w:spacing w:after="0" w:line="240" w:lineRule="auto"/>
        <w:ind w:left="20" w:right="20" w:firstLine="280"/>
        <w:jc w:val="both"/>
        <w:rPr>
          <w:rFonts w:ascii="Times New Roman" w:eastAsia="Times New Roman" w:hAnsi="Times New Roman"/>
          <w:sz w:val="24"/>
          <w:szCs w:val="24"/>
        </w:rPr>
      </w:pPr>
      <w:r w:rsidRPr="00A435F0">
        <w:rPr>
          <w:rFonts w:ascii="Times New Roman" w:eastAsia="Times New Roman" w:hAnsi="Times New Roman"/>
          <w:sz w:val="24"/>
          <w:szCs w:val="24"/>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950581" w:rsidRPr="00A435F0" w:rsidRDefault="00950581" w:rsidP="00950581">
      <w:pPr>
        <w:numPr>
          <w:ilvl w:val="0"/>
          <w:numId w:val="34"/>
        </w:numPr>
        <w:tabs>
          <w:tab w:val="left" w:pos="471"/>
        </w:tabs>
        <w:spacing w:after="0" w:line="240" w:lineRule="auto"/>
        <w:ind w:left="20" w:right="20" w:firstLine="280"/>
        <w:jc w:val="both"/>
        <w:rPr>
          <w:rFonts w:ascii="Times New Roman" w:eastAsia="Times New Roman" w:hAnsi="Times New Roman"/>
          <w:sz w:val="24"/>
          <w:szCs w:val="24"/>
        </w:rPr>
      </w:pPr>
      <w:r w:rsidRPr="00A435F0">
        <w:rPr>
          <w:rFonts w:ascii="Times New Roman" w:eastAsia="Times New Roman" w:hAnsi="Times New Roman"/>
          <w:sz w:val="24"/>
          <w:szCs w:val="24"/>
        </w:rPr>
        <w:t>административные и иные помещения, оснащённые необходимым оборудованием.</w:t>
      </w:r>
    </w:p>
    <w:p w:rsidR="00950581" w:rsidRPr="00A435F0" w:rsidRDefault="00950581" w:rsidP="00950581">
      <w:pPr>
        <w:spacing w:after="0" w:line="240" w:lineRule="auto"/>
        <w:ind w:left="620"/>
        <w:jc w:val="both"/>
        <w:rPr>
          <w:rFonts w:ascii="Times New Roman" w:eastAsia="Times New Roman" w:hAnsi="Times New Roman"/>
          <w:sz w:val="24"/>
          <w:szCs w:val="24"/>
        </w:rPr>
      </w:pPr>
      <w:r w:rsidRPr="00A435F0">
        <w:rPr>
          <w:rFonts w:ascii="Times New Roman" w:eastAsia="Times New Roman" w:hAnsi="Times New Roman"/>
          <w:sz w:val="24"/>
          <w:szCs w:val="24"/>
        </w:rPr>
        <w:t>Все помещения обеспечены комплектами оборудования для реализации</w:t>
      </w:r>
    </w:p>
    <w:p w:rsidR="00950581" w:rsidRPr="00A435F0" w:rsidRDefault="00950581" w:rsidP="00950581">
      <w:pPr>
        <w:spacing w:after="0" w:line="240" w:lineRule="auto"/>
        <w:ind w:left="20"/>
        <w:jc w:val="both"/>
        <w:rPr>
          <w:rFonts w:ascii="Times New Roman" w:eastAsia="Times New Roman" w:hAnsi="Times New Roman"/>
          <w:sz w:val="24"/>
          <w:szCs w:val="24"/>
        </w:rPr>
      </w:pPr>
      <w:r w:rsidRPr="00A435F0">
        <w:rPr>
          <w:rFonts w:ascii="Times New Roman" w:eastAsia="Times New Roman" w:hAnsi="Times New Roman"/>
          <w:sz w:val="24"/>
          <w:szCs w:val="24"/>
        </w:rPr>
        <w:t>всех предметных областей и внеурочной деятельности, включая расходные материалы и канцелярские принадлежности, а также мебелью, офисным оснащением и необходимым инвентарём.</w:t>
      </w:r>
    </w:p>
    <w:p w:rsidR="00950581" w:rsidRPr="00A435F0" w:rsidRDefault="00950581" w:rsidP="00950581">
      <w:pPr>
        <w:tabs>
          <w:tab w:val="left" w:pos="5225"/>
          <w:tab w:val="left" w:pos="7284"/>
        </w:tabs>
        <w:spacing w:after="0" w:line="240" w:lineRule="auto"/>
        <w:ind w:left="20" w:firstLine="280"/>
        <w:jc w:val="both"/>
        <w:rPr>
          <w:rFonts w:ascii="Times New Roman" w:eastAsia="Times New Roman" w:hAnsi="Times New Roman"/>
          <w:bCs/>
          <w:i/>
          <w:iCs/>
          <w:sz w:val="24"/>
          <w:shd w:val="clear" w:color="auto" w:fill="FFFFFF"/>
        </w:rPr>
      </w:pPr>
      <w:r w:rsidRPr="00A435F0">
        <w:rPr>
          <w:rFonts w:ascii="Times New Roman" w:eastAsia="Times New Roman" w:hAnsi="Times New Roman"/>
          <w:b/>
          <w:sz w:val="24"/>
          <w:szCs w:val="24"/>
        </w:rPr>
        <w:t>Информационно-методические ресурсы.</w:t>
      </w:r>
      <w:r w:rsidRPr="00A435F0">
        <w:rPr>
          <w:rFonts w:ascii="Times New Roman" w:eastAsia="Times New Roman" w:hAnsi="Times New Roman"/>
          <w:bCs/>
          <w:i/>
          <w:iCs/>
          <w:sz w:val="24"/>
          <w:shd w:val="clear" w:color="auto" w:fill="FFFFFF"/>
        </w:rPr>
        <w:tab/>
      </w:r>
    </w:p>
    <w:p w:rsidR="00950581" w:rsidRPr="00A435F0" w:rsidRDefault="00950581" w:rsidP="00950581">
      <w:pPr>
        <w:spacing w:after="0" w:line="240" w:lineRule="auto"/>
        <w:ind w:left="20" w:right="20" w:firstLine="300"/>
        <w:jc w:val="both"/>
        <w:rPr>
          <w:rFonts w:ascii="Times New Roman" w:eastAsia="Times New Roman" w:hAnsi="Times New Roman"/>
          <w:bCs/>
          <w:iCs/>
          <w:sz w:val="24"/>
          <w:szCs w:val="24"/>
          <w:shd w:val="clear" w:color="auto" w:fill="FFFFFF"/>
        </w:rPr>
      </w:pPr>
      <w:r w:rsidRPr="00A435F0">
        <w:rPr>
          <w:rFonts w:ascii="Times New Roman" w:eastAsia="Times New Roman" w:hAnsi="Times New Roman"/>
          <w:bCs/>
          <w:iCs/>
          <w:sz w:val="24"/>
          <w:szCs w:val="24"/>
          <w:shd w:val="clear" w:color="auto" w:fill="FFFFFF"/>
        </w:rPr>
        <w:t xml:space="preserve">Информационно-образовательная среда Школы включает в себя следующие компоненты: организационно-управляющий (ответственный за информатизацию), ресурсно-информационный (внутришкольная локальная сеть, выход в Интернет, </w:t>
      </w:r>
      <w:r>
        <w:rPr>
          <w:rFonts w:ascii="Times New Roman" w:eastAsia="Times New Roman" w:hAnsi="Times New Roman"/>
          <w:bCs/>
          <w:iCs/>
          <w:sz w:val="24"/>
          <w:szCs w:val="24"/>
          <w:shd w:val="clear" w:color="auto" w:fill="FFFFFF"/>
        </w:rPr>
        <w:t xml:space="preserve"> </w:t>
      </w:r>
      <w:r w:rsidRPr="00A435F0">
        <w:rPr>
          <w:rFonts w:ascii="Times New Roman" w:eastAsia="Times New Roman" w:hAnsi="Times New Roman"/>
          <w:bCs/>
          <w:iCs/>
          <w:sz w:val="24"/>
          <w:szCs w:val="24"/>
          <w:shd w:val="clear" w:color="auto" w:fill="FFFFFF"/>
        </w:rPr>
        <w:t xml:space="preserve"> </w:t>
      </w:r>
      <w:r w:rsidRPr="00A435F0">
        <w:rPr>
          <w:rFonts w:ascii="Times New Roman" w:eastAsia="Times New Roman" w:hAnsi="Times New Roman"/>
          <w:bCs/>
          <w:iCs/>
          <w:sz w:val="24"/>
          <w:szCs w:val="24"/>
          <w:shd w:val="clear" w:color="auto" w:fill="FFFFFF"/>
        </w:rPr>
        <w:lastRenderedPageBreak/>
        <w:t xml:space="preserve">библиотека, сайт школы, программные педагогические средства), учебно-методический (внутришкольное обучение, методическая служба и пр.). Компьютерный </w:t>
      </w:r>
      <w:r>
        <w:rPr>
          <w:rFonts w:ascii="Times New Roman" w:eastAsia="Times New Roman" w:hAnsi="Times New Roman"/>
          <w:bCs/>
          <w:iCs/>
          <w:sz w:val="24"/>
          <w:szCs w:val="24"/>
          <w:shd w:val="clear" w:color="auto" w:fill="FFFFFF"/>
        </w:rPr>
        <w:t>парк школы составляет 8</w:t>
      </w:r>
      <w:r w:rsidRPr="00A435F0">
        <w:rPr>
          <w:rFonts w:ascii="Times New Roman" w:eastAsia="Times New Roman" w:hAnsi="Times New Roman"/>
          <w:bCs/>
          <w:iCs/>
          <w:sz w:val="24"/>
          <w:szCs w:val="24"/>
          <w:shd w:val="clear" w:color="auto" w:fill="FFFFFF"/>
        </w:rPr>
        <w:t xml:space="preserve"> единиц техники (компьютеры, ноутбуки). На сегодняшни</w:t>
      </w:r>
      <w:r>
        <w:rPr>
          <w:rFonts w:ascii="Times New Roman" w:eastAsia="Times New Roman" w:hAnsi="Times New Roman"/>
          <w:bCs/>
          <w:iCs/>
          <w:sz w:val="24"/>
          <w:szCs w:val="24"/>
          <w:shd w:val="clear" w:color="auto" w:fill="FFFFFF"/>
        </w:rPr>
        <w:t>й день компьютерами обеспечены 5</w:t>
      </w:r>
      <w:r w:rsidRPr="00A435F0">
        <w:rPr>
          <w:rFonts w:ascii="Times New Roman" w:eastAsia="Times New Roman" w:hAnsi="Times New Roman"/>
          <w:bCs/>
          <w:iCs/>
          <w:sz w:val="24"/>
          <w:szCs w:val="24"/>
          <w:shd w:val="clear" w:color="auto" w:fill="FFFFFF"/>
        </w:rPr>
        <w:t xml:space="preserve"> кабинет</w:t>
      </w:r>
      <w:r>
        <w:rPr>
          <w:rFonts w:ascii="Times New Roman" w:eastAsia="Times New Roman" w:hAnsi="Times New Roman"/>
          <w:bCs/>
          <w:iCs/>
          <w:sz w:val="24"/>
          <w:szCs w:val="24"/>
          <w:shd w:val="clear" w:color="auto" w:fill="FFFFFF"/>
        </w:rPr>
        <w:t>ов</w:t>
      </w:r>
      <w:r w:rsidRPr="00A435F0">
        <w:rPr>
          <w:rFonts w:ascii="Times New Roman" w:eastAsia="Times New Roman" w:hAnsi="Times New Roman"/>
          <w:bCs/>
          <w:iCs/>
          <w:sz w:val="24"/>
          <w:szCs w:val="24"/>
          <w:shd w:val="clear" w:color="auto" w:fill="FFFFFF"/>
        </w:rPr>
        <w:t xml:space="preserve"> школы, на уровне основного общего образования АРМ обеспечены </w:t>
      </w:r>
      <w:r>
        <w:rPr>
          <w:rFonts w:ascii="Times New Roman" w:eastAsia="Times New Roman" w:hAnsi="Times New Roman"/>
          <w:bCs/>
          <w:iCs/>
          <w:sz w:val="24"/>
          <w:szCs w:val="24"/>
          <w:shd w:val="clear" w:color="auto" w:fill="FFFFFF"/>
        </w:rPr>
        <w:t>60% педагогов. Имеется 1 стационарный компьютерный класс</w:t>
      </w:r>
      <w:r w:rsidRPr="00A435F0">
        <w:rPr>
          <w:rFonts w:ascii="Times New Roman" w:eastAsia="Times New Roman" w:hAnsi="Times New Roman"/>
          <w:bCs/>
          <w:iCs/>
          <w:sz w:val="24"/>
          <w:szCs w:val="24"/>
          <w:shd w:val="clear" w:color="auto" w:fill="FFFFFF"/>
        </w:rPr>
        <w:t>. Индикативный показатель по количеству уч</w:t>
      </w:r>
      <w:r>
        <w:rPr>
          <w:rFonts w:ascii="Times New Roman" w:eastAsia="Times New Roman" w:hAnsi="Times New Roman"/>
          <w:bCs/>
          <w:iCs/>
          <w:sz w:val="24"/>
          <w:szCs w:val="24"/>
          <w:shd w:val="clear" w:color="auto" w:fill="FFFFFF"/>
        </w:rPr>
        <w:t>ащихся на 1 компьютер составил 8,7</w:t>
      </w:r>
      <w:r w:rsidRPr="00A435F0">
        <w:rPr>
          <w:rFonts w:ascii="Times New Roman" w:eastAsia="Times New Roman" w:hAnsi="Times New Roman"/>
          <w:bCs/>
          <w:iCs/>
          <w:sz w:val="24"/>
          <w:szCs w:val="24"/>
          <w:shd w:val="clear" w:color="auto" w:fill="FFFFFF"/>
        </w:rPr>
        <w:t xml:space="preserve"> человек.</w:t>
      </w:r>
    </w:p>
    <w:p w:rsidR="00950581" w:rsidRPr="00A435F0" w:rsidRDefault="00950581" w:rsidP="00950581">
      <w:pPr>
        <w:spacing w:after="0" w:line="240" w:lineRule="auto"/>
        <w:ind w:left="20" w:right="20" w:firstLine="300"/>
        <w:jc w:val="both"/>
        <w:rPr>
          <w:rFonts w:ascii="Times New Roman" w:eastAsia="Times New Roman" w:hAnsi="Times New Roman"/>
          <w:sz w:val="24"/>
          <w:szCs w:val="24"/>
        </w:rPr>
      </w:pPr>
      <w:r>
        <w:rPr>
          <w:rFonts w:ascii="Times New Roman" w:eastAsia="Times New Roman" w:hAnsi="Times New Roman"/>
          <w:sz w:val="24"/>
          <w:szCs w:val="24"/>
        </w:rPr>
        <w:t>80</w:t>
      </w:r>
      <w:r w:rsidRPr="00A435F0">
        <w:rPr>
          <w:rFonts w:ascii="Times New Roman" w:eastAsia="Times New Roman" w:hAnsi="Times New Roman"/>
          <w:sz w:val="24"/>
          <w:szCs w:val="24"/>
        </w:rPr>
        <w:t xml:space="preserve">% компьютеров учреждения подключены к высокоскоростному Интернету. </w:t>
      </w:r>
      <w:r>
        <w:rPr>
          <w:rFonts w:ascii="Times New Roman" w:eastAsia="Times New Roman" w:hAnsi="Times New Roman"/>
          <w:sz w:val="24"/>
          <w:szCs w:val="24"/>
        </w:rPr>
        <w:t>В кабинете информатики имеется локальная сеть.</w:t>
      </w:r>
      <w:r w:rsidRPr="00A435F0">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Pr="00A435F0">
        <w:rPr>
          <w:rFonts w:ascii="Times New Roman" w:eastAsia="Times New Roman" w:hAnsi="Times New Roman"/>
          <w:sz w:val="24"/>
          <w:szCs w:val="24"/>
        </w:rPr>
        <w:t>Библиотека ук</w:t>
      </w:r>
      <w:r>
        <w:rPr>
          <w:rFonts w:ascii="Times New Roman" w:eastAsia="Times New Roman" w:hAnsi="Times New Roman"/>
          <w:sz w:val="24"/>
          <w:szCs w:val="24"/>
        </w:rPr>
        <w:t>омплектована учебными и учебно-</w:t>
      </w:r>
      <w:r w:rsidRPr="00A435F0">
        <w:rPr>
          <w:rFonts w:ascii="Times New Roman" w:eastAsia="Times New Roman" w:hAnsi="Times New Roman"/>
          <w:sz w:val="24"/>
          <w:szCs w:val="24"/>
        </w:rPr>
        <w:t>методическими пособиями. Взаимодействию всех участников образовательного процесса служит сайт Школы, на котором размещается информация для педагогов, обучающихся и родителей.</w:t>
      </w:r>
    </w:p>
    <w:p w:rsidR="00950581" w:rsidRDefault="00950581" w:rsidP="00950581">
      <w:pPr>
        <w:pStyle w:val="msonormalcxspmiddle"/>
        <w:spacing w:before="0" w:beforeAutospacing="0" w:after="0" w:afterAutospacing="0"/>
        <w:contextualSpacing/>
        <w:jc w:val="both"/>
      </w:pPr>
      <w:r>
        <w:tab/>
        <w:t xml:space="preserve">В школе  созданы безопасные условия пребывания учащихся  - работают на штатной основе 2 сторожа и 1 дежурный учитель по школе (в учебное время); установлена автоматическая пожарная сигнализация. </w:t>
      </w:r>
    </w:p>
    <w:p w:rsidR="00950581" w:rsidRDefault="00950581" w:rsidP="00950581">
      <w:pPr>
        <w:pStyle w:val="msonormalcxspmiddle"/>
        <w:spacing w:before="0" w:beforeAutospacing="0" w:after="0" w:afterAutospacing="0"/>
        <w:ind w:firstLine="708"/>
        <w:contextualSpacing/>
        <w:jc w:val="both"/>
      </w:pPr>
      <w:r>
        <w:t>Зоны отдыха оборудованы в рекреациях школы, оформлены зеленые уголки с декоративными растениями, установлены скамьи для отдыха.</w:t>
      </w:r>
    </w:p>
    <w:p w:rsidR="00950581" w:rsidRDefault="00950581" w:rsidP="00950581">
      <w:pPr>
        <w:pStyle w:val="msonormalcxspmiddle"/>
        <w:spacing w:before="0" w:beforeAutospacing="0" w:after="0" w:afterAutospacing="0"/>
        <w:contextualSpacing/>
        <w:jc w:val="both"/>
      </w:pPr>
    </w:p>
    <w:p w:rsidR="00950581" w:rsidRDefault="00950581" w:rsidP="00950581">
      <w:pPr>
        <w:spacing w:after="0" w:line="240" w:lineRule="auto"/>
        <w:ind w:left="1418"/>
        <w:jc w:val="center"/>
        <w:rPr>
          <w:rFonts w:ascii="Times New Roman" w:eastAsia="Times New Roman" w:hAnsi="Times New Roman"/>
          <w:b/>
          <w:color w:val="000000"/>
          <w:sz w:val="28"/>
          <w:szCs w:val="28"/>
        </w:rPr>
      </w:pPr>
      <w:r w:rsidRPr="003E74AA">
        <w:rPr>
          <w:rFonts w:ascii="Times New Roman" w:eastAsia="Times New Roman" w:hAnsi="Times New Roman"/>
          <w:b/>
          <w:color w:val="000000"/>
          <w:sz w:val="28"/>
          <w:szCs w:val="28"/>
        </w:rPr>
        <w:t>1.8. ФУНКЦИОНИРОВАНИЕ ВНУТРЕННЕЙ СИСТЕМЫ ОЦЕНКИ КАЧЕСТВА ОБРАЗОВАНИЯ</w:t>
      </w:r>
    </w:p>
    <w:p w:rsidR="00950581" w:rsidRPr="003E74AA" w:rsidRDefault="00950581" w:rsidP="00950581">
      <w:pPr>
        <w:spacing w:after="0" w:line="240" w:lineRule="auto"/>
        <w:ind w:left="1418"/>
        <w:jc w:val="center"/>
        <w:rPr>
          <w:rFonts w:ascii="Times New Roman" w:eastAsia="Times New Roman" w:hAnsi="Times New Roman"/>
          <w:b/>
          <w:sz w:val="28"/>
          <w:szCs w:val="28"/>
        </w:rPr>
      </w:pPr>
    </w:p>
    <w:p w:rsidR="00950581" w:rsidRPr="00EB08AD" w:rsidRDefault="00950581" w:rsidP="00950581">
      <w:pPr>
        <w:pStyle w:val="msonormalcxspmiddle"/>
        <w:spacing w:before="0" w:beforeAutospacing="0" w:after="0" w:afterAutospacing="0"/>
        <w:contextualSpacing/>
        <w:jc w:val="both"/>
        <w:rPr>
          <w:rFonts w:ascii="Verdana" w:hAnsi="Verdana" w:cs="Arial"/>
        </w:rPr>
      </w:pPr>
      <w:r w:rsidRPr="003E74AA">
        <w:t>В школе осуществляется</w:t>
      </w:r>
      <w:r w:rsidRPr="00EB08AD">
        <w:t xml:space="preserve"> сбор и анализ информации о</w:t>
      </w:r>
      <w:r>
        <w:t>б</w:t>
      </w:r>
      <w:r w:rsidRPr="00EB08AD">
        <w:t xml:space="preserve"> образовании в соответствии с Перечнем, утверждённым постановлением Правительства РФ от 5 августа </w:t>
      </w:r>
      <w:smartTag w:uri="urn:schemas-microsoft-com:office:smarttags" w:element="metricconverter">
        <w:smartTagPr>
          <w:attr w:name="ProductID" w:val="2013 г"/>
        </w:smartTagPr>
        <w:r w:rsidRPr="00EB08AD">
          <w:t>2013 г</w:t>
        </w:r>
      </w:smartTag>
      <w:r w:rsidRPr="00EB08AD">
        <w:t>. № 662 «Об осуществлении м</w:t>
      </w:r>
      <w:r>
        <w:t xml:space="preserve">ониторинга системы </w:t>
      </w:r>
      <w:r w:rsidRPr="003E74AA">
        <w:rPr>
          <w:rStyle w:val="a6"/>
        </w:rPr>
        <w:t>образования». Имеются документ</w:t>
      </w:r>
      <w:r>
        <w:rPr>
          <w:rStyle w:val="a6"/>
        </w:rPr>
        <w:t>ы</w:t>
      </w:r>
      <w:r w:rsidRPr="00EB08AD">
        <w:t>, регламентирующих функционирование внутренней системы оценки качества образования</w:t>
      </w:r>
      <w:r>
        <w:t>: Положение о внутренней</w:t>
      </w:r>
      <w:r w:rsidRPr="003E74AA">
        <w:t xml:space="preserve"> систем</w:t>
      </w:r>
      <w:r>
        <w:t>е</w:t>
      </w:r>
      <w:r w:rsidRPr="003E74AA">
        <w:t xml:space="preserve"> оценки качества  образования</w:t>
      </w:r>
      <w:r>
        <w:t xml:space="preserve">, план внутришкольного контроля. </w:t>
      </w:r>
    </w:p>
    <w:p w:rsidR="00950581" w:rsidRPr="00EB08AD" w:rsidRDefault="00950581" w:rsidP="00950581">
      <w:pPr>
        <w:pStyle w:val="msonormalcxspmiddle"/>
        <w:spacing w:before="0" w:beforeAutospacing="0" w:after="0" w:afterAutospacing="0"/>
        <w:ind w:firstLine="708"/>
        <w:contextualSpacing/>
        <w:jc w:val="both"/>
        <w:rPr>
          <w:rFonts w:ascii="Verdana" w:hAnsi="Verdana" w:cs="Arial"/>
        </w:rPr>
      </w:pPr>
      <w:r>
        <w:t>Приказом по школе назначены ответственные</w:t>
      </w:r>
      <w:r w:rsidRPr="00EB08AD">
        <w:t xml:space="preserve"> за организацию функционирования внутренней системы оценки качества образования </w:t>
      </w:r>
      <w:r>
        <w:t>– заместитель директора Юдина Л.Г.</w:t>
      </w:r>
    </w:p>
    <w:p w:rsidR="00950581" w:rsidRDefault="00950581" w:rsidP="00950581">
      <w:pPr>
        <w:pStyle w:val="msonormalcxspmiddle"/>
        <w:spacing w:before="0" w:beforeAutospacing="0" w:after="0" w:afterAutospacing="0"/>
        <w:ind w:firstLine="708"/>
        <w:contextualSpacing/>
        <w:jc w:val="both"/>
      </w:pPr>
      <w:r>
        <w:t xml:space="preserve">Были проанализированы следующие </w:t>
      </w:r>
      <w:r w:rsidRPr="00EB08AD">
        <w:t>мероприятия внутреннего контроля в рамках функционирования внутренней сист</w:t>
      </w:r>
      <w:r>
        <w:t>емы оценки качества образования:</w:t>
      </w:r>
    </w:p>
    <w:p w:rsidR="00950581" w:rsidRPr="003E74AA" w:rsidRDefault="00950581" w:rsidP="00950581">
      <w:pPr>
        <w:numPr>
          <w:ilvl w:val="0"/>
          <w:numId w:val="37"/>
        </w:numPr>
        <w:suppressAutoHyphens/>
        <w:spacing w:after="0" w:line="240" w:lineRule="auto"/>
        <w:jc w:val="both"/>
        <w:rPr>
          <w:rFonts w:ascii="Times New Roman" w:hAnsi="Times New Roman"/>
          <w:sz w:val="24"/>
          <w:szCs w:val="24"/>
          <w:lang w:eastAsia="ar-SA"/>
        </w:rPr>
      </w:pPr>
      <w:r w:rsidRPr="003E74AA">
        <w:rPr>
          <w:rFonts w:ascii="Times New Roman" w:hAnsi="Times New Roman"/>
          <w:sz w:val="24"/>
          <w:szCs w:val="24"/>
          <w:lang w:eastAsia="ar-SA"/>
        </w:rPr>
        <w:t>предметные результаты обучения;</w:t>
      </w:r>
    </w:p>
    <w:p w:rsidR="00950581" w:rsidRPr="003E74AA" w:rsidRDefault="00950581" w:rsidP="00950581">
      <w:pPr>
        <w:numPr>
          <w:ilvl w:val="0"/>
          <w:numId w:val="37"/>
        </w:numPr>
        <w:suppressAutoHyphens/>
        <w:spacing w:after="0" w:line="240" w:lineRule="auto"/>
        <w:jc w:val="both"/>
        <w:rPr>
          <w:rFonts w:ascii="Times New Roman" w:hAnsi="Times New Roman"/>
          <w:sz w:val="24"/>
          <w:szCs w:val="24"/>
          <w:lang w:eastAsia="ar-SA"/>
        </w:rPr>
      </w:pPr>
      <w:r w:rsidRPr="003E74AA">
        <w:rPr>
          <w:rFonts w:ascii="Times New Roman" w:hAnsi="Times New Roman"/>
          <w:sz w:val="24"/>
          <w:szCs w:val="24"/>
          <w:lang w:eastAsia="ar-SA"/>
        </w:rPr>
        <w:t>метапредметные результаты обучения;</w:t>
      </w:r>
    </w:p>
    <w:p w:rsidR="00950581" w:rsidRPr="003E74AA" w:rsidRDefault="00950581" w:rsidP="00950581">
      <w:pPr>
        <w:numPr>
          <w:ilvl w:val="0"/>
          <w:numId w:val="37"/>
        </w:numPr>
        <w:suppressAutoHyphens/>
        <w:spacing w:after="0" w:line="240" w:lineRule="auto"/>
        <w:jc w:val="both"/>
        <w:rPr>
          <w:rFonts w:ascii="Times New Roman" w:hAnsi="Times New Roman"/>
          <w:sz w:val="24"/>
          <w:szCs w:val="24"/>
          <w:lang w:eastAsia="ar-SA"/>
        </w:rPr>
      </w:pPr>
      <w:r w:rsidRPr="003E74AA">
        <w:rPr>
          <w:rFonts w:ascii="Times New Roman" w:hAnsi="Times New Roman"/>
          <w:sz w:val="24"/>
          <w:szCs w:val="24"/>
          <w:lang w:eastAsia="ar-SA"/>
        </w:rPr>
        <w:t>личност</w:t>
      </w:r>
      <w:r>
        <w:rPr>
          <w:rFonts w:ascii="Times New Roman" w:hAnsi="Times New Roman"/>
          <w:sz w:val="24"/>
          <w:szCs w:val="24"/>
          <w:lang w:eastAsia="ar-SA"/>
        </w:rPr>
        <w:t>ные результаты</w:t>
      </w:r>
      <w:r w:rsidRPr="003E74AA">
        <w:rPr>
          <w:rFonts w:ascii="Times New Roman" w:hAnsi="Times New Roman"/>
          <w:sz w:val="24"/>
          <w:szCs w:val="24"/>
          <w:lang w:eastAsia="ar-SA"/>
        </w:rPr>
        <w:t>;</w:t>
      </w:r>
    </w:p>
    <w:p w:rsidR="00950581" w:rsidRPr="003E74AA" w:rsidRDefault="00950581" w:rsidP="00950581">
      <w:pPr>
        <w:numPr>
          <w:ilvl w:val="0"/>
          <w:numId w:val="37"/>
        </w:numPr>
        <w:suppressAutoHyphens/>
        <w:spacing w:after="0" w:line="240" w:lineRule="auto"/>
        <w:jc w:val="both"/>
        <w:rPr>
          <w:rFonts w:ascii="Times New Roman" w:hAnsi="Times New Roman"/>
          <w:sz w:val="24"/>
          <w:szCs w:val="24"/>
          <w:lang w:eastAsia="ar-SA"/>
        </w:rPr>
      </w:pPr>
      <w:r w:rsidRPr="003E74AA">
        <w:rPr>
          <w:rFonts w:ascii="Times New Roman" w:hAnsi="Times New Roman"/>
          <w:sz w:val="24"/>
          <w:szCs w:val="24"/>
          <w:lang w:eastAsia="ar-SA"/>
        </w:rPr>
        <w:t>здоровье обучающихся;</w:t>
      </w:r>
    </w:p>
    <w:p w:rsidR="00950581" w:rsidRPr="003E74AA" w:rsidRDefault="00950581" w:rsidP="00950581">
      <w:pPr>
        <w:numPr>
          <w:ilvl w:val="0"/>
          <w:numId w:val="37"/>
        </w:numPr>
        <w:suppressAutoHyphens/>
        <w:spacing w:after="0" w:line="240" w:lineRule="auto"/>
        <w:jc w:val="both"/>
        <w:rPr>
          <w:rFonts w:ascii="Times New Roman" w:hAnsi="Times New Roman"/>
          <w:sz w:val="24"/>
          <w:szCs w:val="24"/>
          <w:lang w:eastAsia="ar-SA"/>
        </w:rPr>
      </w:pPr>
      <w:r w:rsidRPr="003E74AA">
        <w:rPr>
          <w:rFonts w:ascii="Times New Roman" w:hAnsi="Times New Roman"/>
          <w:sz w:val="24"/>
          <w:szCs w:val="24"/>
          <w:lang w:eastAsia="ar-SA"/>
        </w:rPr>
        <w:t>достижения обучающихся на конкурсах, соревнованиях, олимпиадах;</w:t>
      </w:r>
    </w:p>
    <w:p w:rsidR="00950581" w:rsidRPr="003E74AA" w:rsidRDefault="00950581" w:rsidP="00950581">
      <w:pPr>
        <w:numPr>
          <w:ilvl w:val="0"/>
          <w:numId w:val="37"/>
        </w:numPr>
        <w:suppressAutoHyphens/>
        <w:spacing w:after="0" w:line="240" w:lineRule="auto"/>
        <w:jc w:val="both"/>
        <w:rPr>
          <w:rFonts w:ascii="Times New Roman" w:hAnsi="Times New Roman"/>
          <w:sz w:val="24"/>
          <w:szCs w:val="24"/>
          <w:u w:val="single"/>
          <w:lang w:eastAsia="ar-SA"/>
        </w:rPr>
      </w:pPr>
      <w:r w:rsidRPr="003E74AA">
        <w:rPr>
          <w:rFonts w:ascii="Times New Roman" w:hAnsi="Times New Roman"/>
          <w:sz w:val="24"/>
          <w:szCs w:val="24"/>
          <w:lang w:eastAsia="ar-SA"/>
        </w:rPr>
        <w:t>удовлетворённость родителей качеством образовательных результатов.</w:t>
      </w:r>
    </w:p>
    <w:p w:rsidR="00950581" w:rsidRPr="003E74AA" w:rsidRDefault="00950581" w:rsidP="00950581">
      <w:pPr>
        <w:numPr>
          <w:ilvl w:val="0"/>
          <w:numId w:val="36"/>
        </w:numPr>
        <w:suppressAutoHyphens/>
        <w:spacing w:after="0" w:line="240" w:lineRule="auto"/>
        <w:jc w:val="both"/>
        <w:rPr>
          <w:rFonts w:ascii="Times New Roman" w:hAnsi="Times New Roman"/>
          <w:sz w:val="24"/>
          <w:szCs w:val="24"/>
          <w:lang w:eastAsia="ar-SA"/>
        </w:rPr>
      </w:pPr>
      <w:r w:rsidRPr="003E74AA">
        <w:rPr>
          <w:rFonts w:ascii="Times New Roman" w:hAnsi="Times New Roman"/>
          <w:sz w:val="24"/>
          <w:szCs w:val="24"/>
          <w:lang w:eastAsia="ar-SA"/>
        </w:rPr>
        <w:t>основные образовательные программы (соответствие структуре ФГОС и контингенту обучающихся);</w:t>
      </w:r>
    </w:p>
    <w:p w:rsidR="00950581" w:rsidRPr="003E74AA" w:rsidRDefault="00950581" w:rsidP="00950581">
      <w:pPr>
        <w:numPr>
          <w:ilvl w:val="0"/>
          <w:numId w:val="35"/>
        </w:numPr>
        <w:suppressAutoHyphens/>
        <w:spacing w:after="0" w:line="240" w:lineRule="auto"/>
        <w:jc w:val="both"/>
        <w:rPr>
          <w:rFonts w:ascii="Times New Roman" w:hAnsi="Times New Roman"/>
          <w:sz w:val="24"/>
          <w:szCs w:val="24"/>
          <w:lang w:eastAsia="ar-SA"/>
        </w:rPr>
      </w:pPr>
      <w:r w:rsidRPr="003E74AA">
        <w:rPr>
          <w:rFonts w:ascii="Times New Roman" w:hAnsi="Times New Roman"/>
          <w:sz w:val="24"/>
          <w:szCs w:val="24"/>
          <w:lang w:eastAsia="ar-SA"/>
        </w:rPr>
        <w:t>реализация учебных планов и рабочих программ (соответствие ФГОС);</w:t>
      </w:r>
    </w:p>
    <w:p w:rsidR="00950581" w:rsidRPr="003E74AA" w:rsidRDefault="00950581" w:rsidP="00950581">
      <w:pPr>
        <w:numPr>
          <w:ilvl w:val="0"/>
          <w:numId w:val="36"/>
        </w:numPr>
        <w:suppressAutoHyphens/>
        <w:spacing w:after="0" w:line="240" w:lineRule="auto"/>
        <w:jc w:val="both"/>
        <w:rPr>
          <w:rFonts w:ascii="Times New Roman" w:hAnsi="Times New Roman"/>
          <w:sz w:val="24"/>
          <w:szCs w:val="24"/>
          <w:lang w:eastAsia="ar-SA"/>
        </w:rPr>
      </w:pPr>
      <w:r w:rsidRPr="003E74AA">
        <w:rPr>
          <w:rFonts w:ascii="Times New Roman" w:hAnsi="Times New Roman"/>
          <w:sz w:val="24"/>
          <w:szCs w:val="24"/>
          <w:lang w:eastAsia="ar-SA"/>
        </w:rPr>
        <w:t>материально-техническое обеспечение;</w:t>
      </w:r>
    </w:p>
    <w:p w:rsidR="00950581" w:rsidRPr="003E74AA" w:rsidRDefault="00950581" w:rsidP="00950581">
      <w:pPr>
        <w:numPr>
          <w:ilvl w:val="0"/>
          <w:numId w:val="36"/>
        </w:numPr>
        <w:suppressAutoHyphens/>
        <w:spacing w:after="0" w:line="240" w:lineRule="auto"/>
        <w:jc w:val="both"/>
        <w:rPr>
          <w:rFonts w:ascii="Times New Roman" w:hAnsi="Times New Roman"/>
          <w:sz w:val="24"/>
          <w:szCs w:val="24"/>
          <w:lang w:eastAsia="ar-SA"/>
        </w:rPr>
      </w:pPr>
      <w:r w:rsidRPr="003E74AA">
        <w:rPr>
          <w:rFonts w:ascii="Times New Roman" w:hAnsi="Times New Roman"/>
          <w:sz w:val="24"/>
          <w:szCs w:val="24"/>
          <w:lang w:eastAsia="ar-SA"/>
        </w:rPr>
        <w:t>информационно-развивающая среда</w:t>
      </w:r>
      <w:r>
        <w:rPr>
          <w:rFonts w:ascii="Times New Roman" w:hAnsi="Times New Roman"/>
          <w:sz w:val="24"/>
          <w:szCs w:val="24"/>
          <w:lang w:eastAsia="ar-SA"/>
        </w:rPr>
        <w:t>;</w:t>
      </w:r>
    </w:p>
    <w:p w:rsidR="00950581" w:rsidRPr="003E74AA" w:rsidRDefault="00950581" w:rsidP="00950581">
      <w:pPr>
        <w:numPr>
          <w:ilvl w:val="0"/>
          <w:numId w:val="36"/>
        </w:numPr>
        <w:suppressAutoHyphens/>
        <w:spacing w:after="0" w:line="240" w:lineRule="auto"/>
        <w:jc w:val="both"/>
        <w:rPr>
          <w:rFonts w:ascii="Times New Roman" w:hAnsi="Times New Roman"/>
          <w:sz w:val="24"/>
          <w:szCs w:val="24"/>
          <w:lang w:eastAsia="ar-SA"/>
        </w:rPr>
      </w:pPr>
      <w:r w:rsidRPr="003E74AA">
        <w:rPr>
          <w:rFonts w:ascii="Times New Roman" w:hAnsi="Times New Roman"/>
          <w:sz w:val="24"/>
          <w:szCs w:val="24"/>
          <w:lang w:eastAsia="ar-SA"/>
        </w:rPr>
        <w:t>санитарно-гигиенические и эстетические условия;</w:t>
      </w:r>
    </w:p>
    <w:p w:rsidR="00950581" w:rsidRPr="003E74AA" w:rsidRDefault="00950581" w:rsidP="00950581">
      <w:pPr>
        <w:numPr>
          <w:ilvl w:val="0"/>
          <w:numId w:val="36"/>
        </w:numPr>
        <w:suppressAutoHyphens/>
        <w:spacing w:after="0" w:line="240" w:lineRule="auto"/>
        <w:jc w:val="both"/>
        <w:rPr>
          <w:rFonts w:ascii="Times New Roman" w:hAnsi="Times New Roman"/>
          <w:sz w:val="24"/>
          <w:szCs w:val="24"/>
          <w:lang w:eastAsia="ar-SA"/>
        </w:rPr>
      </w:pPr>
      <w:r w:rsidRPr="003E74AA">
        <w:rPr>
          <w:rFonts w:ascii="Times New Roman" w:hAnsi="Times New Roman"/>
          <w:sz w:val="24"/>
          <w:szCs w:val="24"/>
          <w:lang w:eastAsia="ar-SA"/>
        </w:rPr>
        <w:t>медицинское сопровождение и общественное питание;</w:t>
      </w:r>
    </w:p>
    <w:p w:rsidR="00950581" w:rsidRPr="003D7DE1" w:rsidRDefault="00950581" w:rsidP="00950581">
      <w:pPr>
        <w:numPr>
          <w:ilvl w:val="0"/>
          <w:numId w:val="36"/>
        </w:numPr>
        <w:suppressAutoHyphens/>
        <w:spacing w:after="0" w:line="240" w:lineRule="auto"/>
        <w:jc w:val="both"/>
        <w:rPr>
          <w:rFonts w:ascii="Times New Roman" w:hAnsi="Times New Roman"/>
          <w:sz w:val="24"/>
          <w:szCs w:val="24"/>
          <w:lang w:eastAsia="ar-SA"/>
        </w:rPr>
      </w:pPr>
      <w:r w:rsidRPr="003E74AA">
        <w:rPr>
          <w:rFonts w:ascii="Times New Roman" w:hAnsi="Times New Roman"/>
          <w:sz w:val="24"/>
          <w:szCs w:val="24"/>
          <w:lang w:eastAsia="ar-SA"/>
        </w:rPr>
        <w:t>кадровое обеспечени</w:t>
      </w:r>
      <w:r>
        <w:rPr>
          <w:rFonts w:ascii="Times New Roman" w:hAnsi="Times New Roman"/>
          <w:sz w:val="24"/>
          <w:szCs w:val="24"/>
          <w:lang w:eastAsia="ar-SA"/>
        </w:rPr>
        <w:t>е.</w:t>
      </w:r>
    </w:p>
    <w:p w:rsidR="00950581" w:rsidRPr="003E74AA" w:rsidRDefault="00950581" w:rsidP="00950581">
      <w:pPr>
        <w:spacing w:after="0" w:line="240" w:lineRule="auto"/>
        <w:jc w:val="both"/>
        <w:rPr>
          <w:rFonts w:ascii="Times New Roman" w:eastAsia="Times New Roman" w:hAnsi="Times New Roman"/>
          <w:sz w:val="24"/>
          <w:szCs w:val="24"/>
        </w:rPr>
      </w:pPr>
      <w:r w:rsidRPr="003E74AA">
        <w:rPr>
          <w:rFonts w:ascii="Times New Roman" w:eastAsia="Andale Sans UI" w:hAnsi="Times New Roman"/>
          <w:b/>
          <w:bCs/>
          <w:kern w:val="1"/>
          <w:sz w:val="24"/>
          <w:szCs w:val="24"/>
          <w:lang w:eastAsia="fa-IR" w:bidi="fa-IR"/>
        </w:rPr>
        <w:t xml:space="preserve">    </w:t>
      </w:r>
      <w:r w:rsidRPr="003E74AA">
        <w:rPr>
          <w:rFonts w:ascii="Times New Roman" w:eastAsia="Times New Roman" w:hAnsi="Times New Roman"/>
          <w:sz w:val="24"/>
          <w:szCs w:val="24"/>
        </w:rPr>
        <w:t xml:space="preserve">Согласно перечню функциональных обязанностей классные руководители выполняют диагностическую функцию, по которой определяется исходный уровень, и постоянно отмечаются изменения воспитанности учеников. Эта функция направлена на анализ и исследование личности и индивидуальных особенностей ребенка, на выявление причин неэффективности результатов и дает возможность увидеть характеристику педагогического процесса в целом. Определение уровня воспитанности учащихся происходит путём самооценки некоторых личностных свойств и качеств самими </w:t>
      </w:r>
      <w:r w:rsidRPr="003E74AA">
        <w:rPr>
          <w:rFonts w:ascii="Times New Roman" w:eastAsia="Times New Roman" w:hAnsi="Times New Roman"/>
          <w:sz w:val="24"/>
          <w:szCs w:val="24"/>
        </w:rPr>
        <w:lastRenderedPageBreak/>
        <w:t xml:space="preserve">учащимися, а также выявление представлений классного руководителя и родителей о воспитанности детей. </w:t>
      </w:r>
    </w:p>
    <w:p w:rsidR="00950581" w:rsidRPr="003E74AA" w:rsidRDefault="00950581" w:rsidP="00950581">
      <w:pPr>
        <w:spacing w:after="0" w:line="240" w:lineRule="auto"/>
        <w:jc w:val="both"/>
        <w:rPr>
          <w:rFonts w:ascii="Times New Roman" w:eastAsia="Times New Roman" w:hAnsi="Times New Roman"/>
          <w:b/>
          <w:sz w:val="24"/>
          <w:szCs w:val="24"/>
        </w:rPr>
      </w:pPr>
      <w:r w:rsidRPr="003E74AA">
        <w:rPr>
          <w:rFonts w:ascii="Times New Roman" w:eastAsia="Times New Roman" w:hAnsi="Times New Roman"/>
          <w:b/>
          <w:sz w:val="24"/>
          <w:szCs w:val="24"/>
        </w:rPr>
        <w:t>Результаты анкетирования учащихся о качестве образовательных услуг</w:t>
      </w:r>
    </w:p>
    <w:p w:rsidR="00950581" w:rsidRPr="003E74AA" w:rsidRDefault="00950581" w:rsidP="00950581">
      <w:pPr>
        <w:spacing w:after="0" w:line="240" w:lineRule="auto"/>
        <w:jc w:val="both"/>
        <w:rPr>
          <w:rFonts w:ascii="Times New Roman" w:eastAsia="Times New Roman" w:hAnsi="Times New Roman"/>
          <w:sz w:val="24"/>
          <w:szCs w:val="24"/>
        </w:rPr>
      </w:pPr>
      <w:r w:rsidRPr="003E74AA">
        <w:rPr>
          <w:rFonts w:ascii="Times New Roman" w:eastAsia="Times New Roman" w:hAnsi="Times New Roman"/>
          <w:sz w:val="24"/>
          <w:szCs w:val="24"/>
        </w:rPr>
        <w:t xml:space="preserve">  Опрос проводился на основании выборки, в со</w:t>
      </w:r>
      <w:r>
        <w:rPr>
          <w:rFonts w:ascii="Times New Roman" w:eastAsia="Times New Roman" w:hAnsi="Times New Roman"/>
          <w:sz w:val="24"/>
          <w:szCs w:val="24"/>
        </w:rPr>
        <w:t>став которой вошли учащиеся 2-9</w:t>
      </w:r>
      <w:r w:rsidRPr="003E74AA">
        <w:rPr>
          <w:rFonts w:ascii="Times New Roman" w:eastAsia="Times New Roman" w:hAnsi="Times New Roman"/>
          <w:sz w:val="24"/>
          <w:szCs w:val="24"/>
        </w:rPr>
        <w:t xml:space="preserve"> классов. Всего участие приняли </w:t>
      </w:r>
      <w:r>
        <w:rPr>
          <w:rFonts w:ascii="Times New Roman" w:eastAsia="Times New Roman" w:hAnsi="Times New Roman"/>
          <w:sz w:val="24"/>
          <w:szCs w:val="24"/>
        </w:rPr>
        <w:t>46 школьника</w:t>
      </w:r>
      <w:r w:rsidRPr="003E74AA">
        <w:rPr>
          <w:rFonts w:ascii="Times New Roman" w:eastAsia="Times New Roman" w:hAnsi="Times New Roman"/>
          <w:sz w:val="24"/>
          <w:szCs w:val="24"/>
        </w:rPr>
        <w:t>.</w:t>
      </w:r>
    </w:p>
    <w:p w:rsidR="00950581" w:rsidRPr="003E74AA" w:rsidRDefault="00950581" w:rsidP="00950581">
      <w:pPr>
        <w:spacing w:after="0" w:line="240" w:lineRule="auto"/>
        <w:jc w:val="both"/>
        <w:rPr>
          <w:rFonts w:ascii="Times New Roman" w:eastAsia="Times New Roman" w:hAnsi="Times New Roman"/>
          <w:sz w:val="24"/>
          <w:szCs w:val="24"/>
        </w:rPr>
      </w:pPr>
      <w:r w:rsidRPr="003E74AA">
        <w:rPr>
          <w:rFonts w:ascii="Times New Roman" w:eastAsia="Times New Roman" w:hAnsi="Times New Roman"/>
          <w:sz w:val="24"/>
          <w:szCs w:val="24"/>
          <w:u w:val="single"/>
        </w:rPr>
        <w:t xml:space="preserve">Метод исследования:  </w:t>
      </w:r>
      <w:r w:rsidRPr="003E74AA">
        <w:rPr>
          <w:rFonts w:ascii="Times New Roman" w:eastAsia="Times New Roman" w:hAnsi="Times New Roman"/>
          <w:sz w:val="24"/>
          <w:szCs w:val="24"/>
        </w:rPr>
        <w:t xml:space="preserve">социологический метод  анкетного опроса </w:t>
      </w:r>
    </w:p>
    <w:p w:rsidR="00950581" w:rsidRDefault="00950581" w:rsidP="00950581">
      <w:pPr>
        <w:spacing w:after="0" w:line="240" w:lineRule="auto"/>
        <w:jc w:val="both"/>
        <w:rPr>
          <w:rFonts w:ascii="Times New Roman" w:eastAsia="Times New Roman" w:hAnsi="Times New Roman"/>
          <w:sz w:val="24"/>
          <w:szCs w:val="24"/>
        </w:rPr>
      </w:pPr>
      <w:r w:rsidRPr="003E74AA">
        <w:rPr>
          <w:rFonts w:ascii="Times New Roman" w:eastAsia="Times New Roman" w:hAnsi="Times New Roman"/>
          <w:sz w:val="24"/>
          <w:szCs w:val="24"/>
        </w:rPr>
        <w:t xml:space="preserve">В ходе проведения социологического опроса учащимся предлагалось ответить на вопросы анкеты. </w:t>
      </w:r>
    </w:p>
    <w:p w:rsidR="00950581" w:rsidRPr="003E74AA" w:rsidRDefault="00950581" w:rsidP="00950581">
      <w:pPr>
        <w:spacing w:after="0" w:line="240" w:lineRule="auto"/>
        <w:jc w:val="both"/>
        <w:rPr>
          <w:rFonts w:ascii="Times New Roman" w:eastAsia="Times New Roman" w:hAnsi="Times New Roman"/>
          <w:sz w:val="24"/>
          <w:szCs w:val="24"/>
        </w:rPr>
      </w:pP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8"/>
        <w:gridCol w:w="4535"/>
        <w:gridCol w:w="1370"/>
        <w:gridCol w:w="1371"/>
        <w:gridCol w:w="1371"/>
      </w:tblGrid>
      <w:tr w:rsidR="00950581" w:rsidRPr="003E74AA" w:rsidTr="0092313B">
        <w:tc>
          <w:tcPr>
            <w:tcW w:w="738" w:type="dxa"/>
            <w:shd w:val="clear" w:color="auto" w:fill="auto"/>
            <w:vAlign w:val="center"/>
          </w:tcPr>
          <w:p w:rsidR="00950581" w:rsidRPr="003E74AA" w:rsidRDefault="00950581" w:rsidP="0092313B">
            <w:pPr>
              <w:spacing w:after="0" w:line="240" w:lineRule="auto"/>
              <w:jc w:val="both"/>
              <w:rPr>
                <w:rFonts w:ascii="Times New Roman" w:eastAsia="Times New Roman" w:hAnsi="Times New Roman"/>
                <w:sz w:val="24"/>
                <w:szCs w:val="24"/>
              </w:rPr>
            </w:pPr>
            <w:r w:rsidRPr="003E74AA">
              <w:rPr>
                <w:rFonts w:ascii="Times New Roman" w:eastAsia="Times New Roman" w:hAnsi="Times New Roman"/>
                <w:sz w:val="24"/>
                <w:szCs w:val="24"/>
              </w:rPr>
              <w:t>№</w:t>
            </w:r>
          </w:p>
        </w:tc>
        <w:tc>
          <w:tcPr>
            <w:tcW w:w="4535" w:type="dxa"/>
            <w:shd w:val="clear" w:color="auto" w:fill="auto"/>
            <w:vAlign w:val="center"/>
          </w:tcPr>
          <w:p w:rsidR="00950581" w:rsidRPr="003E74AA" w:rsidRDefault="00950581" w:rsidP="0092313B">
            <w:pPr>
              <w:spacing w:after="0" w:line="240" w:lineRule="auto"/>
              <w:jc w:val="both"/>
              <w:rPr>
                <w:rFonts w:ascii="Times New Roman" w:eastAsia="Times New Roman" w:hAnsi="Times New Roman"/>
                <w:sz w:val="24"/>
                <w:szCs w:val="24"/>
              </w:rPr>
            </w:pPr>
            <w:r w:rsidRPr="003E74AA">
              <w:rPr>
                <w:rFonts w:ascii="Times New Roman" w:eastAsia="Times New Roman" w:hAnsi="Times New Roman"/>
                <w:sz w:val="24"/>
                <w:szCs w:val="24"/>
              </w:rPr>
              <w:t xml:space="preserve">   Вопросы анкетирования</w:t>
            </w:r>
          </w:p>
        </w:tc>
        <w:tc>
          <w:tcPr>
            <w:tcW w:w="1370" w:type="dxa"/>
            <w:shd w:val="clear" w:color="auto" w:fill="auto"/>
          </w:tcPr>
          <w:p w:rsidR="00950581" w:rsidRPr="003E74AA" w:rsidRDefault="00950581" w:rsidP="0092313B">
            <w:pPr>
              <w:spacing w:after="0" w:line="240" w:lineRule="auto"/>
              <w:jc w:val="both"/>
              <w:rPr>
                <w:rFonts w:ascii="Times New Roman" w:eastAsia="Times New Roman" w:hAnsi="Times New Roman"/>
                <w:sz w:val="24"/>
                <w:szCs w:val="24"/>
              </w:rPr>
            </w:pPr>
            <w:r w:rsidRPr="003E74AA">
              <w:rPr>
                <w:rFonts w:ascii="Times New Roman" w:eastAsia="Times New Roman" w:hAnsi="Times New Roman"/>
                <w:sz w:val="24"/>
                <w:szCs w:val="24"/>
              </w:rPr>
              <w:t>ДА</w:t>
            </w:r>
          </w:p>
        </w:tc>
        <w:tc>
          <w:tcPr>
            <w:tcW w:w="1371" w:type="dxa"/>
            <w:shd w:val="clear" w:color="auto" w:fill="auto"/>
          </w:tcPr>
          <w:p w:rsidR="00950581" w:rsidRPr="003E74AA" w:rsidRDefault="00950581" w:rsidP="0092313B">
            <w:pPr>
              <w:spacing w:after="0" w:line="240" w:lineRule="auto"/>
              <w:jc w:val="both"/>
              <w:rPr>
                <w:rFonts w:ascii="Times New Roman" w:eastAsia="Times New Roman" w:hAnsi="Times New Roman"/>
                <w:sz w:val="24"/>
                <w:szCs w:val="24"/>
              </w:rPr>
            </w:pPr>
            <w:r w:rsidRPr="003E74AA">
              <w:rPr>
                <w:rFonts w:ascii="Times New Roman" w:eastAsia="Times New Roman" w:hAnsi="Times New Roman"/>
                <w:sz w:val="24"/>
                <w:szCs w:val="24"/>
              </w:rPr>
              <w:t>НЕТ</w:t>
            </w:r>
          </w:p>
        </w:tc>
        <w:tc>
          <w:tcPr>
            <w:tcW w:w="1371" w:type="dxa"/>
            <w:shd w:val="clear" w:color="auto" w:fill="auto"/>
          </w:tcPr>
          <w:p w:rsidR="00950581" w:rsidRPr="003E74AA" w:rsidRDefault="00950581" w:rsidP="0092313B">
            <w:pPr>
              <w:spacing w:after="0" w:line="240" w:lineRule="auto"/>
              <w:jc w:val="both"/>
              <w:rPr>
                <w:rFonts w:ascii="Times New Roman" w:eastAsia="Times New Roman" w:hAnsi="Times New Roman"/>
                <w:sz w:val="24"/>
                <w:szCs w:val="24"/>
              </w:rPr>
            </w:pPr>
            <w:r w:rsidRPr="003E74AA">
              <w:rPr>
                <w:rFonts w:ascii="Times New Roman" w:eastAsia="Times New Roman" w:hAnsi="Times New Roman"/>
                <w:sz w:val="24"/>
                <w:szCs w:val="24"/>
              </w:rPr>
              <w:t>НЕ ЗНАЮ</w:t>
            </w:r>
          </w:p>
        </w:tc>
      </w:tr>
      <w:tr w:rsidR="00950581" w:rsidRPr="003E74AA" w:rsidTr="0092313B">
        <w:tc>
          <w:tcPr>
            <w:tcW w:w="738" w:type="dxa"/>
            <w:shd w:val="clear" w:color="auto" w:fill="auto"/>
            <w:vAlign w:val="center"/>
          </w:tcPr>
          <w:p w:rsidR="00950581" w:rsidRPr="003E74AA" w:rsidRDefault="00950581" w:rsidP="0092313B">
            <w:pPr>
              <w:spacing w:after="0" w:line="240" w:lineRule="auto"/>
              <w:jc w:val="both"/>
              <w:rPr>
                <w:rFonts w:ascii="Times New Roman" w:eastAsia="Times New Roman" w:hAnsi="Times New Roman"/>
                <w:sz w:val="24"/>
                <w:szCs w:val="24"/>
              </w:rPr>
            </w:pPr>
            <w:r w:rsidRPr="003E74AA">
              <w:rPr>
                <w:rFonts w:ascii="Times New Roman" w:eastAsia="Times New Roman" w:hAnsi="Times New Roman"/>
                <w:sz w:val="24"/>
                <w:szCs w:val="24"/>
              </w:rPr>
              <w:t>1</w:t>
            </w:r>
          </w:p>
        </w:tc>
        <w:tc>
          <w:tcPr>
            <w:tcW w:w="4535" w:type="dxa"/>
            <w:shd w:val="clear" w:color="auto" w:fill="auto"/>
            <w:vAlign w:val="center"/>
          </w:tcPr>
          <w:p w:rsidR="00950581" w:rsidRPr="003E74AA" w:rsidRDefault="00950581" w:rsidP="0092313B">
            <w:pPr>
              <w:spacing w:after="0" w:line="240" w:lineRule="auto"/>
              <w:jc w:val="both"/>
              <w:rPr>
                <w:rFonts w:ascii="Times New Roman" w:eastAsia="Times New Roman" w:hAnsi="Times New Roman"/>
                <w:b/>
                <w:sz w:val="24"/>
                <w:szCs w:val="24"/>
              </w:rPr>
            </w:pPr>
            <w:r w:rsidRPr="003E74AA">
              <w:rPr>
                <w:rFonts w:ascii="Times New Roman" w:eastAsia="Times New Roman" w:hAnsi="Times New Roman"/>
                <w:sz w:val="24"/>
                <w:szCs w:val="24"/>
              </w:rPr>
              <w:t xml:space="preserve">Я иду в школу </w:t>
            </w:r>
            <w:r w:rsidRPr="003E74AA">
              <w:rPr>
                <w:rFonts w:ascii="Times New Roman" w:eastAsia="Times New Roman" w:hAnsi="Times New Roman"/>
                <w:b/>
                <w:sz w:val="24"/>
                <w:szCs w:val="24"/>
              </w:rPr>
              <w:t>с радостью.</w:t>
            </w:r>
          </w:p>
          <w:p w:rsidR="00950581" w:rsidRPr="003E74AA" w:rsidRDefault="00950581" w:rsidP="0092313B">
            <w:pPr>
              <w:spacing w:after="0" w:line="240" w:lineRule="auto"/>
              <w:jc w:val="both"/>
              <w:rPr>
                <w:rFonts w:ascii="Times New Roman" w:eastAsia="Times New Roman" w:hAnsi="Times New Roman"/>
                <w:sz w:val="24"/>
                <w:szCs w:val="24"/>
              </w:rPr>
            </w:pPr>
          </w:p>
        </w:tc>
        <w:tc>
          <w:tcPr>
            <w:tcW w:w="1370" w:type="dxa"/>
            <w:shd w:val="clear" w:color="auto" w:fill="auto"/>
          </w:tcPr>
          <w:p w:rsidR="00950581" w:rsidRPr="003E74AA" w:rsidRDefault="00950581" w:rsidP="0092313B">
            <w:pPr>
              <w:spacing w:after="0" w:line="240" w:lineRule="auto"/>
              <w:jc w:val="both"/>
              <w:rPr>
                <w:rFonts w:ascii="Times New Roman" w:eastAsia="Times New Roman" w:hAnsi="Times New Roman"/>
                <w:b/>
                <w:sz w:val="24"/>
                <w:szCs w:val="24"/>
              </w:rPr>
            </w:pPr>
            <w:r w:rsidRPr="003E74AA">
              <w:rPr>
                <w:rFonts w:ascii="Times New Roman" w:eastAsia="Times New Roman" w:hAnsi="Times New Roman"/>
                <w:b/>
                <w:sz w:val="24"/>
                <w:szCs w:val="24"/>
              </w:rPr>
              <w:t>68 %</w:t>
            </w:r>
          </w:p>
        </w:tc>
        <w:tc>
          <w:tcPr>
            <w:tcW w:w="1371" w:type="dxa"/>
            <w:shd w:val="clear" w:color="auto" w:fill="auto"/>
          </w:tcPr>
          <w:p w:rsidR="00950581" w:rsidRPr="003E74AA" w:rsidRDefault="00950581" w:rsidP="0092313B">
            <w:pPr>
              <w:spacing w:after="0" w:line="240" w:lineRule="auto"/>
              <w:jc w:val="both"/>
              <w:rPr>
                <w:rFonts w:ascii="Times New Roman" w:eastAsia="Times New Roman" w:hAnsi="Times New Roman"/>
                <w:b/>
                <w:sz w:val="24"/>
                <w:szCs w:val="24"/>
              </w:rPr>
            </w:pPr>
            <w:r w:rsidRPr="003E74AA">
              <w:rPr>
                <w:rFonts w:ascii="Times New Roman" w:eastAsia="Times New Roman" w:hAnsi="Times New Roman"/>
                <w:b/>
                <w:sz w:val="24"/>
                <w:szCs w:val="24"/>
              </w:rPr>
              <w:t>8%</w:t>
            </w:r>
          </w:p>
        </w:tc>
        <w:tc>
          <w:tcPr>
            <w:tcW w:w="1371" w:type="dxa"/>
            <w:shd w:val="clear" w:color="auto" w:fill="auto"/>
          </w:tcPr>
          <w:p w:rsidR="00950581" w:rsidRPr="003E74AA" w:rsidRDefault="00950581" w:rsidP="0092313B">
            <w:pPr>
              <w:spacing w:after="0" w:line="240" w:lineRule="auto"/>
              <w:jc w:val="both"/>
              <w:rPr>
                <w:rFonts w:ascii="Times New Roman" w:eastAsia="Times New Roman" w:hAnsi="Times New Roman"/>
                <w:b/>
                <w:sz w:val="24"/>
                <w:szCs w:val="24"/>
              </w:rPr>
            </w:pPr>
            <w:r w:rsidRPr="003E74AA">
              <w:rPr>
                <w:rFonts w:ascii="Times New Roman" w:eastAsia="Times New Roman" w:hAnsi="Times New Roman"/>
                <w:b/>
                <w:sz w:val="24"/>
                <w:szCs w:val="24"/>
              </w:rPr>
              <w:t>24%</w:t>
            </w:r>
          </w:p>
        </w:tc>
      </w:tr>
      <w:tr w:rsidR="00950581" w:rsidRPr="003E74AA" w:rsidTr="0092313B">
        <w:tc>
          <w:tcPr>
            <w:tcW w:w="738" w:type="dxa"/>
            <w:shd w:val="clear" w:color="auto" w:fill="auto"/>
            <w:vAlign w:val="center"/>
          </w:tcPr>
          <w:p w:rsidR="00950581" w:rsidRPr="003E74AA" w:rsidRDefault="00950581" w:rsidP="0092313B">
            <w:pPr>
              <w:spacing w:after="0" w:line="240" w:lineRule="auto"/>
              <w:jc w:val="both"/>
              <w:rPr>
                <w:rFonts w:ascii="Times New Roman" w:eastAsia="Times New Roman" w:hAnsi="Times New Roman"/>
                <w:sz w:val="24"/>
                <w:szCs w:val="24"/>
              </w:rPr>
            </w:pPr>
            <w:r w:rsidRPr="003E74AA">
              <w:rPr>
                <w:rFonts w:ascii="Times New Roman" w:eastAsia="Times New Roman" w:hAnsi="Times New Roman"/>
                <w:sz w:val="24"/>
                <w:szCs w:val="24"/>
              </w:rPr>
              <w:t>2</w:t>
            </w:r>
          </w:p>
        </w:tc>
        <w:tc>
          <w:tcPr>
            <w:tcW w:w="4535" w:type="dxa"/>
            <w:shd w:val="clear" w:color="auto" w:fill="auto"/>
            <w:vAlign w:val="center"/>
          </w:tcPr>
          <w:p w:rsidR="00950581" w:rsidRPr="003E74AA" w:rsidRDefault="00950581" w:rsidP="0092313B">
            <w:pPr>
              <w:spacing w:after="0" w:line="240" w:lineRule="auto"/>
              <w:jc w:val="both"/>
              <w:rPr>
                <w:rFonts w:ascii="Times New Roman" w:eastAsia="Times New Roman" w:hAnsi="Times New Roman"/>
                <w:sz w:val="24"/>
                <w:szCs w:val="24"/>
              </w:rPr>
            </w:pPr>
            <w:r w:rsidRPr="003E74AA">
              <w:rPr>
                <w:rFonts w:ascii="Times New Roman" w:eastAsia="Times New Roman" w:hAnsi="Times New Roman"/>
                <w:sz w:val="24"/>
                <w:szCs w:val="24"/>
              </w:rPr>
              <w:t xml:space="preserve">К нашим школьным </w:t>
            </w:r>
            <w:r w:rsidRPr="003E74AA">
              <w:rPr>
                <w:rFonts w:ascii="Times New Roman" w:eastAsia="Times New Roman" w:hAnsi="Times New Roman"/>
                <w:b/>
                <w:sz w:val="24"/>
                <w:szCs w:val="24"/>
              </w:rPr>
              <w:t>учителям</w:t>
            </w:r>
            <w:r w:rsidRPr="003E74AA">
              <w:rPr>
                <w:rFonts w:ascii="Times New Roman" w:eastAsia="Times New Roman" w:hAnsi="Times New Roman"/>
                <w:sz w:val="24"/>
                <w:szCs w:val="24"/>
              </w:rPr>
              <w:t xml:space="preserve"> можно обратиться за советом и помощью в трудной ситуации.</w:t>
            </w:r>
          </w:p>
        </w:tc>
        <w:tc>
          <w:tcPr>
            <w:tcW w:w="1370" w:type="dxa"/>
            <w:shd w:val="clear" w:color="auto" w:fill="auto"/>
          </w:tcPr>
          <w:p w:rsidR="00950581" w:rsidRPr="003E74AA" w:rsidRDefault="00950581" w:rsidP="0092313B">
            <w:pPr>
              <w:spacing w:after="0" w:line="240" w:lineRule="auto"/>
              <w:jc w:val="both"/>
              <w:rPr>
                <w:rFonts w:ascii="Times New Roman" w:eastAsia="Times New Roman" w:hAnsi="Times New Roman"/>
                <w:b/>
                <w:sz w:val="24"/>
                <w:szCs w:val="24"/>
              </w:rPr>
            </w:pPr>
            <w:r w:rsidRPr="003E74AA">
              <w:rPr>
                <w:rFonts w:ascii="Times New Roman" w:eastAsia="Times New Roman" w:hAnsi="Times New Roman"/>
                <w:b/>
                <w:sz w:val="24"/>
                <w:szCs w:val="24"/>
              </w:rPr>
              <w:t>61%</w:t>
            </w:r>
          </w:p>
        </w:tc>
        <w:tc>
          <w:tcPr>
            <w:tcW w:w="1371" w:type="dxa"/>
            <w:shd w:val="clear" w:color="auto" w:fill="auto"/>
          </w:tcPr>
          <w:p w:rsidR="00950581" w:rsidRPr="003E74AA" w:rsidRDefault="00950581" w:rsidP="0092313B">
            <w:pPr>
              <w:spacing w:after="0" w:line="240" w:lineRule="auto"/>
              <w:jc w:val="both"/>
              <w:rPr>
                <w:rFonts w:ascii="Times New Roman" w:eastAsia="Times New Roman" w:hAnsi="Times New Roman"/>
                <w:b/>
                <w:sz w:val="24"/>
                <w:szCs w:val="24"/>
              </w:rPr>
            </w:pPr>
            <w:r w:rsidRPr="003E74AA">
              <w:rPr>
                <w:rFonts w:ascii="Times New Roman" w:eastAsia="Times New Roman" w:hAnsi="Times New Roman"/>
                <w:b/>
                <w:sz w:val="24"/>
                <w:szCs w:val="24"/>
              </w:rPr>
              <w:t>5%</w:t>
            </w:r>
          </w:p>
        </w:tc>
        <w:tc>
          <w:tcPr>
            <w:tcW w:w="1371" w:type="dxa"/>
            <w:shd w:val="clear" w:color="auto" w:fill="auto"/>
          </w:tcPr>
          <w:p w:rsidR="00950581" w:rsidRPr="003E74AA" w:rsidRDefault="00950581" w:rsidP="0092313B">
            <w:pPr>
              <w:spacing w:after="0" w:line="240" w:lineRule="auto"/>
              <w:jc w:val="both"/>
              <w:rPr>
                <w:rFonts w:ascii="Times New Roman" w:eastAsia="Times New Roman" w:hAnsi="Times New Roman"/>
                <w:b/>
                <w:sz w:val="24"/>
                <w:szCs w:val="24"/>
              </w:rPr>
            </w:pPr>
            <w:r w:rsidRPr="003E74AA">
              <w:rPr>
                <w:rFonts w:ascii="Times New Roman" w:eastAsia="Times New Roman" w:hAnsi="Times New Roman"/>
                <w:b/>
                <w:sz w:val="24"/>
                <w:szCs w:val="24"/>
              </w:rPr>
              <w:t>34%</w:t>
            </w:r>
          </w:p>
        </w:tc>
      </w:tr>
      <w:tr w:rsidR="00950581" w:rsidRPr="003E74AA" w:rsidTr="0092313B">
        <w:tc>
          <w:tcPr>
            <w:tcW w:w="738" w:type="dxa"/>
            <w:shd w:val="clear" w:color="auto" w:fill="auto"/>
            <w:vAlign w:val="center"/>
          </w:tcPr>
          <w:p w:rsidR="00950581" w:rsidRPr="003E74AA" w:rsidRDefault="00950581" w:rsidP="0092313B">
            <w:pPr>
              <w:spacing w:after="0" w:line="240" w:lineRule="auto"/>
              <w:jc w:val="both"/>
              <w:rPr>
                <w:rFonts w:ascii="Times New Roman" w:eastAsia="Times New Roman" w:hAnsi="Times New Roman"/>
                <w:sz w:val="24"/>
                <w:szCs w:val="24"/>
              </w:rPr>
            </w:pPr>
            <w:r w:rsidRPr="003E74AA">
              <w:rPr>
                <w:rFonts w:ascii="Times New Roman" w:eastAsia="Times New Roman" w:hAnsi="Times New Roman"/>
                <w:sz w:val="24"/>
                <w:szCs w:val="24"/>
              </w:rPr>
              <w:t>3</w:t>
            </w:r>
          </w:p>
        </w:tc>
        <w:tc>
          <w:tcPr>
            <w:tcW w:w="4535" w:type="dxa"/>
            <w:shd w:val="clear" w:color="auto" w:fill="auto"/>
            <w:vAlign w:val="center"/>
          </w:tcPr>
          <w:p w:rsidR="00950581" w:rsidRPr="003E74AA" w:rsidRDefault="00950581" w:rsidP="0092313B">
            <w:pPr>
              <w:spacing w:after="0" w:line="240" w:lineRule="auto"/>
              <w:jc w:val="both"/>
              <w:rPr>
                <w:rFonts w:ascii="Times New Roman" w:eastAsia="Times New Roman" w:hAnsi="Times New Roman"/>
                <w:sz w:val="24"/>
                <w:szCs w:val="24"/>
              </w:rPr>
            </w:pPr>
            <w:r w:rsidRPr="003E74AA">
              <w:rPr>
                <w:rFonts w:ascii="Times New Roman" w:eastAsia="Times New Roman" w:hAnsi="Times New Roman"/>
                <w:sz w:val="24"/>
                <w:szCs w:val="24"/>
              </w:rPr>
              <w:t xml:space="preserve">На уроке я могу всегда </w:t>
            </w:r>
            <w:r w:rsidRPr="003E74AA">
              <w:rPr>
                <w:rFonts w:ascii="Times New Roman" w:eastAsia="Times New Roman" w:hAnsi="Times New Roman"/>
                <w:b/>
                <w:sz w:val="24"/>
                <w:szCs w:val="24"/>
              </w:rPr>
              <w:t>свободно высказать</w:t>
            </w:r>
            <w:r w:rsidRPr="003E74AA">
              <w:rPr>
                <w:rFonts w:ascii="Times New Roman" w:eastAsia="Times New Roman" w:hAnsi="Times New Roman"/>
                <w:sz w:val="24"/>
                <w:szCs w:val="24"/>
              </w:rPr>
              <w:t xml:space="preserve"> своё мнение.</w:t>
            </w:r>
          </w:p>
        </w:tc>
        <w:tc>
          <w:tcPr>
            <w:tcW w:w="1370" w:type="dxa"/>
            <w:shd w:val="clear" w:color="auto" w:fill="auto"/>
          </w:tcPr>
          <w:p w:rsidR="00950581" w:rsidRPr="003E74AA" w:rsidRDefault="00950581" w:rsidP="0092313B">
            <w:pPr>
              <w:spacing w:after="0" w:line="240" w:lineRule="auto"/>
              <w:jc w:val="both"/>
              <w:rPr>
                <w:rFonts w:ascii="Times New Roman" w:eastAsia="Times New Roman" w:hAnsi="Times New Roman"/>
                <w:b/>
                <w:sz w:val="24"/>
                <w:szCs w:val="24"/>
              </w:rPr>
            </w:pPr>
            <w:r w:rsidRPr="003E74AA">
              <w:rPr>
                <w:rFonts w:ascii="Times New Roman" w:eastAsia="Times New Roman" w:hAnsi="Times New Roman"/>
                <w:b/>
                <w:sz w:val="24"/>
                <w:szCs w:val="24"/>
              </w:rPr>
              <w:t>91%</w:t>
            </w:r>
          </w:p>
        </w:tc>
        <w:tc>
          <w:tcPr>
            <w:tcW w:w="1371" w:type="dxa"/>
            <w:shd w:val="clear" w:color="auto" w:fill="auto"/>
          </w:tcPr>
          <w:p w:rsidR="00950581" w:rsidRPr="003E74AA" w:rsidRDefault="00950581" w:rsidP="0092313B">
            <w:pPr>
              <w:spacing w:after="0" w:line="240" w:lineRule="auto"/>
              <w:jc w:val="both"/>
              <w:rPr>
                <w:rFonts w:ascii="Times New Roman" w:eastAsia="Times New Roman" w:hAnsi="Times New Roman"/>
                <w:b/>
                <w:sz w:val="24"/>
                <w:szCs w:val="24"/>
              </w:rPr>
            </w:pPr>
            <w:r w:rsidRPr="003E74AA">
              <w:rPr>
                <w:rFonts w:ascii="Times New Roman" w:eastAsia="Times New Roman" w:hAnsi="Times New Roman"/>
                <w:b/>
                <w:sz w:val="24"/>
                <w:szCs w:val="24"/>
              </w:rPr>
              <w:t>2%</w:t>
            </w:r>
          </w:p>
        </w:tc>
        <w:tc>
          <w:tcPr>
            <w:tcW w:w="1371" w:type="dxa"/>
            <w:shd w:val="clear" w:color="auto" w:fill="auto"/>
          </w:tcPr>
          <w:p w:rsidR="00950581" w:rsidRPr="003E74AA" w:rsidRDefault="00950581" w:rsidP="0092313B">
            <w:pPr>
              <w:spacing w:after="0" w:line="240" w:lineRule="auto"/>
              <w:jc w:val="both"/>
              <w:rPr>
                <w:rFonts w:ascii="Times New Roman" w:eastAsia="Times New Roman" w:hAnsi="Times New Roman"/>
                <w:b/>
                <w:sz w:val="24"/>
                <w:szCs w:val="24"/>
              </w:rPr>
            </w:pPr>
            <w:r w:rsidRPr="003E74AA">
              <w:rPr>
                <w:rFonts w:ascii="Times New Roman" w:eastAsia="Times New Roman" w:hAnsi="Times New Roman"/>
                <w:b/>
                <w:sz w:val="24"/>
                <w:szCs w:val="24"/>
              </w:rPr>
              <w:t>7%</w:t>
            </w:r>
          </w:p>
        </w:tc>
      </w:tr>
      <w:tr w:rsidR="00950581" w:rsidRPr="003E74AA" w:rsidTr="0092313B">
        <w:tc>
          <w:tcPr>
            <w:tcW w:w="738" w:type="dxa"/>
            <w:shd w:val="clear" w:color="auto" w:fill="auto"/>
            <w:vAlign w:val="center"/>
          </w:tcPr>
          <w:p w:rsidR="00950581" w:rsidRPr="003E74AA" w:rsidRDefault="00950581" w:rsidP="0092313B">
            <w:pPr>
              <w:spacing w:after="0" w:line="240" w:lineRule="auto"/>
              <w:jc w:val="both"/>
              <w:rPr>
                <w:rFonts w:ascii="Times New Roman" w:eastAsia="Times New Roman" w:hAnsi="Times New Roman"/>
                <w:sz w:val="24"/>
                <w:szCs w:val="24"/>
              </w:rPr>
            </w:pPr>
            <w:r w:rsidRPr="003E74AA">
              <w:rPr>
                <w:rFonts w:ascii="Times New Roman" w:eastAsia="Times New Roman" w:hAnsi="Times New Roman"/>
                <w:sz w:val="24"/>
                <w:szCs w:val="24"/>
              </w:rPr>
              <w:t>4</w:t>
            </w:r>
          </w:p>
        </w:tc>
        <w:tc>
          <w:tcPr>
            <w:tcW w:w="4535" w:type="dxa"/>
            <w:shd w:val="clear" w:color="auto" w:fill="auto"/>
            <w:vAlign w:val="center"/>
          </w:tcPr>
          <w:p w:rsidR="00950581" w:rsidRPr="003E74AA" w:rsidRDefault="00950581" w:rsidP="0092313B">
            <w:pPr>
              <w:spacing w:after="0" w:line="240" w:lineRule="auto"/>
              <w:jc w:val="both"/>
              <w:rPr>
                <w:rFonts w:ascii="Times New Roman" w:eastAsia="Times New Roman" w:hAnsi="Times New Roman"/>
                <w:sz w:val="24"/>
                <w:szCs w:val="24"/>
              </w:rPr>
            </w:pPr>
            <w:r w:rsidRPr="003E74AA">
              <w:rPr>
                <w:rFonts w:ascii="Times New Roman" w:eastAsia="Times New Roman" w:hAnsi="Times New Roman"/>
                <w:sz w:val="24"/>
                <w:szCs w:val="24"/>
              </w:rPr>
              <w:t>В школе есть учитель, которому я могу рассказать свою проблему.</w:t>
            </w:r>
          </w:p>
        </w:tc>
        <w:tc>
          <w:tcPr>
            <w:tcW w:w="1370" w:type="dxa"/>
            <w:shd w:val="clear" w:color="auto" w:fill="auto"/>
          </w:tcPr>
          <w:p w:rsidR="00950581" w:rsidRPr="003E74AA" w:rsidRDefault="00950581" w:rsidP="0092313B">
            <w:pPr>
              <w:spacing w:after="0" w:line="240" w:lineRule="auto"/>
              <w:jc w:val="both"/>
              <w:rPr>
                <w:rFonts w:ascii="Times New Roman" w:eastAsia="Times New Roman" w:hAnsi="Times New Roman"/>
                <w:b/>
                <w:sz w:val="24"/>
                <w:szCs w:val="24"/>
              </w:rPr>
            </w:pPr>
            <w:r w:rsidRPr="003E74AA">
              <w:rPr>
                <w:rFonts w:ascii="Times New Roman" w:eastAsia="Times New Roman" w:hAnsi="Times New Roman"/>
                <w:b/>
                <w:sz w:val="24"/>
                <w:szCs w:val="24"/>
              </w:rPr>
              <w:t>57%</w:t>
            </w:r>
          </w:p>
        </w:tc>
        <w:tc>
          <w:tcPr>
            <w:tcW w:w="1371" w:type="dxa"/>
            <w:shd w:val="clear" w:color="auto" w:fill="auto"/>
          </w:tcPr>
          <w:p w:rsidR="00950581" w:rsidRPr="003E74AA" w:rsidRDefault="00950581" w:rsidP="0092313B">
            <w:pPr>
              <w:spacing w:after="0" w:line="240" w:lineRule="auto"/>
              <w:jc w:val="both"/>
              <w:rPr>
                <w:rFonts w:ascii="Times New Roman" w:eastAsia="Times New Roman" w:hAnsi="Times New Roman"/>
                <w:b/>
                <w:sz w:val="24"/>
                <w:szCs w:val="24"/>
              </w:rPr>
            </w:pPr>
            <w:r w:rsidRPr="003E74AA">
              <w:rPr>
                <w:rFonts w:ascii="Times New Roman" w:eastAsia="Times New Roman" w:hAnsi="Times New Roman"/>
                <w:b/>
                <w:sz w:val="24"/>
                <w:szCs w:val="24"/>
              </w:rPr>
              <w:t>32%</w:t>
            </w:r>
          </w:p>
        </w:tc>
        <w:tc>
          <w:tcPr>
            <w:tcW w:w="1371" w:type="dxa"/>
            <w:shd w:val="clear" w:color="auto" w:fill="auto"/>
          </w:tcPr>
          <w:p w:rsidR="00950581" w:rsidRPr="003E74AA" w:rsidRDefault="00950581" w:rsidP="0092313B">
            <w:pPr>
              <w:spacing w:after="0" w:line="240" w:lineRule="auto"/>
              <w:jc w:val="both"/>
              <w:rPr>
                <w:rFonts w:ascii="Times New Roman" w:eastAsia="Times New Roman" w:hAnsi="Times New Roman"/>
                <w:b/>
                <w:sz w:val="24"/>
                <w:szCs w:val="24"/>
              </w:rPr>
            </w:pPr>
            <w:r w:rsidRPr="003E74AA">
              <w:rPr>
                <w:rFonts w:ascii="Times New Roman" w:eastAsia="Times New Roman" w:hAnsi="Times New Roman"/>
                <w:b/>
                <w:sz w:val="24"/>
                <w:szCs w:val="24"/>
              </w:rPr>
              <w:t>11%</w:t>
            </w:r>
          </w:p>
        </w:tc>
      </w:tr>
      <w:tr w:rsidR="00950581" w:rsidRPr="003E74AA" w:rsidTr="0092313B">
        <w:tc>
          <w:tcPr>
            <w:tcW w:w="738" w:type="dxa"/>
            <w:shd w:val="clear" w:color="auto" w:fill="auto"/>
            <w:vAlign w:val="center"/>
          </w:tcPr>
          <w:p w:rsidR="00950581" w:rsidRPr="003E74AA" w:rsidRDefault="00950581" w:rsidP="0092313B">
            <w:pPr>
              <w:spacing w:after="0" w:line="240" w:lineRule="auto"/>
              <w:jc w:val="both"/>
              <w:rPr>
                <w:rFonts w:ascii="Times New Roman" w:eastAsia="Times New Roman" w:hAnsi="Times New Roman"/>
                <w:sz w:val="24"/>
                <w:szCs w:val="24"/>
              </w:rPr>
            </w:pPr>
            <w:r w:rsidRPr="003E74AA">
              <w:rPr>
                <w:rFonts w:ascii="Times New Roman" w:eastAsia="Times New Roman" w:hAnsi="Times New Roman"/>
                <w:sz w:val="24"/>
                <w:szCs w:val="24"/>
              </w:rPr>
              <w:t>5</w:t>
            </w:r>
          </w:p>
        </w:tc>
        <w:tc>
          <w:tcPr>
            <w:tcW w:w="4535" w:type="dxa"/>
            <w:shd w:val="clear" w:color="auto" w:fill="auto"/>
            <w:vAlign w:val="center"/>
          </w:tcPr>
          <w:p w:rsidR="00950581" w:rsidRPr="003E74AA" w:rsidRDefault="00950581" w:rsidP="0092313B">
            <w:pPr>
              <w:spacing w:after="0" w:line="240" w:lineRule="auto"/>
              <w:jc w:val="both"/>
              <w:rPr>
                <w:rFonts w:ascii="Times New Roman" w:eastAsia="Times New Roman" w:hAnsi="Times New Roman"/>
                <w:sz w:val="24"/>
                <w:szCs w:val="24"/>
              </w:rPr>
            </w:pPr>
            <w:r w:rsidRPr="003E74AA">
              <w:rPr>
                <w:rFonts w:ascii="Times New Roman" w:eastAsia="Times New Roman" w:hAnsi="Times New Roman"/>
                <w:sz w:val="24"/>
                <w:szCs w:val="24"/>
              </w:rPr>
              <w:t xml:space="preserve">На уроке учитель оценивает </w:t>
            </w:r>
            <w:r w:rsidRPr="003E74AA">
              <w:rPr>
                <w:rFonts w:ascii="Times New Roman" w:eastAsia="Times New Roman" w:hAnsi="Times New Roman"/>
                <w:b/>
                <w:sz w:val="24"/>
                <w:szCs w:val="24"/>
              </w:rPr>
              <w:t>мои знания</w:t>
            </w:r>
            <w:r w:rsidRPr="003E74AA">
              <w:rPr>
                <w:rFonts w:ascii="Times New Roman" w:eastAsia="Times New Roman" w:hAnsi="Times New Roman"/>
                <w:sz w:val="24"/>
                <w:szCs w:val="24"/>
              </w:rPr>
              <w:t>, а не мое поведение.</w:t>
            </w:r>
          </w:p>
        </w:tc>
        <w:tc>
          <w:tcPr>
            <w:tcW w:w="1370" w:type="dxa"/>
            <w:shd w:val="clear" w:color="auto" w:fill="auto"/>
          </w:tcPr>
          <w:p w:rsidR="00950581" w:rsidRPr="003E74AA" w:rsidRDefault="00950581" w:rsidP="0092313B">
            <w:pPr>
              <w:spacing w:after="0" w:line="240" w:lineRule="auto"/>
              <w:jc w:val="both"/>
              <w:rPr>
                <w:rFonts w:ascii="Times New Roman" w:eastAsia="Times New Roman" w:hAnsi="Times New Roman"/>
                <w:b/>
                <w:sz w:val="24"/>
                <w:szCs w:val="24"/>
              </w:rPr>
            </w:pPr>
            <w:r w:rsidRPr="003E74AA">
              <w:rPr>
                <w:rFonts w:ascii="Times New Roman" w:eastAsia="Times New Roman" w:hAnsi="Times New Roman"/>
                <w:b/>
                <w:sz w:val="24"/>
                <w:szCs w:val="24"/>
              </w:rPr>
              <w:t>68%</w:t>
            </w:r>
          </w:p>
        </w:tc>
        <w:tc>
          <w:tcPr>
            <w:tcW w:w="1371" w:type="dxa"/>
            <w:shd w:val="clear" w:color="auto" w:fill="auto"/>
          </w:tcPr>
          <w:p w:rsidR="00950581" w:rsidRPr="003E74AA" w:rsidRDefault="00950581" w:rsidP="0092313B">
            <w:pPr>
              <w:spacing w:after="0" w:line="240" w:lineRule="auto"/>
              <w:jc w:val="both"/>
              <w:rPr>
                <w:rFonts w:ascii="Times New Roman" w:eastAsia="Times New Roman" w:hAnsi="Times New Roman"/>
                <w:b/>
                <w:sz w:val="24"/>
                <w:szCs w:val="24"/>
              </w:rPr>
            </w:pPr>
            <w:r w:rsidRPr="003E74AA">
              <w:rPr>
                <w:rFonts w:ascii="Times New Roman" w:eastAsia="Times New Roman" w:hAnsi="Times New Roman"/>
                <w:b/>
                <w:sz w:val="24"/>
                <w:szCs w:val="24"/>
              </w:rPr>
              <w:t>12%</w:t>
            </w:r>
          </w:p>
        </w:tc>
        <w:tc>
          <w:tcPr>
            <w:tcW w:w="1371" w:type="dxa"/>
            <w:shd w:val="clear" w:color="auto" w:fill="auto"/>
          </w:tcPr>
          <w:p w:rsidR="00950581" w:rsidRPr="003E74AA" w:rsidRDefault="00950581" w:rsidP="0092313B">
            <w:pPr>
              <w:spacing w:after="0" w:line="240" w:lineRule="auto"/>
              <w:jc w:val="both"/>
              <w:rPr>
                <w:rFonts w:ascii="Times New Roman" w:eastAsia="Times New Roman" w:hAnsi="Times New Roman"/>
                <w:b/>
                <w:sz w:val="24"/>
                <w:szCs w:val="24"/>
              </w:rPr>
            </w:pPr>
            <w:r w:rsidRPr="003E74AA">
              <w:rPr>
                <w:rFonts w:ascii="Times New Roman" w:eastAsia="Times New Roman" w:hAnsi="Times New Roman"/>
                <w:b/>
                <w:sz w:val="24"/>
                <w:szCs w:val="24"/>
              </w:rPr>
              <w:t>20%</w:t>
            </w:r>
          </w:p>
        </w:tc>
      </w:tr>
      <w:tr w:rsidR="00950581" w:rsidRPr="003E74AA" w:rsidTr="0092313B">
        <w:tc>
          <w:tcPr>
            <w:tcW w:w="738" w:type="dxa"/>
            <w:shd w:val="clear" w:color="auto" w:fill="auto"/>
            <w:vAlign w:val="center"/>
          </w:tcPr>
          <w:p w:rsidR="00950581" w:rsidRPr="003E74AA" w:rsidRDefault="00950581" w:rsidP="0092313B">
            <w:pPr>
              <w:spacing w:after="0" w:line="240" w:lineRule="auto"/>
              <w:jc w:val="both"/>
              <w:rPr>
                <w:rFonts w:ascii="Times New Roman" w:eastAsia="Times New Roman" w:hAnsi="Times New Roman"/>
                <w:sz w:val="24"/>
                <w:szCs w:val="24"/>
              </w:rPr>
            </w:pPr>
            <w:r w:rsidRPr="003E74AA">
              <w:rPr>
                <w:rFonts w:ascii="Times New Roman" w:eastAsia="Times New Roman" w:hAnsi="Times New Roman"/>
                <w:sz w:val="24"/>
                <w:szCs w:val="24"/>
              </w:rPr>
              <w:t>6</w:t>
            </w:r>
          </w:p>
        </w:tc>
        <w:tc>
          <w:tcPr>
            <w:tcW w:w="4535" w:type="dxa"/>
            <w:shd w:val="clear" w:color="auto" w:fill="auto"/>
            <w:vAlign w:val="center"/>
          </w:tcPr>
          <w:p w:rsidR="00950581" w:rsidRPr="003E74AA" w:rsidRDefault="00950581" w:rsidP="0092313B">
            <w:pPr>
              <w:spacing w:after="0" w:line="240" w:lineRule="auto"/>
              <w:jc w:val="both"/>
              <w:rPr>
                <w:rFonts w:ascii="Times New Roman" w:eastAsia="Times New Roman" w:hAnsi="Times New Roman"/>
                <w:sz w:val="24"/>
                <w:szCs w:val="24"/>
              </w:rPr>
            </w:pPr>
            <w:r w:rsidRPr="003E74AA">
              <w:rPr>
                <w:rFonts w:ascii="Times New Roman" w:eastAsia="Times New Roman" w:hAnsi="Times New Roman"/>
                <w:b/>
                <w:sz w:val="24"/>
                <w:szCs w:val="24"/>
              </w:rPr>
              <w:t>Внешний вид</w:t>
            </w:r>
            <w:r w:rsidRPr="003E74AA">
              <w:rPr>
                <w:rFonts w:ascii="Times New Roman" w:eastAsia="Times New Roman" w:hAnsi="Times New Roman"/>
                <w:sz w:val="24"/>
                <w:szCs w:val="24"/>
              </w:rPr>
              <w:t xml:space="preserve"> - показатель уважения не только к себе, но и к окружающим.</w:t>
            </w:r>
          </w:p>
        </w:tc>
        <w:tc>
          <w:tcPr>
            <w:tcW w:w="1370" w:type="dxa"/>
            <w:shd w:val="clear" w:color="auto" w:fill="auto"/>
          </w:tcPr>
          <w:p w:rsidR="00950581" w:rsidRPr="003E74AA" w:rsidRDefault="00950581" w:rsidP="0092313B">
            <w:pPr>
              <w:spacing w:after="0" w:line="240" w:lineRule="auto"/>
              <w:jc w:val="both"/>
              <w:rPr>
                <w:rFonts w:ascii="Times New Roman" w:eastAsia="Times New Roman" w:hAnsi="Times New Roman"/>
                <w:b/>
                <w:sz w:val="24"/>
                <w:szCs w:val="24"/>
              </w:rPr>
            </w:pPr>
            <w:r w:rsidRPr="003E74AA">
              <w:rPr>
                <w:rFonts w:ascii="Times New Roman" w:eastAsia="Times New Roman" w:hAnsi="Times New Roman"/>
                <w:b/>
                <w:sz w:val="24"/>
                <w:szCs w:val="24"/>
              </w:rPr>
              <w:t>47%</w:t>
            </w:r>
          </w:p>
        </w:tc>
        <w:tc>
          <w:tcPr>
            <w:tcW w:w="1371" w:type="dxa"/>
            <w:shd w:val="clear" w:color="auto" w:fill="auto"/>
          </w:tcPr>
          <w:p w:rsidR="00950581" w:rsidRPr="003E74AA" w:rsidRDefault="00950581" w:rsidP="0092313B">
            <w:pPr>
              <w:spacing w:after="0" w:line="240" w:lineRule="auto"/>
              <w:jc w:val="both"/>
              <w:rPr>
                <w:rFonts w:ascii="Times New Roman" w:eastAsia="Times New Roman" w:hAnsi="Times New Roman"/>
                <w:b/>
                <w:sz w:val="24"/>
                <w:szCs w:val="24"/>
              </w:rPr>
            </w:pPr>
            <w:r w:rsidRPr="003E74AA">
              <w:rPr>
                <w:rFonts w:ascii="Times New Roman" w:eastAsia="Times New Roman" w:hAnsi="Times New Roman"/>
                <w:b/>
                <w:sz w:val="24"/>
                <w:szCs w:val="24"/>
              </w:rPr>
              <w:t>23%</w:t>
            </w:r>
          </w:p>
        </w:tc>
        <w:tc>
          <w:tcPr>
            <w:tcW w:w="1371" w:type="dxa"/>
            <w:shd w:val="clear" w:color="auto" w:fill="auto"/>
          </w:tcPr>
          <w:p w:rsidR="00950581" w:rsidRPr="003E74AA" w:rsidRDefault="00950581" w:rsidP="0092313B">
            <w:pPr>
              <w:spacing w:after="0" w:line="240" w:lineRule="auto"/>
              <w:jc w:val="both"/>
              <w:rPr>
                <w:rFonts w:ascii="Times New Roman" w:eastAsia="Times New Roman" w:hAnsi="Times New Roman"/>
                <w:b/>
                <w:sz w:val="24"/>
                <w:szCs w:val="24"/>
              </w:rPr>
            </w:pPr>
            <w:r w:rsidRPr="003E74AA">
              <w:rPr>
                <w:rFonts w:ascii="Times New Roman" w:eastAsia="Times New Roman" w:hAnsi="Times New Roman"/>
                <w:b/>
                <w:sz w:val="24"/>
                <w:szCs w:val="24"/>
              </w:rPr>
              <w:t>30%</w:t>
            </w:r>
          </w:p>
        </w:tc>
      </w:tr>
      <w:tr w:rsidR="00950581" w:rsidRPr="003E74AA" w:rsidTr="0092313B">
        <w:tc>
          <w:tcPr>
            <w:tcW w:w="738" w:type="dxa"/>
            <w:shd w:val="clear" w:color="auto" w:fill="auto"/>
            <w:vAlign w:val="center"/>
          </w:tcPr>
          <w:p w:rsidR="00950581" w:rsidRPr="003E74AA" w:rsidRDefault="00950581" w:rsidP="0092313B">
            <w:pPr>
              <w:spacing w:after="0" w:line="240" w:lineRule="auto"/>
              <w:jc w:val="both"/>
              <w:rPr>
                <w:rFonts w:ascii="Times New Roman" w:eastAsia="Times New Roman" w:hAnsi="Times New Roman"/>
                <w:sz w:val="24"/>
                <w:szCs w:val="24"/>
              </w:rPr>
            </w:pPr>
            <w:r w:rsidRPr="003E74AA">
              <w:rPr>
                <w:rFonts w:ascii="Times New Roman" w:eastAsia="Times New Roman" w:hAnsi="Times New Roman"/>
                <w:sz w:val="24"/>
                <w:szCs w:val="24"/>
              </w:rPr>
              <w:t>7</w:t>
            </w:r>
          </w:p>
        </w:tc>
        <w:tc>
          <w:tcPr>
            <w:tcW w:w="4535" w:type="dxa"/>
            <w:shd w:val="clear" w:color="auto" w:fill="auto"/>
            <w:vAlign w:val="center"/>
          </w:tcPr>
          <w:p w:rsidR="00950581" w:rsidRPr="003E74AA" w:rsidRDefault="00950581" w:rsidP="0092313B">
            <w:pPr>
              <w:spacing w:after="0" w:line="240" w:lineRule="auto"/>
              <w:jc w:val="both"/>
              <w:rPr>
                <w:rFonts w:ascii="Times New Roman" w:eastAsia="Times New Roman" w:hAnsi="Times New Roman"/>
                <w:sz w:val="24"/>
                <w:szCs w:val="24"/>
              </w:rPr>
            </w:pPr>
            <w:r w:rsidRPr="003E74AA">
              <w:rPr>
                <w:rFonts w:ascii="Times New Roman" w:eastAsia="Times New Roman" w:hAnsi="Times New Roman"/>
                <w:sz w:val="24"/>
                <w:szCs w:val="24"/>
              </w:rPr>
              <w:t xml:space="preserve">На каникулах я </w:t>
            </w:r>
            <w:r w:rsidRPr="003E74AA">
              <w:rPr>
                <w:rFonts w:ascii="Times New Roman" w:eastAsia="Times New Roman" w:hAnsi="Times New Roman"/>
                <w:b/>
                <w:sz w:val="24"/>
                <w:szCs w:val="24"/>
              </w:rPr>
              <w:t>скучаю п</w:t>
            </w:r>
            <w:r w:rsidRPr="003E74AA">
              <w:rPr>
                <w:rFonts w:ascii="Times New Roman" w:eastAsia="Times New Roman" w:hAnsi="Times New Roman"/>
                <w:sz w:val="24"/>
                <w:szCs w:val="24"/>
              </w:rPr>
              <w:t>о школе.</w:t>
            </w:r>
          </w:p>
          <w:p w:rsidR="00950581" w:rsidRPr="003E74AA" w:rsidRDefault="00950581" w:rsidP="0092313B">
            <w:pPr>
              <w:spacing w:after="0" w:line="240" w:lineRule="auto"/>
              <w:jc w:val="both"/>
              <w:rPr>
                <w:rFonts w:ascii="Times New Roman" w:eastAsia="Times New Roman" w:hAnsi="Times New Roman"/>
                <w:sz w:val="24"/>
                <w:szCs w:val="24"/>
              </w:rPr>
            </w:pPr>
          </w:p>
        </w:tc>
        <w:tc>
          <w:tcPr>
            <w:tcW w:w="1370" w:type="dxa"/>
            <w:shd w:val="clear" w:color="auto" w:fill="auto"/>
          </w:tcPr>
          <w:p w:rsidR="00950581" w:rsidRPr="003E74AA" w:rsidRDefault="00950581" w:rsidP="0092313B">
            <w:pPr>
              <w:spacing w:after="0" w:line="240" w:lineRule="auto"/>
              <w:jc w:val="both"/>
              <w:rPr>
                <w:rFonts w:ascii="Times New Roman" w:eastAsia="Times New Roman" w:hAnsi="Times New Roman"/>
                <w:b/>
                <w:sz w:val="24"/>
                <w:szCs w:val="24"/>
              </w:rPr>
            </w:pPr>
            <w:r w:rsidRPr="003E74AA">
              <w:rPr>
                <w:rFonts w:ascii="Times New Roman" w:eastAsia="Times New Roman" w:hAnsi="Times New Roman"/>
                <w:b/>
                <w:sz w:val="24"/>
                <w:szCs w:val="24"/>
              </w:rPr>
              <w:t>31%</w:t>
            </w:r>
          </w:p>
        </w:tc>
        <w:tc>
          <w:tcPr>
            <w:tcW w:w="1371" w:type="dxa"/>
            <w:shd w:val="clear" w:color="auto" w:fill="auto"/>
          </w:tcPr>
          <w:p w:rsidR="00950581" w:rsidRPr="003E74AA" w:rsidRDefault="00950581" w:rsidP="0092313B">
            <w:pPr>
              <w:spacing w:after="0" w:line="240" w:lineRule="auto"/>
              <w:jc w:val="both"/>
              <w:rPr>
                <w:rFonts w:ascii="Times New Roman" w:eastAsia="Times New Roman" w:hAnsi="Times New Roman"/>
                <w:b/>
                <w:sz w:val="24"/>
                <w:szCs w:val="24"/>
              </w:rPr>
            </w:pPr>
            <w:r w:rsidRPr="003E74AA">
              <w:rPr>
                <w:rFonts w:ascii="Times New Roman" w:eastAsia="Times New Roman" w:hAnsi="Times New Roman"/>
                <w:b/>
                <w:sz w:val="24"/>
                <w:szCs w:val="24"/>
              </w:rPr>
              <w:t>25%</w:t>
            </w:r>
          </w:p>
        </w:tc>
        <w:tc>
          <w:tcPr>
            <w:tcW w:w="1371" w:type="dxa"/>
            <w:shd w:val="clear" w:color="auto" w:fill="auto"/>
          </w:tcPr>
          <w:p w:rsidR="00950581" w:rsidRPr="003E74AA" w:rsidRDefault="00950581" w:rsidP="0092313B">
            <w:pPr>
              <w:spacing w:after="0" w:line="240" w:lineRule="auto"/>
              <w:jc w:val="both"/>
              <w:rPr>
                <w:rFonts w:ascii="Times New Roman" w:eastAsia="Times New Roman" w:hAnsi="Times New Roman"/>
                <w:b/>
                <w:sz w:val="24"/>
                <w:szCs w:val="24"/>
              </w:rPr>
            </w:pPr>
            <w:r w:rsidRPr="003E74AA">
              <w:rPr>
                <w:rFonts w:ascii="Times New Roman" w:eastAsia="Times New Roman" w:hAnsi="Times New Roman"/>
                <w:b/>
                <w:sz w:val="24"/>
                <w:szCs w:val="24"/>
              </w:rPr>
              <w:t>24%</w:t>
            </w:r>
          </w:p>
        </w:tc>
      </w:tr>
      <w:tr w:rsidR="00950581" w:rsidRPr="003E74AA" w:rsidTr="0092313B">
        <w:tc>
          <w:tcPr>
            <w:tcW w:w="738" w:type="dxa"/>
            <w:shd w:val="clear" w:color="auto" w:fill="auto"/>
            <w:vAlign w:val="center"/>
          </w:tcPr>
          <w:p w:rsidR="00950581" w:rsidRPr="003E74AA" w:rsidRDefault="00950581" w:rsidP="0092313B">
            <w:pPr>
              <w:spacing w:after="0" w:line="240" w:lineRule="auto"/>
              <w:jc w:val="both"/>
              <w:rPr>
                <w:rFonts w:ascii="Times New Roman" w:eastAsia="Times New Roman" w:hAnsi="Times New Roman"/>
                <w:sz w:val="24"/>
                <w:szCs w:val="24"/>
              </w:rPr>
            </w:pPr>
            <w:r w:rsidRPr="003E74AA">
              <w:rPr>
                <w:rFonts w:ascii="Times New Roman" w:eastAsia="Times New Roman" w:hAnsi="Times New Roman"/>
                <w:sz w:val="24"/>
                <w:szCs w:val="24"/>
              </w:rPr>
              <w:t>8</w:t>
            </w:r>
          </w:p>
        </w:tc>
        <w:tc>
          <w:tcPr>
            <w:tcW w:w="4535" w:type="dxa"/>
            <w:shd w:val="clear" w:color="auto" w:fill="auto"/>
            <w:vAlign w:val="center"/>
          </w:tcPr>
          <w:p w:rsidR="00950581" w:rsidRPr="003E74AA" w:rsidRDefault="00950581" w:rsidP="0092313B">
            <w:pPr>
              <w:spacing w:after="0" w:line="240" w:lineRule="auto"/>
              <w:jc w:val="both"/>
              <w:rPr>
                <w:rFonts w:ascii="Times New Roman" w:eastAsia="Times New Roman" w:hAnsi="Times New Roman"/>
                <w:sz w:val="24"/>
                <w:szCs w:val="24"/>
              </w:rPr>
            </w:pPr>
            <w:r w:rsidRPr="003E74AA">
              <w:rPr>
                <w:rFonts w:ascii="Times New Roman" w:eastAsia="Times New Roman" w:hAnsi="Times New Roman"/>
                <w:sz w:val="24"/>
                <w:szCs w:val="24"/>
              </w:rPr>
              <w:t xml:space="preserve">В школе я часто испытываю неуважительное отношение со стороны </w:t>
            </w:r>
          </w:p>
          <w:p w:rsidR="00950581" w:rsidRPr="003E74AA" w:rsidRDefault="00950581" w:rsidP="0092313B">
            <w:pPr>
              <w:spacing w:after="0" w:line="240" w:lineRule="auto"/>
              <w:jc w:val="both"/>
              <w:rPr>
                <w:rFonts w:ascii="Times New Roman" w:eastAsia="Times New Roman" w:hAnsi="Times New Roman"/>
                <w:sz w:val="24"/>
                <w:szCs w:val="24"/>
              </w:rPr>
            </w:pPr>
            <w:r w:rsidRPr="003E74AA">
              <w:rPr>
                <w:rFonts w:ascii="Times New Roman" w:eastAsia="Times New Roman" w:hAnsi="Times New Roman"/>
                <w:sz w:val="24"/>
                <w:szCs w:val="24"/>
              </w:rPr>
              <w:t>учителей.</w:t>
            </w:r>
          </w:p>
        </w:tc>
        <w:tc>
          <w:tcPr>
            <w:tcW w:w="1370" w:type="dxa"/>
            <w:shd w:val="clear" w:color="auto" w:fill="auto"/>
          </w:tcPr>
          <w:p w:rsidR="00950581" w:rsidRPr="003E74AA" w:rsidRDefault="00950581" w:rsidP="0092313B">
            <w:pPr>
              <w:spacing w:after="0" w:line="240" w:lineRule="auto"/>
              <w:jc w:val="both"/>
              <w:rPr>
                <w:rFonts w:ascii="Times New Roman" w:eastAsia="Times New Roman" w:hAnsi="Times New Roman"/>
                <w:b/>
                <w:sz w:val="24"/>
                <w:szCs w:val="24"/>
              </w:rPr>
            </w:pPr>
            <w:r w:rsidRPr="003E74AA">
              <w:rPr>
                <w:rFonts w:ascii="Times New Roman" w:eastAsia="Times New Roman" w:hAnsi="Times New Roman"/>
                <w:b/>
                <w:sz w:val="24"/>
                <w:szCs w:val="24"/>
              </w:rPr>
              <w:t>9 %</w:t>
            </w:r>
          </w:p>
        </w:tc>
        <w:tc>
          <w:tcPr>
            <w:tcW w:w="1371" w:type="dxa"/>
            <w:shd w:val="clear" w:color="auto" w:fill="auto"/>
          </w:tcPr>
          <w:p w:rsidR="00950581" w:rsidRPr="003E74AA" w:rsidRDefault="00950581" w:rsidP="0092313B">
            <w:pPr>
              <w:spacing w:after="0" w:line="240" w:lineRule="auto"/>
              <w:jc w:val="both"/>
              <w:rPr>
                <w:rFonts w:ascii="Times New Roman" w:eastAsia="Times New Roman" w:hAnsi="Times New Roman"/>
                <w:b/>
                <w:sz w:val="24"/>
                <w:szCs w:val="24"/>
              </w:rPr>
            </w:pPr>
            <w:r w:rsidRPr="003E74AA">
              <w:rPr>
                <w:rFonts w:ascii="Times New Roman" w:eastAsia="Times New Roman" w:hAnsi="Times New Roman"/>
                <w:b/>
                <w:sz w:val="24"/>
                <w:szCs w:val="24"/>
              </w:rPr>
              <w:t>75%</w:t>
            </w:r>
          </w:p>
        </w:tc>
        <w:tc>
          <w:tcPr>
            <w:tcW w:w="1371" w:type="dxa"/>
            <w:shd w:val="clear" w:color="auto" w:fill="auto"/>
          </w:tcPr>
          <w:p w:rsidR="00950581" w:rsidRPr="003E74AA" w:rsidRDefault="00950581" w:rsidP="0092313B">
            <w:pPr>
              <w:spacing w:after="0" w:line="240" w:lineRule="auto"/>
              <w:jc w:val="both"/>
              <w:rPr>
                <w:rFonts w:ascii="Times New Roman" w:eastAsia="Times New Roman" w:hAnsi="Times New Roman"/>
                <w:b/>
                <w:sz w:val="24"/>
                <w:szCs w:val="24"/>
              </w:rPr>
            </w:pPr>
            <w:r w:rsidRPr="003E74AA">
              <w:rPr>
                <w:rFonts w:ascii="Times New Roman" w:eastAsia="Times New Roman" w:hAnsi="Times New Roman"/>
                <w:b/>
                <w:sz w:val="24"/>
                <w:szCs w:val="24"/>
              </w:rPr>
              <w:t>14%</w:t>
            </w:r>
          </w:p>
        </w:tc>
      </w:tr>
      <w:tr w:rsidR="00950581" w:rsidRPr="003E74AA" w:rsidTr="0092313B">
        <w:tc>
          <w:tcPr>
            <w:tcW w:w="738" w:type="dxa"/>
            <w:shd w:val="clear" w:color="auto" w:fill="auto"/>
            <w:vAlign w:val="center"/>
          </w:tcPr>
          <w:p w:rsidR="00950581" w:rsidRPr="003E74AA" w:rsidRDefault="00950581" w:rsidP="0092313B">
            <w:pPr>
              <w:spacing w:after="0" w:line="240" w:lineRule="auto"/>
              <w:jc w:val="both"/>
              <w:rPr>
                <w:rFonts w:ascii="Times New Roman" w:eastAsia="Times New Roman" w:hAnsi="Times New Roman"/>
                <w:sz w:val="24"/>
                <w:szCs w:val="24"/>
              </w:rPr>
            </w:pPr>
            <w:r w:rsidRPr="003E74AA">
              <w:rPr>
                <w:rFonts w:ascii="Times New Roman" w:eastAsia="Times New Roman" w:hAnsi="Times New Roman"/>
                <w:sz w:val="24"/>
                <w:szCs w:val="24"/>
              </w:rPr>
              <w:t>9</w:t>
            </w:r>
          </w:p>
        </w:tc>
        <w:tc>
          <w:tcPr>
            <w:tcW w:w="4535" w:type="dxa"/>
            <w:shd w:val="clear" w:color="auto" w:fill="auto"/>
            <w:vAlign w:val="center"/>
          </w:tcPr>
          <w:p w:rsidR="00950581" w:rsidRPr="003E74AA" w:rsidRDefault="00950581" w:rsidP="0092313B">
            <w:pPr>
              <w:spacing w:after="0" w:line="240" w:lineRule="auto"/>
              <w:jc w:val="both"/>
              <w:rPr>
                <w:rFonts w:ascii="Times New Roman" w:eastAsia="Times New Roman" w:hAnsi="Times New Roman"/>
                <w:sz w:val="24"/>
                <w:szCs w:val="24"/>
              </w:rPr>
            </w:pPr>
            <w:r w:rsidRPr="003E74AA">
              <w:rPr>
                <w:rFonts w:ascii="Times New Roman" w:eastAsia="Times New Roman" w:hAnsi="Times New Roman"/>
                <w:sz w:val="24"/>
                <w:szCs w:val="24"/>
              </w:rPr>
              <w:t xml:space="preserve">На уроке учитель обращается ко мне </w:t>
            </w:r>
            <w:r w:rsidRPr="003E74AA">
              <w:rPr>
                <w:rFonts w:ascii="Times New Roman" w:eastAsia="Times New Roman" w:hAnsi="Times New Roman"/>
                <w:b/>
                <w:sz w:val="24"/>
                <w:szCs w:val="24"/>
              </w:rPr>
              <w:t>по имени.</w:t>
            </w:r>
          </w:p>
        </w:tc>
        <w:tc>
          <w:tcPr>
            <w:tcW w:w="1370" w:type="dxa"/>
            <w:shd w:val="clear" w:color="auto" w:fill="auto"/>
          </w:tcPr>
          <w:p w:rsidR="00950581" w:rsidRPr="003E74AA" w:rsidRDefault="00950581" w:rsidP="0092313B">
            <w:pPr>
              <w:spacing w:after="0" w:line="240" w:lineRule="auto"/>
              <w:jc w:val="both"/>
              <w:rPr>
                <w:rFonts w:ascii="Times New Roman" w:eastAsia="Times New Roman" w:hAnsi="Times New Roman"/>
                <w:b/>
                <w:sz w:val="24"/>
                <w:szCs w:val="24"/>
              </w:rPr>
            </w:pPr>
            <w:r w:rsidRPr="003E74AA">
              <w:rPr>
                <w:rFonts w:ascii="Times New Roman" w:eastAsia="Times New Roman" w:hAnsi="Times New Roman"/>
                <w:b/>
                <w:sz w:val="24"/>
                <w:szCs w:val="24"/>
              </w:rPr>
              <w:t>75%</w:t>
            </w:r>
          </w:p>
        </w:tc>
        <w:tc>
          <w:tcPr>
            <w:tcW w:w="1371" w:type="dxa"/>
            <w:shd w:val="clear" w:color="auto" w:fill="auto"/>
          </w:tcPr>
          <w:p w:rsidR="00950581" w:rsidRPr="003E74AA" w:rsidRDefault="00950581" w:rsidP="0092313B">
            <w:pPr>
              <w:spacing w:after="0" w:line="240" w:lineRule="auto"/>
              <w:jc w:val="both"/>
              <w:rPr>
                <w:rFonts w:ascii="Times New Roman" w:eastAsia="Times New Roman" w:hAnsi="Times New Roman"/>
                <w:b/>
                <w:sz w:val="24"/>
                <w:szCs w:val="24"/>
              </w:rPr>
            </w:pPr>
            <w:r w:rsidRPr="003E74AA">
              <w:rPr>
                <w:rFonts w:ascii="Times New Roman" w:eastAsia="Times New Roman" w:hAnsi="Times New Roman"/>
                <w:b/>
                <w:sz w:val="24"/>
                <w:szCs w:val="24"/>
              </w:rPr>
              <w:t>25 %</w:t>
            </w:r>
          </w:p>
        </w:tc>
        <w:tc>
          <w:tcPr>
            <w:tcW w:w="1371" w:type="dxa"/>
            <w:shd w:val="clear" w:color="auto" w:fill="auto"/>
          </w:tcPr>
          <w:p w:rsidR="00950581" w:rsidRPr="003E74AA" w:rsidRDefault="00950581" w:rsidP="0092313B">
            <w:pPr>
              <w:spacing w:after="0" w:line="240" w:lineRule="auto"/>
              <w:jc w:val="both"/>
              <w:rPr>
                <w:rFonts w:ascii="Times New Roman" w:eastAsia="Times New Roman" w:hAnsi="Times New Roman"/>
                <w:b/>
                <w:sz w:val="24"/>
                <w:szCs w:val="24"/>
              </w:rPr>
            </w:pPr>
            <w:r w:rsidRPr="003E74AA">
              <w:rPr>
                <w:rFonts w:ascii="Times New Roman" w:eastAsia="Times New Roman" w:hAnsi="Times New Roman"/>
                <w:b/>
                <w:sz w:val="24"/>
                <w:szCs w:val="24"/>
              </w:rPr>
              <w:t>-</w:t>
            </w:r>
          </w:p>
        </w:tc>
      </w:tr>
      <w:tr w:rsidR="00950581" w:rsidRPr="003E74AA" w:rsidTr="0092313B">
        <w:tc>
          <w:tcPr>
            <w:tcW w:w="738" w:type="dxa"/>
            <w:shd w:val="clear" w:color="auto" w:fill="auto"/>
            <w:vAlign w:val="center"/>
          </w:tcPr>
          <w:p w:rsidR="00950581" w:rsidRPr="003E74AA" w:rsidRDefault="00950581" w:rsidP="0092313B">
            <w:pPr>
              <w:spacing w:after="0" w:line="240" w:lineRule="auto"/>
              <w:jc w:val="both"/>
              <w:rPr>
                <w:rFonts w:ascii="Times New Roman" w:eastAsia="Times New Roman" w:hAnsi="Times New Roman"/>
                <w:sz w:val="24"/>
                <w:szCs w:val="24"/>
              </w:rPr>
            </w:pPr>
            <w:r w:rsidRPr="003E74AA">
              <w:rPr>
                <w:rFonts w:ascii="Times New Roman" w:eastAsia="Times New Roman" w:hAnsi="Times New Roman"/>
                <w:sz w:val="24"/>
                <w:szCs w:val="24"/>
              </w:rPr>
              <w:t>10</w:t>
            </w:r>
          </w:p>
        </w:tc>
        <w:tc>
          <w:tcPr>
            <w:tcW w:w="4535" w:type="dxa"/>
            <w:shd w:val="clear" w:color="auto" w:fill="auto"/>
            <w:vAlign w:val="center"/>
          </w:tcPr>
          <w:p w:rsidR="00950581" w:rsidRPr="003E74AA" w:rsidRDefault="00950581" w:rsidP="0092313B">
            <w:pPr>
              <w:spacing w:after="0" w:line="240" w:lineRule="auto"/>
              <w:jc w:val="both"/>
              <w:rPr>
                <w:rFonts w:ascii="Times New Roman" w:eastAsia="Times New Roman" w:hAnsi="Times New Roman"/>
                <w:sz w:val="24"/>
                <w:szCs w:val="24"/>
              </w:rPr>
            </w:pPr>
            <w:r w:rsidRPr="003E74AA">
              <w:rPr>
                <w:rFonts w:ascii="Times New Roman" w:eastAsia="Times New Roman" w:hAnsi="Times New Roman"/>
                <w:sz w:val="24"/>
                <w:szCs w:val="24"/>
              </w:rPr>
              <w:t xml:space="preserve">Я согласен с утверждением, что </w:t>
            </w:r>
            <w:r w:rsidRPr="003E74AA">
              <w:rPr>
                <w:rFonts w:ascii="Times New Roman" w:eastAsia="Times New Roman" w:hAnsi="Times New Roman"/>
                <w:b/>
                <w:sz w:val="24"/>
                <w:szCs w:val="24"/>
              </w:rPr>
              <w:t>«школа для меня безопасное место, где я себя комфортно чувствую»</w:t>
            </w:r>
          </w:p>
        </w:tc>
        <w:tc>
          <w:tcPr>
            <w:tcW w:w="1370" w:type="dxa"/>
            <w:shd w:val="clear" w:color="auto" w:fill="auto"/>
          </w:tcPr>
          <w:p w:rsidR="00950581" w:rsidRPr="003E74AA" w:rsidRDefault="00950581" w:rsidP="0092313B">
            <w:pPr>
              <w:spacing w:after="0" w:line="240" w:lineRule="auto"/>
              <w:jc w:val="both"/>
              <w:rPr>
                <w:rFonts w:ascii="Times New Roman" w:eastAsia="Times New Roman" w:hAnsi="Times New Roman"/>
                <w:b/>
                <w:sz w:val="24"/>
                <w:szCs w:val="24"/>
              </w:rPr>
            </w:pPr>
            <w:r w:rsidRPr="003E74AA">
              <w:rPr>
                <w:rFonts w:ascii="Times New Roman" w:eastAsia="Times New Roman" w:hAnsi="Times New Roman"/>
                <w:b/>
                <w:sz w:val="24"/>
                <w:szCs w:val="24"/>
              </w:rPr>
              <w:t>70%</w:t>
            </w:r>
          </w:p>
        </w:tc>
        <w:tc>
          <w:tcPr>
            <w:tcW w:w="1371" w:type="dxa"/>
            <w:shd w:val="clear" w:color="auto" w:fill="auto"/>
          </w:tcPr>
          <w:p w:rsidR="00950581" w:rsidRPr="003E74AA" w:rsidRDefault="00950581" w:rsidP="0092313B">
            <w:pPr>
              <w:spacing w:after="0" w:line="240" w:lineRule="auto"/>
              <w:jc w:val="both"/>
              <w:rPr>
                <w:rFonts w:ascii="Times New Roman" w:eastAsia="Times New Roman" w:hAnsi="Times New Roman"/>
                <w:b/>
                <w:sz w:val="24"/>
                <w:szCs w:val="24"/>
              </w:rPr>
            </w:pPr>
            <w:r w:rsidRPr="003E74AA">
              <w:rPr>
                <w:rFonts w:ascii="Times New Roman" w:eastAsia="Times New Roman" w:hAnsi="Times New Roman"/>
                <w:b/>
                <w:sz w:val="24"/>
                <w:szCs w:val="24"/>
              </w:rPr>
              <w:t>5%</w:t>
            </w:r>
          </w:p>
        </w:tc>
        <w:tc>
          <w:tcPr>
            <w:tcW w:w="1371" w:type="dxa"/>
            <w:shd w:val="clear" w:color="auto" w:fill="auto"/>
          </w:tcPr>
          <w:p w:rsidR="00950581" w:rsidRPr="003E74AA" w:rsidRDefault="00950581" w:rsidP="0092313B">
            <w:pPr>
              <w:spacing w:after="0" w:line="240" w:lineRule="auto"/>
              <w:jc w:val="both"/>
              <w:rPr>
                <w:rFonts w:ascii="Times New Roman" w:eastAsia="Times New Roman" w:hAnsi="Times New Roman"/>
                <w:b/>
                <w:sz w:val="24"/>
                <w:szCs w:val="24"/>
              </w:rPr>
            </w:pPr>
            <w:r w:rsidRPr="003E74AA">
              <w:rPr>
                <w:rFonts w:ascii="Times New Roman" w:eastAsia="Times New Roman" w:hAnsi="Times New Roman"/>
                <w:b/>
                <w:sz w:val="24"/>
                <w:szCs w:val="24"/>
              </w:rPr>
              <w:t>25%</w:t>
            </w:r>
          </w:p>
        </w:tc>
      </w:tr>
      <w:tr w:rsidR="00950581" w:rsidRPr="003E74AA" w:rsidTr="0092313B">
        <w:tc>
          <w:tcPr>
            <w:tcW w:w="738" w:type="dxa"/>
            <w:shd w:val="clear" w:color="auto" w:fill="auto"/>
            <w:vAlign w:val="center"/>
          </w:tcPr>
          <w:p w:rsidR="00950581" w:rsidRPr="003E74AA" w:rsidRDefault="00950581" w:rsidP="0092313B">
            <w:pPr>
              <w:spacing w:after="0" w:line="240" w:lineRule="auto"/>
              <w:jc w:val="both"/>
              <w:rPr>
                <w:rFonts w:ascii="Times New Roman" w:eastAsia="Times New Roman" w:hAnsi="Times New Roman"/>
                <w:sz w:val="24"/>
                <w:szCs w:val="24"/>
              </w:rPr>
            </w:pPr>
            <w:r w:rsidRPr="003E74AA">
              <w:rPr>
                <w:rFonts w:ascii="Times New Roman" w:eastAsia="Times New Roman" w:hAnsi="Times New Roman"/>
                <w:sz w:val="24"/>
                <w:szCs w:val="24"/>
              </w:rPr>
              <w:t>11</w:t>
            </w:r>
          </w:p>
        </w:tc>
        <w:tc>
          <w:tcPr>
            <w:tcW w:w="4535" w:type="dxa"/>
            <w:shd w:val="clear" w:color="auto" w:fill="auto"/>
            <w:vAlign w:val="center"/>
          </w:tcPr>
          <w:p w:rsidR="00950581" w:rsidRPr="003E74AA" w:rsidRDefault="00950581" w:rsidP="0092313B">
            <w:pPr>
              <w:spacing w:after="0" w:line="240" w:lineRule="auto"/>
              <w:jc w:val="both"/>
              <w:rPr>
                <w:rFonts w:ascii="Times New Roman" w:eastAsia="Times New Roman" w:hAnsi="Times New Roman"/>
                <w:sz w:val="24"/>
                <w:szCs w:val="24"/>
              </w:rPr>
            </w:pPr>
            <w:r w:rsidRPr="003E74AA">
              <w:rPr>
                <w:rFonts w:ascii="Times New Roman" w:eastAsia="Times New Roman" w:hAnsi="Times New Roman"/>
                <w:sz w:val="24"/>
                <w:szCs w:val="24"/>
              </w:rPr>
              <w:t xml:space="preserve">У меня есть </w:t>
            </w:r>
            <w:r w:rsidRPr="003E74AA">
              <w:rPr>
                <w:rFonts w:ascii="Times New Roman" w:eastAsia="Times New Roman" w:hAnsi="Times New Roman"/>
                <w:b/>
                <w:sz w:val="24"/>
                <w:szCs w:val="24"/>
              </w:rPr>
              <w:t>желание и потребность</w:t>
            </w:r>
            <w:r w:rsidRPr="003E74AA">
              <w:rPr>
                <w:rFonts w:ascii="Times New Roman" w:eastAsia="Times New Roman" w:hAnsi="Times New Roman"/>
                <w:sz w:val="24"/>
                <w:szCs w:val="24"/>
              </w:rPr>
              <w:t xml:space="preserve"> участвовать в школьных делах</w:t>
            </w:r>
          </w:p>
        </w:tc>
        <w:tc>
          <w:tcPr>
            <w:tcW w:w="1370" w:type="dxa"/>
            <w:shd w:val="clear" w:color="auto" w:fill="auto"/>
          </w:tcPr>
          <w:p w:rsidR="00950581" w:rsidRPr="003E74AA" w:rsidRDefault="00950581" w:rsidP="0092313B">
            <w:pPr>
              <w:spacing w:after="0" w:line="240" w:lineRule="auto"/>
              <w:jc w:val="both"/>
              <w:rPr>
                <w:rFonts w:ascii="Times New Roman" w:eastAsia="Times New Roman" w:hAnsi="Times New Roman"/>
                <w:b/>
                <w:sz w:val="24"/>
                <w:szCs w:val="24"/>
              </w:rPr>
            </w:pPr>
            <w:r w:rsidRPr="003E74AA">
              <w:rPr>
                <w:rFonts w:ascii="Times New Roman" w:eastAsia="Times New Roman" w:hAnsi="Times New Roman"/>
                <w:b/>
                <w:sz w:val="24"/>
                <w:szCs w:val="24"/>
              </w:rPr>
              <w:t>62%</w:t>
            </w:r>
          </w:p>
        </w:tc>
        <w:tc>
          <w:tcPr>
            <w:tcW w:w="1371" w:type="dxa"/>
            <w:shd w:val="clear" w:color="auto" w:fill="auto"/>
          </w:tcPr>
          <w:p w:rsidR="00950581" w:rsidRPr="003E74AA" w:rsidRDefault="00950581" w:rsidP="0092313B">
            <w:pPr>
              <w:spacing w:after="0" w:line="240" w:lineRule="auto"/>
              <w:jc w:val="both"/>
              <w:rPr>
                <w:rFonts w:ascii="Times New Roman" w:eastAsia="Times New Roman" w:hAnsi="Times New Roman"/>
                <w:b/>
                <w:sz w:val="24"/>
                <w:szCs w:val="24"/>
              </w:rPr>
            </w:pPr>
            <w:r w:rsidRPr="003E74AA">
              <w:rPr>
                <w:rFonts w:ascii="Times New Roman" w:eastAsia="Times New Roman" w:hAnsi="Times New Roman"/>
                <w:b/>
                <w:sz w:val="24"/>
                <w:szCs w:val="24"/>
              </w:rPr>
              <w:t>22%</w:t>
            </w:r>
          </w:p>
        </w:tc>
        <w:tc>
          <w:tcPr>
            <w:tcW w:w="1371" w:type="dxa"/>
            <w:shd w:val="clear" w:color="auto" w:fill="auto"/>
          </w:tcPr>
          <w:p w:rsidR="00950581" w:rsidRPr="003E74AA" w:rsidRDefault="00950581" w:rsidP="0092313B">
            <w:pPr>
              <w:spacing w:after="0" w:line="240" w:lineRule="auto"/>
              <w:jc w:val="both"/>
              <w:rPr>
                <w:rFonts w:ascii="Times New Roman" w:eastAsia="Times New Roman" w:hAnsi="Times New Roman"/>
                <w:b/>
                <w:sz w:val="24"/>
                <w:szCs w:val="24"/>
              </w:rPr>
            </w:pPr>
            <w:r w:rsidRPr="003E74AA">
              <w:rPr>
                <w:rFonts w:ascii="Times New Roman" w:eastAsia="Times New Roman" w:hAnsi="Times New Roman"/>
                <w:b/>
                <w:sz w:val="24"/>
                <w:szCs w:val="24"/>
              </w:rPr>
              <w:t>16%</w:t>
            </w:r>
          </w:p>
        </w:tc>
      </w:tr>
      <w:tr w:rsidR="00950581" w:rsidRPr="003E74AA" w:rsidTr="0092313B">
        <w:tc>
          <w:tcPr>
            <w:tcW w:w="738" w:type="dxa"/>
            <w:shd w:val="clear" w:color="auto" w:fill="auto"/>
            <w:vAlign w:val="center"/>
          </w:tcPr>
          <w:p w:rsidR="00950581" w:rsidRPr="003E74AA" w:rsidRDefault="00950581" w:rsidP="0092313B">
            <w:pPr>
              <w:spacing w:after="0" w:line="240" w:lineRule="auto"/>
              <w:jc w:val="both"/>
              <w:rPr>
                <w:rFonts w:ascii="Times New Roman" w:eastAsia="Times New Roman" w:hAnsi="Times New Roman"/>
                <w:sz w:val="24"/>
                <w:szCs w:val="24"/>
              </w:rPr>
            </w:pPr>
            <w:r w:rsidRPr="003E74AA">
              <w:rPr>
                <w:rFonts w:ascii="Times New Roman" w:eastAsia="Times New Roman" w:hAnsi="Times New Roman"/>
                <w:sz w:val="24"/>
                <w:szCs w:val="24"/>
              </w:rPr>
              <w:t>12</w:t>
            </w:r>
          </w:p>
        </w:tc>
        <w:tc>
          <w:tcPr>
            <w:tcW w:w="4535" w:type="dxa"/>
            <w:shd w:val="clear" w:color="auto" w:fill="auto"/>
            <w:vAlign w:val="center"/>
          </w:tcPr>
          <w:p w:rsidR="00950581" w:rsidRPr="003E74AA" w:rsidRDefault="00950581" w:rsidP="0092313B">
            <w:pPr>
              <w:spacing w:after="0" w:line="240" w:lineRule="auto"/>
              <w:jc w:val="both"/>
              <w:rPr>
                <w:rFonts w:ascii="Times New Roman" w:eastAsia="Times New Roman" w:hAnsi="Times New Roman"/>
                <w:sz w:val="24"/>
                <w:szCs w:val="24"/>
              </w:rPr>
            </w:pPr>
            <w:r w:rsidRPr="003E74AA">
              <w:rPr>
                <w:rFonts w:ascii="Times New Roman" w:eastAsia="Times New Roman" w:hAnsi="Times New Roman"/>
                <w:sz w:val="24"/>
                <w:szCs w:val="24"/>
              </w:rPr>
              <w:t>У меня часто бывают конфликты с учителями</w:t>
            </w:r>
          </w:p>
        </w:tc>
        <w:tc>
          <w:tcPr>
            <w:tcW w:w="1370" w:type="dxa"/>
            <w:shd w:val="clear" w:color="auto" w:fill="auto"/>
          </w:tcPr>
          <w:p w:rsidR="00950581" w:rsidRPr="003E74AA" w:rsidRDefault="00950581" w:rsidP="0092313B">
            <w:pPr>
              <w:spacing w:after="0" w:line="240" w:lineRule="auto"/>
              <w:jc w:val="both"/>
              <w:rPr>
                <w:rFonts w:ascii="Times New Roman" w:eastAsia="Times New Roman" w:hAnsi="Times New Roman"/>
                <w:b/>
                <w:sz w:val="24"/>
                <w:szCs w:val="24"/>
              </w:rPr>
            </w:pPr>
            <w:r w:rsidRPr="003E74AA">
              <w:rPr>
                <w:rFonts w:ascii="Times New Roman" w:eastAsia="Times New Roman" w:hAnsi="Times New Roman"/>
                <w:b/>
                <w:sz w:val="24"/>
                <w:szCs w:val="24"/>
              </w:rPr>
              <w:t>2%</w:t>
            </w:r>
          </w:p>
          <w:p w:rsidR="00950581" w:rsidRPr="003E74AA" w:rsidRDefault="00950581" w:rsidP="0092313B">
            <w:pPr>
              <w:spacing w:after="0" w:line="240" w:lineRule="auto"/>
              <w:jc w:val="both"/>
              <w:rPr>
                <w:rFonts w:ascii="Times New Roman" w:eastAsia="Times New Roman" w:hAnsi="Times New Roman"/>
                <w:b/>
                <w:sz w:val="24"/>
                <w:szCs w:val="24"/>
              </w:rPr>
            </w:pPr>
          </w:p>
        </w:tc>
        <w:tc>
          <w:tcPr>
            <w:tcW w:w="1371" w:type="dxa"/>
            <w:shd w:val="clear" w:color="auto" w:fill="auto"/>
          </w:tcPr>
          <w:p w:rsidR="00950581" w:rsidRPr="003E74AA" w:rsidRDefault="00950581" w:rsidP="0092313B">
            <w:pPr>
              <w:spacing w:after="0" w:line="240" w:lineRule="auto"/>
              <w:jc w:val="both"/>
              <w:rPr>
                <w:rFonts w:ascii="Times New Roman" w:eastAsia="Times New Roman" w:hAnsi="Times New Roman"/>
                <w:b/>
                <w:sz w:val="24"/>
                <w:szCs w:val="24"/>
              </w:rPr>
            </w:pPr>
            <w:r w:rsidRPr="003E74AA">
              <w:rPr>
                <w:rFonts w:ascii="Times New Roman" w:eastAsia="Times New Roman" w:hAnsi="Times New Roman"/>
                <w:b/>
                <w:sz w:val="24"/>
                <w:szCs w:val="24"/>
              </w:rPr>
              <w:t>88%</w:t>
            </w:r>
          </w:p>
        </w:tc>
        <w:tc>
          <w:tcPr>
            <w:tcW w:w="1371" w:type="dxa"/>
            <w:shd w:val="clear" w:color="auto" w:fill="auto"/>
          </w:tcPr>
          <w:p w:rsidR="00950581" w:rsidRPr="003E74AA" w:rsidRDefault="00950581" w:rsidP="0092313B">
            <w:pPr>
              <w:spacing w:after="0" w:line="240" w:lineRule="auto"/>
              <w:jc w:val="both"/>
              <w:rPr>
                <w:rFonts w:ascii="Times New Roman" w:eastAsia="Times New Roman" w:hAnsi="Times New Roman"/>
                <w:b/>
                <w:sz w:val="24"/>
                <w:szCs w:val="24"/>
              </w:rPr>
            </w:pPr>
            <w:r w:rsidRPr="003E74AA">
              <w:rPr>
                <w:rFonts w:ascii="Times New Roman" w:eastAsia="Times New Roman" w:hAnsi="Times New Roman"/>
                <w:b/>
                <w:sz w:val="24"/>
                <w:szCs w:val="24"/>
              </w:rPr>
              <w:t>10%</w:t>
            </w:r>
          </w:p>
        </w:tc>
      </w:tr>
      <w:tr w:rsidR="00950581" w:rsidRPr="003E74AA" w:rsidTr="0092313B">
        <w:tc>
          <w:tcPr>
            <w:tcW w:w="738" w:type="dxa"/>
            <w:shd w:val="clear" w:color="auto" w:fill="auto"/>
            <w:vAlign w:val="center"/>
          </w:tcPr>
          <w:p w:rsidR="00950581" w:rsidRPr="003E74AA" w:rsidRDefault="00950581" w:rsidP="0092313B">
            <w:pPr>
              <w:spacing w:after="0" w:line="240" w:lineRule="auto"/>
              <w:jc w:val="both"/>
              <w:rPr>
                <w:rFonts w:ascii="Times New Roman" w:eastAsia="Times New Roman" w:hAnsi="Times New Roman"/>
                <w:sz w:val="24"/>
                <w:szCs w:val="24"/>
              </w:rPr>
            </w:pPr>
            <w:r w:rsidRPr="003E74AA">
              <w:rPr>
                <w:rFonts w:ascii="Times New Roman" w:eastAsia="Times New Roman" w:hAnsi="Times New Roman"/>
                <w:sz w:val="24"/>
                <w:szCs w:val="24"/>
              </w:rPr>
              <w:t>13</w:t>
            </w:r>
          </w:p>
        </w:tc>
        <w:tc>
          <w:tcPr>
            <w:tcW w:w="4535" w:type="dxa"/>
            <w:shd w:val="clear" w:color="auto" w:fill="auto"/>
            <w:vAlign w:val="center"/>
          </w:tcPr>
          <w:p w:rsidR="00950581" w:rsidRPr="003E74AA" w:rsidRDefault="00950581" w:rsidP="0092313B">
            <w:pPr>
              <w:spacing w:after="0" w:line="240" w:lineRule="auto"/>
              <w:jc w:val="both"/>
              <w:rPr>
                <w:rFonts w:ascii="Times New Roman" w:eastAsia="Times New Roman" w:hAnsi="Times New Roman"/>
                <w:sz w:val="24"/>
                <w:szCs w:val="24"/>
              </w:rPr>
            </w:pPr>
            <w:r w:rsidRPr="003E74AA">
              <w:rPr>
                <w:rFonts w:ascii="Times New Roman" w:eastAsia="Times New Roman" w:hAnsi="Times New Roman"/>
                <w:sz w:val="24"/>
                <w:szCs w:val="24"/>
              </w:rPr>
              <w:t xml:space="preserve">В моей школе </w:t>
            </w:r>
            <w:r w:rsidRPr="003E74AA">
              <w:rPr>
                <w:rFonts w:ascii="Times New Roman" w:eastAsia="Times New Roman" w:hAnsi="Times New Roman"/>
                <w:b/>
                <w:sz w:val="24"/>
                <w:szCs w:val="24"/>
              </w:rPr>
              <w:t>замечают мои успехи</w:t>
            </w:r>
            <w:r w:rsidRPr="003E74AA">
              <w:rPr>
                <w:rFonts w:ascii="Times New Roman" w:eastAsia="Times New Roman" w:hAnsi="Times New Roman"/>
                <w:sz w:val="24"/>
                <w:szCs w:val="24"/>
              </w:rPr>
              <w:t>, когда я делаю что-то полезное и важное для нее.</w:t>
            </w:r>
          </w:p>
        </w:tc>
        <w:tc>
          <w:tcPr>
            <w:tcW w:w="1370" w:type="dxa"/>
            <w:shd w:val="clear" w:color="auto" w:fill="auto"/>
          </w:tcPr>
          <w:p w:rsidR="00950581" w:rsidRPr="003E74AA" w:rsidRDefault="00950581" w:rsidP="0092313B">
            <w:pPr>
              <w:spacing w:after="0" w:line="240" w:lineRule="auto"/>
              <w:jc w:val="both"/>
              <w:rPr>
                <w:rFonts w:ascii="Times New Roman" w:eastAsia="Times New Roman" w:hAnsi="Times New Roman"/>
                <w:b/>
                <w:sz w:val="24"/>
                <w:szCs w:val="24"/>
              </w:rPr>
            </w:pPr>
            <w:r w:rsidRPr="003E74AA">
              <w:rPr>
                <w:rFonts w:ascii="Times New Roman" w:eastAsia="Times New Roman" w:hAnsi="Times New Roman"/>
                <w:b/>
                <w:sz w:val="24"/>
                <w:szCs w:val="24"/>
              </w:rPr>
              <w:t>58%</w:t>
            </w:r>
          </w:p>
        </w:tc>
        <w:tc>
          <w:tcPr>
            <w:tcW w:w="1371" w:type="dxa"/>
            <w:shd w:val="clear" w:color="auto" w:fill="auto"/>
          </w:tcPr>
          <w:p w:rsidR="00950581" w:rsidRPr="003E74AA" w:rsidRDefault="00950581" w:rsidP="0092313B">
            <w:pPr>
              <w:spacing w:after="0" w:line="240" w:lineRule="auto"/>
              <w:jc w:val="both"/>
              <w:rPr>
                <w:rFonts w:ascii="Times New Roman" w:eastAsia="Times New Roman" w:hAnsi="Times New Roman"/>
                <w:b/>
                <w:sz w:val="24"/>
                <w:szCs w:val="24"/>
              </w:rPr>
            </w:pPr>
            <w:r w:rsidRPr="003E74AA">
              <w:rPr>
                <w:rFonts w:ascii="Times New Roman" w:eastAsia="Times New Roman" w:hAnsi="Times New Roman"/>
                <w:b/>
                <w:sz w:val="24"/>
                <w:szCs w:val="24"/>
              </w:rPr>
              <w:t>7%</w:t>
            </w:r>
          </w:p>
        </w:tc>
        <w:tc>
          <w:tcPr>
            <w:tcW w:w="1371" w:type="dxa"/>
            <w:shd w:val="clear" w:color="auto" w:fill="auto"/>
          </w:tcPr>
          <w:p w:rsidR="00950581" w:rsidRPr="003E74AA" w:rsidRDefault="00950581" w:rsidP="0092313B">
            <w:pPr>
              <w:spacing w:after="0" w:line="240" w:lineRule="auto"/>
              <w:jc w:val="both"/>
              <w:rPr>
                <w:rFonts w:ascii="Times New Roman" w:eastAsia="Times New Roman" w:hAnsi="Times New Roman"/>
                <w:b/>
                <w:sz w:val="24"/>
                <w:szCs w:val="24"/>
              </w:rPr>
            </w:pPr>
            <w:r w:rsidRPr="003E74AA">
              <w:rPr>
                <w:rFonts w:ascii="Times New Roman" w:eastAsia="Times New Roman" w:hAnsi="Times New Roman"/>
                <w:b/>
                <w:sz w:val="24"/>
                <w:szCs w:val="24"/>
              </w:rPr>
              <w:t>30%</w:t>
            </w:r>
          </w:p>
        </w:tc>
      </w:tr>
      <w:tr w:rsidR="00950581" w:rsidRPr="003E74AA" w:rsidTr="0092313B">
        <w:tc>
          <w:tcPr>
            <w:tcW w:w="738" w:type="dxa"/>
            <w:shd w:val="clear" w:color="auto" w:fill="auto"/>
            <w:vAlign w:val="center"/>
          </w:tcPr>
          <w:p w:rsidR="00950581" w:rsidRPr="003E74AA" w:rsidRDefault="00950581" w:rsidP="0092313B">
            <w:pPr>
              <w:spacing w:after="0" w:line="240" w:lineRule="auto"/>
              <w:jc w:val="both"/>
              <w:rPr>
                <w:rFonts w:ascii="Times New Roman" w:eastAsia="Times New Roman" w:hAnsi="Times New Roman"/>
                <w:sz w:val="24"/>
                <w:szCs w:val="24"/>
              </w:rPr>
            </w:pPr>
            <w:r w:rsidRPr="003E74AA">
              <w:rPr>
                <w:rFonts w:ascii="Times New Roman" w:eastAsia="Times New Roman" w:hAnsi="Times New Roman"/>
                <w:sz w:val="24"/>
                <w:szCs w:val="24"/>
              </w:rPr>
              <w:t>14</w:t>
            </w:r>
          </w:p>
        </w:tc>
        <w:tc>
          <w:tcPr>
            <w:tcW w:w="4535" w:type="dxa"/>
            <w:shd w:val="clear" w:color="auto" w:fill="auto"/>
            <w:vAlign w:val="center"/>
          </w:tcPr>
          <w:p w:rsidR="00950581" w:rsidRPr="003E74AA" w:rsidRDefault="00950581" w:rsidP="0092313B">
            <w:pPr>
              <w:spacing w:after="0" w:line="240" w:lineRule="auto"/>
              <w:jc w:val="both"/>
              <w:rPr>
                <w:rFonts w:ascii="Times New Roman" w:eastAsia="Times New Roman" w:hAnsi="Times New Roman"/>
                <w:sz w:val="24"/>
                <w:szCs w:val="24"/>
              </w:rPr>
            </w:pPr>
            <w:r w:rsidRPr="003E74AA">
              <w:rPr>
                <w:rFonts w:ascii="Times New Roman" w:eastAsia="Times New Roman" w:hAnsi="Times New Roman"/>
                <w:sz w:val="24"/>
                <w:szCs w:val="24"/>
              </w:rPr>
              <w:t xml:space="preserve">Я часто испытываю усталость в школе из-за множества </w:t>
            </w:r>
            <w:r w:rsidRPr="003E74AA">
              <w:rPr>
                <w:rFonts w:ascii="Times New Roman" w:eastAsia="Times New Roman" w:hAnsi="Times New Roman"/>
                <w:b/>
                <w:sz w:val="24"/>
                <w:szCs w:val="24"/>
              </w:rPr>
              <w:t>самостоятельных и контрольных работ</w:t>
            </w:r>
            <w:r w:rsidRPr="003E74AA">
              <w:rPr>
                <w:rFonts w:ascii="Times New Roman" w:eastAsia="Times New Roman" w:hAnsi="Times New Roman"/>
                <w:sz w:val="24"/>
                <w:szCs w:val="24"/>
              </w:rPr>
              <w:t xml:space="preserve"> в один день</w:t>
            </w:r>
          </w:p>
        </w:tc>
        <w:tc>
          <w:tcPr>
            <w:tcW w:w="1370" w:type="dxa"/>
            <w:shd w:val="clear" w:color="auto" w:fill="auto"/>
          </w:tcPr>
          <w:p w:rsidR="00950581" w:rsidRPr="003E74AA" w:rsidRDefault="00950581" w:rsidP="0092313B">
            <w:pPr>
              <w:spacing w:after="0" w:line="240" w:lineRule="auto"/>
              <w:jc w:val="both"/>
              <w:rPr>
                <w:rFonts w:ascii="Times New Roman" w:eastAsia="Times New Roman" w:hAnsi="Times New Roman"/>
                <w:b/>
                <w:sz w:val="24"/>
                <w:szCs w:val="24"/>
              </w:rPr>
            </w:pPr>
            <w:r w:rsidRPr="003E74AA">
              <w:rPr>
                <w:rFonts w:ascii="Times New Roman" w:eastAsia="Times New Roman" w:hAnsi="Times New Roman"/>
                <w:b/>
                <w:sz w:val="24"/>
                <w:szCs w:val="24"/>
              </w:rPr>
              <w:t>23%</w:t>
            </w:r>
          </w:p>
        </w:tc>
        <w:tc>
          <w:tcPr>
            <w:tcW w:w="1371" w:type="dxa"/>
            <w:shd w:val="clear" w:color="auto" w:fill="auto"/>
          </w:tcPr>
          <w:p w:rsidR="00950581" w:rsidRPr="003E74AA" w:rsidRDefault="00950581" w:rsidP="0092313B">
            <w:pPr>
              <w:spacing w:after="0" w:line="240" w:lineRule="auto"/>
              <w:jc w:val="both"/>
              <w:rPr>
                <w:rFonts w:ascii="Times New Roman" w:eastAsia="Times New Roman" w:hAnsi="Times New Roman"/>
                <w:b/>
                <w:sz w:val="24"/>
                <w:szCs w:val="24"/>
              </w:rPr>
            </w:pPr>
            <w:r w:rsidRPr="003E74AA">
              <w:rPr>
                <w:rFonts w:ascii="Times New Roman" w:eastAsia="Times New Roman" w:hAnsi="Times New Roman"/>
                <w:b/>
                <w:sz w:val="24"/>
                <w:szCs w:val="24"/>
              </w:rPr>
              <w:t>27%</w:t>
            </w:r>
          </w:p>
        </w:tc>
        <w:tc>
          <w:tcPr>
            <w:tcW w:w="1371" w:type="dxa"/>
            <w:shd w:val="clear" w:color="auto" w:fill="auto"/>
          </w:tcPr>
          <w:p w:rsidR="00950581" w:rsidRPr="003E74AA" w:rsidRDefault="00950581" w:rsidP="0092313B">
            <w:pPr>
              <w:spacing w:after="0" w:line="240" w:lineRule="auto"/>
              <w:jc w:val="both"/>
              <w:rPr>
                <w:rFonts w:ascii="Times New Roman" w:eastAsia="Times New Roman" w:hAnsi="Times New Roman"/>
                <w:b/>
                <w:sz w:val="24"/>
                <w:szCs w:val="24"/>
              </w:rPr>
            </w:pPr>
            <w:r w:rsidRPr="003E74AA">
              <w:rPr>
                <w:rFonts w:ascii="Times New Roman" w:eastAsia="Times New Roman" w:hAnsi="Times New Roman"/>
                <w:b/>
                <w:sz w:val="24"/>
                <w:szCs w:val="24"/>
              </w:rPr>
              <w:t>50%</w:t>
            </w:r>
          </w:p>
        </w:tc>
      </w:tr>
      <w:tr w:rsidR="00950581" w:rsidRPr="003E74AA" w:rsidTr="0092313B">
        <w:tc>
          <w:tcPr>
            <w:tcW w:w="738" w:type="dxa"/>
            <w:shd w:val="clear" w:color="auto" w:fill="auto"/>
            <w:vAlign w:val="center"/>
          </w:tcPr>
          <w:p w:rsidR="00950581" w:rsidRPr="003E74AA" w:rsidRDefault="00950581" w:rsidP="0092313B">
            <w:pPr>
              <w:spacing w:after="0" w:line="240" w:lineRule="auto"/>
              <w:jc w:val="both"/>
              <w:rPr>
                <w:rFonts w:ascii="Times New Roman" w:eastAsia="Times New Roman" w:hAnsi="Times New Roman"/>
                <w:sz w:val="24"/>
                <w:szCs w:val="24"/>
              </w:rPr>
            </w:pPr>
            <w:r w:rsidRPr="003E74AA">
              <w:rPr>
                <w:rFonts w:ascii="Times New Roman" w:eastAsia="Times New Roman" w:hAnsi="Times New Roman"/>
                <w:sz w:val="24"/>
                <w:szCs w:val="24"/>
              </w:rPr>
              <w:t>15</w:t>
            </w:r>
          </w:p>
        </w:tc>
        <w:tc>
          <w:tcPr>
            <w:tcW w:w="4535" w:type="dxa"/>
            <w:shd w:val="clear" w:color="auto" w:fill="auto"/>
            <w:vAlign w:val="center"/>
          </w:tcPr>
          <w:p w:rsidR="00950581" w:rsidRPr="003E74AA" w:rsidRDefault="00950581" w:rsidP="0092313B">
            <w:pPr>
              <w:spacing w:after="0" w:line="240" w:lineRule="auto"/>
              <w:jc w:val="both"/>
              <w:rPr>
                <w:rFonts w:ascii="Times New Roman" w:eastAsia="Times New Roman" w:hAnsi="Times New Roman"/>
                <w:sz w:val="24"/>
                <w:szCs w:val="24"/>
              </w:rPr>
            </w:pPr>
            <w:r w:rsidRPr="003E74AA">
              <w:rPr>
                <w:rFonts w:ascii="Times New Roman" w:eastAsia="Times New Roman" w:hAnsi="Times New Roman"/>
                <w:sz w:val="24"/>
                <w:szCs w:val="24"/>
              </w:rPr>
              <w:t xml:space="preserve">Я </w:t>
            </w:r>
            <w:r w:rsidRPr="003E74AA">
              <w:rPr>
                <w:rFonts w:ascii="Times New Roman" w:eastAsia="Times New Roman" w:hAnsi="Times New Roman"/>
                <w:b/>
                <w:sz w:val="24"/>
                <w:szCs w:val="24"/>
              </w:rPr>
              <w:t xml:space="preserve">люблю </w:t>
            </w:r>
            <w:r w:rsidRPr="003E74AA">
              <w:rPr>
                <w:rFonts w:ascii="Times New Roman" w:eastAsia="Times New Roman" w:hAnsi="Times New Roman"/>
                <w:sz w:val="24"/>
                <w:szCs w:val="24"/>
              </w:rPr>
              <w:t>свою школу и  горжусь, что учусь в ней.</w:t>
            </w:r>
          </w:p>
          <w:p w:rsidR="00950581" w:rsidRPr="003E74AA" w:rsidRDefault="00950581" w:rsidP="0092313B">
            <w:pPr>
              <w:spacing w:after="0" w:line="240" w:lineRule="auto"/>
              <w:jc w:val="both"/>
              <w:rPr>
                <w:rFonts w:ascii="Times New Roman" w:eastAsia="Times New Roman" w:hAnsi="Times New Roman"/>
                <w:sz w:val="24"/>
                <w:szCs w:val="24"/>
              </w:rPr>
            </w:pPr>
          </w:p>
        </w:tc>
        <w:tc>
          <w:tcPr>
            <w:tcW w:w="1370" w:type="dxa"/>
            <w:shd w:val="clear" w:color="auto" w:fill="auto"/>
          </w:tcPr>
          <w:p w:rsidR="00950581" w:rsidRPr="003E74AA" w:rsidRDefault="00950581" w:rsidP="0092313B">
            <w:pPr>
              <w:spacing w:after="0" w:line="240" w:lineRule="auto"/>
              <w:jc w:val="both"/>
              <w:rPr>
                <w:rFonts w:ascii="Times New Roman" w:eastAsia="Times New Roman" w:hAnsi="Times New Roman"/>
                <w:b/>
                <w:sz w:val="24"/>
                <w:szCs w:val="24"/>
              </w:rPr>
            </w:pPr>
            <w:r w:rsidRPr="003E74AA">
              <w:rPr>
                <w:rFonts w:ascii="Times New Roman" w:eastAsia="Times New Roman" w:hAnsi="Times New Roman"/>
                <w:b/>
                <w:sz w:val="24"/>
                <w:szCs w:val="24"/>
              </w:rPr>
              <w:t>78%</w:t>
            </w:r>
          </w:p>
        </w:tc>
        <w:tc>
          <w:tcPr>
            <w:tcW w:w="1371" w:type="dxa"/>
            <w:shd w:val="clear" w:color="auto" w:fill="auto"/>
          </w:tcPr>
          <w:p w:rsidR="00950581" w:rsidRPr="003E74AA" w:rsidRDefault="00950581" w:rsidP="0092313B">
            <w:pPr>
              <w:spacing w:after="0" w:line="240" w:lineRule="auto"/>
              <w:jc w:val="both"/>
              <w:rPr>
                <w:rFonts w:ascii="Times New Roman" w:eastAsia="Times New Roman" w:hAnsi="Times New Roman"/>
                <w:b/>
                <w:sz w:val="24"/>
                <w:szCs w:val="24"/>
              </w:rPr>
            </w:pPr>
            <w:r w:rsidRPr="003E74AA">
              <w:rPr>
                <w:rFonts w:ascii="Times New Roman" w:eastAsia="Times New Roman" w:hAnsi="Times New Roman"/>
                <w:b/>
                <w:sz w:val="24"/>
                <w:szCs w:val="24"/>
              </w:rPr>
              <w:t>5%</w:t>
            </w:r>
          </w:p>
        </w:tc>
        <w:tc>
          <w:tcPr>
            <w:tcW w:w="1371" w:type="dxa"/>
            <w:shd w:val="clear" w:color="auto" w:fill="auto"/>
          </w:tcPr>
          <w:p w:rsidR="00950581" w:rsidRPr="003E74AA" w:rsidRDefault="00950581" w:rsidP="0092313B">
            <w:pPr>
              <w:spacing w:after="0" w:line="240" w:lineRule="auto"/>
              <w:jc w:val="both"/>
              <w:rPr>
                <w:rFonts w:ascii="Times New Roman" w:eastAsia="Times New Roman" w:hAnsi="Times New Roman"/>
                <w:b/>
                <w:sz w:val="24"/>
                <w:szCs w:val="24"/>
              </w:rPr>
            </w:pPr>
            <w:r w:rsidRPr="003E74AA">
              <w:rPr>
                <w:rFonts w:ascii="Times New Roman" w:eastAsia="Times New Roman" w:hAnsi="Times New Roman"/>
                <w:b/>
                <w:sz w:val="24"/>
                <w:szCs w:val="24"/>
              </w:rPr>
              <w:t>17%</w:t>
            </w:r>
          </w:p>
        </w:tc>
      </w:tr>
    </w:tbl>
    <w:p w:rsidR="00950581" w:rsidRPr="003E74AA" w:rsidRDefault="00950581" w:rsidP="00950581">
      <w:pPr>
        <w:widowControl w:val="0"/>
        <w:suppressAutoHyphens/>
        <w:spacing w:after="0" w:line="240" w:lineRule="auto"/>
        <w:jc w:val="both"/>
        <w:textAlignment w:val="baseline"/>
        <w:rPr>
          <w:rFonts w:ascii="Times New Roman" w:eastAsia="Times New Roman" w:hAnsi="Times New Roman"/>
          <w:sz w:val="24"/>
          <w:szCs w:val="24"/>
        </w:rPr>
      </w:pPr>
      <w:r w:rsidRPr="003E74AA">
        <w:rPr>
          <w:rFonts w:ascii="Times New Roman" w:eastAsia="Times New Roman" w:hAnsi="Times New Roman"/>
          <w:sz w:val="24"/>
          <w:szCs w:val="24"/>
        </w:rPr>
        <w:t>В целом по результатам анкетирования учащихся  наблюдается тенденция удовлетворенности качеством образовательных услуг, комфортностью обучения в школе, сформировано  доверие учащихся к учителям, классным руководителям, к уровню преподавания дисциплин и воспитательной работе.</w:t>
      </w:r>
    </w:p>
    <w:p w:rsidR="00950581" w:rsidRPr="00C52CAA" w:rsidRDefault="00950581" w:rsidP="00950581">
      <w:pPr>
        <w:jc w:val="center"/>
        <w:rPr>
          <w:rFonts w:ascii="Times New Roman" w:eastAsia="Andale Sans UI" w:hAnsi="Times New Roman"/>
          <w:kern w:val="1"/>
          <w:sz w:val="28"/>
          <w:szCs w:val="28"/>
          <w:lang w:eastAsia="fa-IR" w:bidi="fa-IR"/>
        </w:rPr>
      </w:pPr>
      <w:r>
        <w:rPr>
          <w:rFonts w:ascii="Times New Roman" w:eastAsia="Andale Sans UI" w:hAnsi="Times New Roman"/>
          <w:kern w:val="1"/>
          <w:sz w:val="24"/>
          <w:szCs w:val="24"/>
          <w:lang w:val="de-DE" w:eastAsia="fa-IR" w:bidi="fa-IR"/>
        </w:rPr>
        <w:br w:type="page"/>
      </w:r>
      <w:r w:rsidRPr="00C52CAA">
        <w:rPr>
          <w:rFonts w:ascii="Times New Roman" w:eastAsia="Andale Sans UI" w:hAnsi="Times New Roman"/>
          <w:b/>
          <w:kern w:val="1"/>
          <w:sz w:val="28"/>
          <w:szCs w:val="28"/>
          <w:lang w:eastAsia="fa-IR" w:bidi="fa-IR"/>
        </w:rPr>
        <w:lastRenderedPageBreak/>
        <w:t>2.</w:t>
      </w:r>
      <w:r w:rsidRPr="00C52CAA">
        <w:rPr>
          <w:rFonts w:ascii="Times New Roman" w:eastAsia="Andale Sans UI" w:hAnsi="Times New Roman"/>
          <w:b/>
          <w:kern w:val="1"/>
          <w:sz w:val="24"/>
          <w:szCs w:val="24"/>
          <w:lang w:eastAsia="fa-IR" w:bidi="fa-IR"/>
        </w:rPr>
        <w:t xml:space="preserve"> </w:t>
      </w:r>
      <w:r w:rsidRPr="00C52CAA">
        <w:rPr>
          <w:rFonts w:ascii="Times New Roman" w:eastAsia="Times New Roman" w:hAnsi="Times New Roman"/>
          <w:b/>
          <w:color w:val="000000"/>
          <w:sz w:val="28"/>
          <w:szCs w:val="28"/>
        </w:rPr>
        <w:t>Показатели деятельности организации</w:t>
      </w:r>
    </w:p>
    <w:tbl>
      <w:tblPr>
        <w:tblpPr w:leftFromText="180" w:rightFromText="180" w:vertAnchor="text" w:tblpY="1"/>
        <w:tblOverlap w:val="never"/>
        <w:tblW w:w="5000" w:type="pct"/>
        <w:tblCellSpacing w:w="0" w:type="dxa"/>
        <w:tblBorders>
          <w:top w:val="single" w:sz="8" w:space="0" w:color="888888"/>
          <w:left w:val="single" w:sz="8" w:space="0" w:color="888888"/>
          <w:bottom w:val="single" w:sz="8" w:space="0" w:color="888888"/>
          <w:right w:val="single" w:sz="8" w:space="0" w:color="888888"/>
        </w:tblBorders>
        <w:shd w:val="clear" w:color="auto" w:fill="FFFFFF"/>
        <w:tblCellMar>
          <w:left w:w="0" w:type="dxa"/>
          <w:right w:w="0" w:type="dxa"/>
        </w:tblCellMar>
        <w:tblLook w:val="04A0"/>
      </w:tblPr>
      <w:tblGrid>
        <w:gridCol w:w="885"/>
        <w:gridCol w:w="6963"/>
        <w:gridCol w:w="1891"/>
      </w:tblGrid>
      <w:tr w:rsidR="00950581" w:rsidRPr="00C52CAA" w:rsidTr="0092313B">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50581" w:rsidRPr="00C52CAA" w:rsidRDefault="00950581" w:rsidP="0092313B">
            <w:pPr>
              <w:spacing w:after="0" w:line="240" w:lineRule="auto"/>
              <w:rPr>
                <w:rFonts w:ascii="Times New Roman" w:eastAsia="Times New Roman" w:hAnsi="Times New Roman"/>
                <w:sz w:val="20"/>
                <w:szCs w:val="20"/>
              </w:rPr>
            </w:pPr>
            <w:r w:rsidRPr="00C52CAA">
              <w:rPr>
                <w:rFonts w:ascii="Times New Roman" w:eastAsia="Times New Roman" w:hAnsi="Times New Roman"/>
                <w:sz w:val="20"/>
                <w:szCs w:val="20"/>
              </w:rPr>
              <w:t>N п/п</w:t>
            </w:r>
          </w:p>
        </w:tc>
        <w:tc>
          <w:tcPr>
            <w:tcW w:w="3575"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50581" w:rsidRPr="00C52CAA" w:rsidRDefault="00950581" w:rsidP="0092313B">
            <w:pPr>
              <w:spacing w:after="0" w:line="240" w:lineRule="auto"/>
              <w:rPr>
                <w:rFonts w:ascii="Times New Roman" w:eastAsia="Times New Roman" w:hAnsi="Times New Roman"/>
                <w:sz w:val="20"/>
                <w:szCs w:val="20"/>
              </w:rPr>
            </w:pPr>
            <w:r w:rsidRPr="00C52CAA">
              <w:rPr>
                <w:rFonts w:ascii="Times New Roman" w:eastAsia="Times New Roman" w:hAnsi="Times New Roman"/>
                <w:sz w:val="20"/>
                <w:szCs w:val="20"/>
              </w:rPr>
              <w:t>Показатели</w:t>
            </w:r>
          </w:p>
        </w:tc>
        <w:tc>
          <w:tcPr>
            <w:tcW w:w="971"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50581" w:rsidRPr="00C52CAA" w:rsidRDefault="00950581" w:rsidP="0092313B">
            <w:pPr>
              <w:spacing w:after="0" w:line="240" w:lineRule="auto"/>
              <w:rPr>
                <w:rFonts w:ascii="Times New Roman" w:eastAsia="Times New Roman" w:hAnsi="Times New Roman"/>
                <w:sz w:val="20"/>
                <w:szCs w:val="20"/>
              </w:rPr>
            </w:pPr>
            <w:r w:rsidRPr="00C52CAA">
              <w:rPr>
                <w:rFonts w:ascii="Times New Roman" w:eastAsia="Times New Roman" w:hAnsi="Times New Roman"/>
                <w:sz w:val="20"/>
                <w:szCs w:val="20"/>
              </w:rPr>
              <w:t>Единица измерения</w:t>
            </w:r>
          </w:p>
        </w:tc>
      </w:tr>
      <w:tr w:rsidR="00950581" w:rsidRPr="00C52CAA" w:rsidTr="0092313B">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50581" w:rsidRPr="00C52CAA" w:rsidRDefault="00950581" w:rsidP="0092313B">
            <w:pPr>
              <w:spacing w:after="0" w:line="240" w:lineRule="auto"/>
              <w:rPr>
                <w:rFonts w:ascii="Times New Roman" w:eastAsia="Times New Roman" w:hAnsi="Times New Roman"/>
                <w:sz w:val="20"/>
                <w:szCs w:val="20"/>
              </w:rPr>
            </w:pPr>
            <w:r w:rsidRPr="00C52CAA">
              <w:rPr>
                <w:rFonts w:ascii="Times New Roman" w:eastAsia="Times New Roman" w:hAnsi="Times New Roman"/>
                <w:sz w:val="20"/>
                <w:szCs w:val="20"/>
              </w:rPr>
              <w:t>1.</w:t>
            </w:r>
          </w:p>
        </w:tc>
        <w:tc>
          <w:tcPr>
            <w:tcW w:w="3575"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50581" w:rsidRPr="00C52CAA" w:rsidRDefault="00950581" w:rsidP="0092313B">
            <w:pPr>
              <w:spacing w:after="0" w:line="240" w:lineRule="auto"/>
              <w:rPr>
                <w:rFonts w:ascii="Times New Roman" w:eastAsia="Times New Roman" w:hAnsi="Times New Roman"/>
                <w:sz w:val="20"/>
                <w:szCs w:val="20"/>
              </w:rPr>
            </w:pPr>
            <w:r w:rsidRPr="00C52CAA">
              <w:rPr>
                <w:rFonts w:ascii="Times New Roman" w:eastAsia="Times New Roman" w:hAnsi="Times New Roman"/>
                <w:sz w:val="20"/>
                <w:szCs w:val="20"/>
              </w:rPr>
              <w:t>Образовательная деятельность</w:t>
            </w:r>
          </w:p>
        </w:tc>
        <w:tc>
          <w:tcPr>
            <w:tcW w:w="971"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50581" w:rsidRPr="00C52CAA" w:rsidRDefault="00950581" w:rsidP="0092313B">
            <w:pPr>
              <w:spacing w:after="0" w:line="240" w:lineRule="auto"/>
              <w:rPr>
                <w:rFonts w:ascii="Times New Roman" w:eastAsia="Times New Roman" w:hAnsi="Times New Roman"/>
                <w:sz w:val="20"/>
                <w:szCs w:val="20"/>
              </w:rPr>
            </w:pPr>
            <w:r w:rsidRPr="00C52CAA">
              <w:rPr>
                <w:rFonts w:ascii="Times New Roman" w:eastAsia="Times New Roman" w:hAnsi="Times New Roman"/>
                <w:sz w:val="20"/>
                <w:szCs w:val="20"/>
              </w:rPr>
              <w:t> </w:t>
            </w:r>
          </w:p>
        </w:tc>
      </w:tr>
      <w:tr w:rsidR="00950581" w:rsidRPr="00C52CAA" w:rsidTr="0092313B">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50581" w:rsidRPr="00C52CAA" w:rsidRDefault="00950581" w:rsidP="0092313B">
            <w:pPr>
              <w:spacing w:after="0" w:line="240" w:lineRule="auto"/>
              <w:rPr>
                <w:rFonts w:ascii="Times New Roman" w:eastAsia="Times New Roman" w:hAnsi="Times New Roman"/>
                <w:sz w:val="20"/>
                <w:szCs w:val="20"/>
              </w:rPr>
            </w:pPr>
            <w:r w:rsidRPr="00C52CAA">
              <w:rPr>
                <w:rFonts w:ascii="Times New Roman" w:eastAsia="Times New Roman" w:hAnsi="Times New Roman"/>
                <w:sz w:val="20"/>
                <w:szCs w:val="20"/>
              </w:rPr>
              <w:t>1.1</w:t>
            </w:r>
          </w:p>
        </w:tc>
        <w:tc>
          <w:tcPr>
            <w:tcW w:w="3575"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50581" w:rsidRPr="00C52CAA" w:rsidRDefault="00950581" w:rsidP="0092313B">
            <w:pPr>
              <w:spacing w:after="0" w:line="240" w:lineRule="auto"/>
              <w:rPr>
                <w:rFonts w:ascii="Times New Roman" w:eastAsia="Times New Roman" w:hAnsi="Times New Roman"/>
                <w:sz w:val="20"/>
                <w:szCs w:val="20"/>
              </w:rPr>
            </w:pPr>
            <w:r w:rsidRPr="00C52CAA">
              <w:rPr>
                <w:rFonts w:ascii="Times New Roman" w:eastAsia="Times New Roman" w:hAnsi="Times New Roman"/>
                <w:sz w:val="20"/>
                <w:szCs w:val="20"/>
              </w:rPr>
              <w:t>Общая численность учащихся</w:t>
            </w:r>
          </w:p>
        </w:tc>
        <w:tc>
          <w:tcPr>
            <w:tcW w:w="971"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50581" w:rsidRPr="00C52CAA" w:rsidRDefault="00950581" w:rsidP="0092313B">
            <w:pPr>
              <w:spacing w:after="0" w:line="240" w:lineRule="auto"/>
              <w:rPr>
                <w:rFonts w:ascii="Times New Roman" w:eastAsia="Times New Roman" w:hAnsi="Times New Roman"/>
                <w:sz w:val="20"/>
                <w:szCs w:val="20"/>
              </w:rPr>
            </w:pPr>
            <w:r>
              <w:rPr>
                <w:rFonts w:ascii="Times New Roman" w:eastAsia="Times New Roman" w:hAnsi="Times New Roman"/>
                <w:sz w:val="20"/>
                <w:szCs w:val="20"/>
              </w:rPr>
              <w:t>72</w:t>
            </w:r>
            <w:r w:rsidRPr="00C52CAA">
              <w:rPr>
                <w:rFonts w:ascii="Times New Roman" w:eastAsia="Times New Roman" w:hAnsi="Times New Roman"/>
                <w:sz w:val="20"/>
                <w:szCs w:val="20"/>
              </w:rPr>
              <w:t xml:space="preserve"> человек</w:t>
            </w:r>
          </w:p>
        </w:tc>
      </w:tr>
      <w:tr w:rsidR="00950581" w:rsidRPr="00C52CAA" w:rsidTr="0092313B">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50581" w:rsidRPr="00C52CAA" w:rsidRDefault="00950581" w:rsidP="0092313B">
            <w:pPr>
              <w:spacing w:after="0" w:line="240" w:lineRule="auto"/>
              <w:rPr>
                <w:rFonts w:ascii="Times New Roman" w:eastAsia="Times New Roman" w:hAnsi="Times New Roman"/>
                <w:sz w:val="20"/>
                <w:szCs w:val="20"/>
              </w:rPr>
            </w:pPr>
            <w:r w:rsidRPr="00C52CAA">
              <w:rPr>
                <w:rFonts w:ascii="Times New Roman" w:eastAsia="Times New Roman" w:hAnsi="Times New Roman"/>
                <w:sz w:val="20"/>
                <w:szCs w:val="20"/>
              </w:rPr>
              <w:t>1.2</w:t>
            </w:r>
          </w:p>
        </w:tc>
        <w:tc>
          <w:tcPr>
            <w:tcW w:w="3575"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50581" w:rsidRPr="00C52CAA" w:rsidRDefault="00950581" w:rsidP="0092313B">
            <w:pPr>
              <w:spacing w:after="0" w:line="240" w:lineRule="auto"/>
              <w:rPr>
                <w:rFonts w:ascii="Times New Roman" w:eastAsia="Times New Roman" w:hAnsi="Times New Roman"/>
                <w:sz w:val="20"/>
                <w:szCs w:val="20"/>
              </w:rPr>
            </w:pPr>
            <w:r w:rsidRPr="00C52CAA">
              <w:rPr>
                <w:rFonts w:ascii="Times New Roman" w:eastAsia="Times New Roman" w:hAnsi="Times New Roman"/>
                <w:sz w:val="20"/>
                <w:szCs w:val="20"/>
              </w:rPr>
              <w:t>Численность учащихся по образовательной программе начального общего образования</w:t>
            </w:r>
          </w:p>
        </w:tc>
        <w:tc>
          <w:tcPr>
            <w:tcW w:w="971"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50581" w:rsidRPr="00C52CAA" w:rsidRDefault="00950581" w:rsidP="0092313B">
            <w:pPr>
              <w:spacing w:after="0" w:line="240" w:lineRule="auto"/>
              <w:rPr>
                <w:rFonts w:ascii="Times New Roman" w:eastAsia="Times New Roman" w:hAnsi="Times New Roman"/>
                <w:sz w:val="20"/>
                <w:szCs w:val="20"/>
              </w:rPr>
            </w:pPr>
            <w:r>
              <w:rPr>
                <w:rFonts w:ascii="Times New Roman" w:eastAsia="Times New Roman" w:hAnsi="Times New Roman"/>
                <w:sz w:val="20"/>
                <w:szCs w:val="20"/>
              </w:rPr>
              <w:t>40</w:t>
            </w:r>
            <w:r w:rsidRPr="00C52CAA">
              <w:rPr>
                <w:rFonts w:ascii="Times New Roman" w:eastAsia="Times New Roman" w:hAnsi="Times New Roman"/>
                <w:sz w:val="20"/>
                <w:szCs w:val="20"/>
              </w:rPr>
              <w:t xml:space="preserve"> человек</w:t>
            </w:r>
          </w:p>
        </w:tc>
      </w:tr>
      <w:tr w:rsidR="00950581" w:rsidRPr="00C52CAA" w:rsidTr="0092313B">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50581" w:rsidRPr="00C52CAA" w:rsidRDefault="00950581" w:rsidP="0092313B">
            <w:pPr>
              <w:spacing w:after="0" w:line="240" w:lineRule="auto"/>
              <w:rPr>
                <w:rFonts w:ascii="Times New Roman" w:eastAsia="Times New Roman" w:hAnsi="Times New Roman"/>
                <w:sz w:val="20"/>
                <w:szCs w:val="20"/>
              </w:rPr>
            </w:pPr>
            <w:r w:rsidRPr="00C52CAA">
              <w:rPr>
                <w:rFonts w:ascii="Times New Roman" w:eastAsia="Times New Roman" w:hAnsi="Times New Roman"/>
                <w:sz w:val="20"/>
                <w:szCs w:val="20"/>
              </w:rPr>
              <w:t>1.3</w:t>
            </w:r>
          </w:p>
        </w:tc>
        <w:tc>
          <w:tcPr>
            <w:tcW w:w="3575"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50581" w:rsidRPr="00C52CAA" w:rsidRDefault="00950581" w:rsidP="0092313B">
            <w:pPr>
              <w:spacing w:after="0" w:line="240" w:lineRule="auto"/>
              <w:rPr>
                <w:rFonts w:ascii="Times New Roman" w:eastAsia="Times New Roman" w:hAnsi="Times New Roman"/>
                <w:sz w:val="20"/>
                <w:szCs w:val="20"/>
              </w:rPr>
            </w:pPr>
            <w:r w:rsidRPr="00C52CAA">
              <w:rPr>
                <w:rFonts w:ascii="Times New Roman" w:eastAsia="Times New Roman" w:hAnsi="Times New Roman"/>
                <w:sz w:val="20"/>
                <w:szCs w:val="20"/>
              </w:rPr>
              <w:t>Численность учащихся по образовательной программе основного общего образования</w:t>
            </w:r>
          </w:p>
        </w:tc>
        <w:tc>
          <w:tcPr>
            <w:tcW w:w="971"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50581" w:rsidRPr="00C52CAA" w:rsidRDefault="00950581" w:rsidP="0092313B">
            <w:pPr>
              <w:spacing w:after="0" w:line="240" w:lineRule="auto"/>
              <w:rPr>
                <w:rFonts w:ascii="Times New Roman" w:eastAsia="Times New Roman" w:hAnsi="Times New Roman"/>
                <w:sz w:val="20"/>
                <w:szCs w:val="20"/>
              </w:rPr>
            </w:pPr>
            <w:r>
              <w:rPr>
                <w:rFonts w:ascii="Times New Roman" w:eastAsia="Times New Roman" w:hAnsi="Times New Roman"/>
                <w:sz w:val="20"/>
                <w:szCs w:val="20"/>
              </w:rPr>
              <w:t>32</w:t>
            </w:r>
            <w:r w:rsidRPr="00C52CAA">
              <w:rPr>
                <w:rFonts w:ascii="Times New Roman" w:eastAsia="Times New Roman" w:hAnsi="Times New Roman"/>
                <w:sz w:val="20"/>
                <w:szCs w:val="20"/>
              </w:rPr>
              <w:t xml:space="preserve"> человек</w:t>
            </w:r>
          </w:p>
        </w:tc>
      </w:tr>
      <w:tr w:rsidR="00950581" w:rsidRPr="00C52CAA" w:rsidTr="0092313B">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50581" w:rsidRPr="00C52CAA" w:rsidRDefault="00950581" w:rsidP="0092313B">
            <w:pPr>
              <w:spacing w:after="0" w:line="240" w:lineRule="auto"/>
              <w:rPr>
                <w:rFonts w:ascii="Times New Roman" w:eastAsia="Times New Roman" w:hAnsi="Times New Roman"/>
                <w:sz w:val="20"/>
                <w:szCs w:val="20"/>
              </w:rPr>
            </w:pPr>
            <w:r w:rsidRPr="00C52CAA">
              <w:rPr>
                <w:rFonts w:ascii="Times New Roman" w:eastAsia="Times New Roman" w:hAnsi="Times New Roman"/>
                <w:sz w:val="20"/>
                <w:szCs w:val="20"/>
              </w:rPr>
              <w:t>1.</w:t>
            </w:r>
            <w:r>
              <w:rPr>
                <w:rFonts w:ascii="Times New Roman" w:eastAsia="Times New Roman" w:hAnsi="Times New Roman"/>
                <w:sz w:val="20"/>
                <w:szCs w:val="20"/>
              </w:rPr>
              <w:t>4</w:t>
            </w:r>
          </w:p>
        </w:tc>
        <w:tc>
          <w:tcPr>
            <w:tcW w:w="3575"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50581" w:rsidRPr="00C52CAA" w:rsidRDefault="00950581" w:rsidP="0092313B">
            <w:pPr>
              <w:spacing w:after="0" w:line="240" w:lineRule="auto"/>
              <w:rPr>
                <w:rFonts w:ascii="Times New Roman" w:eastAsia="Times New Roman" w:hAnsi="Times New Roman"/>
                <w:sz w:val="20"/>
                <w:szCs w:val="20"/>
              </w:rPr>
            </w:pPr>
            <w:r w:rsidRPr="00C52CAA">
              <w:rPr>
                <w:rFonts w:ascii="Times New Roman" w:eastAsia="Times New Roman" w:hAnsi="Times New Roman"/>
                <w:sz w:val="20"/>
                <w:szCs w:val="20"/>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971"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50581" w:rsidRPr="00784DE8" w:rsidRDefault="00950581" w:rsidP="0092313B">
            <w:pPr>
              <w:spacing w:after="0" w:line="240" w:lineRule="auto"/>
              <w:rPr>
                <w:rFonts w:ascii="Times New Roman" w:eastAsia="Times New Roman" w:hAnsi="Times New Roman"/>
                <w:sz w:val="20"/>
                <w:szCs w:val="20"/>
              </w:rPr>
            </w:pPr>
            <w:r w:rsidRPr="00784DE8">
              <w:rPr>
                <w:rFonts w:ascii="Times New Roman" w:eastAsia="Times New Roman" w:hAnsi="Times New Roman"/>
                <w:sz w:val="20"/>
                <w:szCs w:val="20"/>
              </w:rPr>
              <w:t>29 человек/40%</w:t>
            </w:r>
          </w:p>
        </w:tc>
      </w:tr>
      <w:tr w:rsidR="00950581" w:rsidRPr="00C52CAA" w:rsidTr="0092313B">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50581" w:rsidRPr="00C52CAA" w:rsidRDefault="00950581" w:rsidP="0092313B">
            <w:pPr>
              <w:spacing w:after="0" w:line="240" w:lineRule="auto"/>
              <w:rPr>
                <w:rFonts w:ascii="Times New Roman" w:eastAsia="Times New Roman" w:hAnsi="Times New Roman"/>
                <w:sz w:val="20"/>
                <w:szCs w:val="20"/>
              </w:rPr>
            </w:pPr>
            <w:r w:rsidRPr="00C52CAA">
              <w:rPr>
                <w:rFonts w:ascii="Times New Roman" w:eastAsia="Times New Roman" w:hAnsi="Times New Roman"/>
                <w:sz w:val="20"/>
                <w:szCs w:val="20"/>
              </w:rPr>
              <w:t>1.</w:t>
            </w:r>
            <w:r>
              <w:rPr>
                <w:rFonts w:ascii="Times New Roman" w:eastAsia="Times New Roman" w:hAnsi="Times New Roman"/>
                <w:sz w:val="20"/>
                <w:szCs w:val="20"/>
              </w:rPr>
              <w:t>5</w:t>
            </w:r>
          </w:p>
        </w:tc>
        <w:tc>
          <w:tcPr>
            <w:tcW w:w="3575"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50581" w:rsidRPr="00C52CAA" w:rsidRDefault="00950581" w:rsidP="0092313B">
            <w:pPr>
              <w:spacing w:after="0" w:line="240" w:lineRule="auto"/>
              <w:rPr>
                <w:rFonts w:ascii="Times New Roman" w:eastAsia="Times New Roman" w:hAnsi="Times New Roman"/>
                <w:sz w:val="20"/>
                <w:szCs w:val="20"/>
              </w:rPr>
            </w:pPr>
            <w:r w:rsidRPr="00C52CAA">
              <w:rPr>
                <w:rFonts w:ascii="Times New Roman" w:eastAsia="Times New Roman" w:hAnsi="Times New Roman"/>
                <w:sz w:val="20"/>
                <w:szCs w:val="20"/>
              </w:rPr>
              <w:t>Средний балл государственной итоговой аттестации выпускников 9 класса по русскому языку</w:t>
            </w:r>
          </w:p>
        </w:tc>
        <w:tc>
          <w:tcPr>
            <w:tcW w:w="971"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50581" w:rsidRPr="00651275" w:rsidRDefault="00950581" w:rsidP="0092313B">
            <w:pPr>
              <w:spacing w:after="0" w:line="240" w:lineRule="auto"/>
              <w:rPr>
                <w:rFonts w:ascii="Times New Roman" w:eastAsia="Times New Roman" w:hAnsi="Times New Roman"/>
                <w:color w:val="FF0000"/>
                <w:sz w:val="20"/>
                <w:szCs w:val="20"/>
              </w:rPr>
            </w:pPr>
            <w:r w:rsidRPr="00651275">
              <w:rPr>
                <w:rFonts w:ascii="Times New Roman" w:eastAsia="Times New Roman" w:hAnsi="Times New Roman"/>
                <w:color w:val="FF0000"/>
                <w:sz w:val="20"/>
                <w:szCs w:val="20"/>
              </w:rPr>
              <w:t>22,3  балла</w:t>
            </w:r>
          </w:p>
        </w:tc>
      </w:tr>
      <w:tr w:rsidR="00950581" w:rsidRPr="00C52CAA" w:rsidTr="0092313B">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50581" w:rsidRPr="00C52CAA" w:rsidRDefault="00950581" w:rsidP="0092313B">
            <w:pPr>
              <w:spacing w:after="0" w:line="240" w:lineRule="auto"/>
              <w:rPr>
                <w:rFonts w:ascii="Times New Roman" w:eastAsia="Times New Roman" w:hAnsi="Times New Roman"/>
                <w:sz w:val="20"/>
                <w:szCs w:val="20"/>
              </w:rPr>
            </w:pPr>
            <w:r w:rsidRPr="00C52CAA">
              <w:rPr>
                <w:rFonts w:ascii="Times New Roman" w:eastAsia="Times New Roman" w:hAnsi="Times New Roman"/>
                <w:sz w:val="20"/>
                <w:szCs w:val="20"/>
              </w:rPr>
              <w:t>1.</w:t>
            </w:r>
            <w:r>
              <w:rPr>
                <w:rFonts w:ascii="Times New Roman" w:eastAsia="Times New Roman" w:hAnsi="Times New Roman"/>
                <w:sz w:val="20"/>
                <w:szCs w:val="20"/>
              </w:rPr>
              <w:t>6</w:t>
            </w:r>
          </w:p>
        </w:tc>
        <w:tc>
          <w:tcPr>
            <w:tcW w:w="3575"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50581" w:rsidRPr="00C52CAA" w:rsidRDefault="00950581" w:rsidP="0092313B">
            <w:pPr>
              <w:spacing w:after="0" w:line="240" w:lineRule="auto"/>
              <w:rPr>
                <w:rFonts w:ascii="Times New Roman" w:eastAsia="Times New Roman" w:hAnsi="Times New Roman"/>
                <w:sz w:val="20"/>
                <w:szCs w:val="20"/>
              </w:rPr>
            </w:pPr>
            <w:r w:rsidRPr="00C52CAA">
              <w:rPr>
                <w:rFonts w:ascii="Times New Roman" w:eastAsia="Times New Roman" w:hAnsi="Times New Roman"/>
                <w:sz w:val="20"/>
                <w:szCs w:val="20"/>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971"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50581" w:rsidRPr="00E10BB2" w:rsidRDefault="00950581" w:rsidP="0092313B">
            <w:pPr>
              <w:spacing w:after="0" w:line="240" w:lineRule="auto"/>
              <w:rPr>
                <w:rFonts w:ascii="Times New Roman" w:eastAsia="Times New Roman" w:hAnsi="Times New Roman"/>
                <w:sz w:val="20"/>
                <w:szCs w:val="20"/>
              </w:rPr>
            </w:pPr>
            <w:r w:rsidRPr="00E10BB2">
              <w:rPr>
                <w:rFonts w:ascii="Times New Roman" w:eastAsia="Times New Roman" w:hAnsi="Times New Roman"/>
                <w:sz w:val="20"/>
                <w:szCs w:val="20"/>
              </w:rPr>
              <w:t>0 человек/%</w:t>
            </w:r>
          </w:p>
        </w:tc>
      </w:tr>
      <w:tr w:rsidR="00950581" w:rsidRPr="00C52CAA" w:rsidTr="0092313B">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50581" w:rsidRPr="00C52CAA" w:rsidRDefault="00950581" w:rsidP="0092313B">
            <w:pPr>
              <w:spacing w:after="0" w:line="240" w:lineRule="auto"/>
              <w:rPr>
                <w:rFonts w:ascii="Times New Roman" w:eastAsia="Times New Roman" w:hAnsi="Times New Roman"/>
                <w:sz w:val="20"/>
                <w:szCs w:val="20"/>
              </w:rPr>
            </w:pPr>
            <w:r w:rsidRPr="00C52CAA">
              <w:rPr>
                <w:rFonts w:ascii="Times New Roman" w:eastAsia="Times New Roman" w:hAnsi="Times New Roman"/>
                <w:sz w:val="20"/>
                <w:szCs w:val="20"/>
              </w:rPr>
              <w:t>1.</w:t>
            </w:r>
            <w:r>
              <w:rPr>
                <w:rFonts w:ascii="Times New Roman" w:eastAsia="Times New Roman" w:hAnsi="Times New Roman"/>
                <w:sz w:val="20"/>
                <w:szCs w:val="20"/>
              </w:rPr>
              <w:t>7</w:t>
            </w:r>
          </w:p>
        </w:tc>
        <w:tc>
          <w:tcPr>
            <w:tcW w:w="3575"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50581" w:rsidRPr="00C52CAA" w:rsidRDefault="00950581" w:rsidP="0092313B">
            <w:pPr>
              <w:spacing w:after="0" w:line="240" w:lineRule="auto"/>
              <w:rPr>
                <w:rFonts w:ascii="Times New Roman" w:eastAsia="Times New Roman" w:hAnsi="Times New Roman"/>
                <w:sz w:val="20"/>
                <w:szCs w:val="20"/>
              </w:rPr>
            </w:pPr>
            <w:r w:rsidRPr="00C52CAA">
              <w:rPr>
                <w:rFonts w:ascii="Times New Roman" w:eastAsia="Times New Roman" w:hAnsi="Times New Roman"/>
                <w:sz w:val="20"/>
                <w:szCs w:val="20"/>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971"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50581" w:rsidRPr="00E10BB2" w:rsidRDefault="00950581" w:rsidP="0092313B">
            <w:pPr>
              <w:spacing w:after="0" w:line="240" w:lineRule="auto"/>
              <w:rPr>
                <w:rFonts w:ascii="Times New Roman" w:eastAsia="Times New Roman" w:hAnsi="Times New Roman"/>
                <w:sz w:val="20"/>
                <w:szCs w:val="20"/>
              </w:rPr>
            </w:pPr>
            <w:r w:rsidRPr="00E10BB2">
              <w:rPr>
                <w:rFonts w:ascii="Times New Roman" w:eastAsia="Times New Roman" w:hAnsi="Times New Roman"/>
                <w:sz w:val="20"/>
                <w:szCs w:val="20"/>
              </w:rPr>
              <w:t>0 человек/%</w:t>
            </w:r>
          </w:p>
        </w:tc>
      </w:tr>
      <w:tr w:rsidR="00950581" w:rsidRPr="00C52CAA" w:rsidTr="0092313B">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50581" w:rsidRPr="00C52CAA" w:rsidRDefault="00950581" w:rsidP="0092313B">
            <w:pPr>
              <w:spacing w:after="0" w:line="240" w:lineRule="auto"/>
              <w:rPr>
                <w:rFonts w:ascii="Times New Roman" w:eastAsia="Times New Roman" w:hAnsi="Times New Roman"/>
                <w:sz w:val="20"/>
                <w:szCs w:val="20"/>
              </w:rPr>
            </w:pPr>
            <w:r w:rsidRPr="00C52CAA">
              <w:rPr>
                <w:rFonts w:ascii="Times New Roman" w:eastAsia="Times New Roman" w:hAnsi="Times New Roman"/>
                <w:sz w:val="20"/>
                <w:szCs w:val="20"/>
              </w:rPr>
              <w:t>1.</w:t>
            </w:r>
            <w:r>
              <w:rPr>
                <w:rFonts w:ascii="Times New Roman" w:eastAsia="Times New Roman" w:hAnsi="Times New Roman"/>
                <w:sz w:val="20"/>
                <w:szCs w:val="20"/>
              </w:rPr>
              <w:t>8</w:t>
            </w:r>
          </w:p>
        </w:tc>
        <w:tc>
          <w:tcPr>
            <w:tcW w:w="3575"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50581" w:rsidRPr="00C52CAA" w:rsidRDefault="00950581" w:rsidP="0092313B">
            <w:pPr>
              <w:spacing w:after="0" w:line="240" w:lineRule="auto"/>
              <w:rPr>
                <w:rFonts w:ascii="Times New Roman" w:eastAsia="Times New Roman" w:hAnsi="Times New Roman"/>
                <w:sz w:val="20"/>
                <w:szCs w:val="20"/>
              </w:rPr>
            </w:pPr>
            <w:r w:rsidRPr="00C52CAA">
              <w:rPr>
                <w:rFonts w:ascii="Times New Roman" w:eastAsia="Times New Roman" w:hAnsi="Times New Roman"/>
                <w:sz w:val="20"/>
                <w:szCs w:val="20"/>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971"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50581" w:rsidRPr="00E10BB2" w:rsidRDefault="00950581" w:rsidP="0092313B">
            <w:pPr>
              <w:spacing w:after="0" w:line="240" w:lineRule="auto"/>
              <w:rPr>
                <w:rFonts w:ascii="Times New Roman" w:eastAsia="Times New Roman" w:hAnsi="Times New Roman"/>
                <w:sz w:val="20"/>
                <w:szCs w:val="20"/>
              </w:rPr>
            </w:pPr>
            <w:r w:rsidRPr="00E10BB2">
              <w:rPr>
                <w:rFonts w:ascii="Times New Roman" w:eastAsia="Times New Roman" w:hAnsi="Times New Roman"/>
                <w:sz w:val="20"/>
                <w:szCs w:val="20"/>
              </w:rPr>
              <w:t>0 человек/%</w:t>
            </w:r>
          </w:p>
        </w:tc>
      </w:tr>
      <w:tr w:rsidR="00950581" w:rsidRPr="00C52CAA" w:rsidTr="0092313B">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50581" w:rsidRPr="00C52CAA" w:rsidRDefault="00950581" w:rsidP="0092313B">
            <w:pPr>
              <w:spacing w:after="0" w:line="240" w:lineRule="auto"/>
              <w:rPr>
                <w:rFonts w:ascii="Times New Roman" w:eastAsia="Times New Roman" w:hAnsi="Times New Roman"/>
                <w:sz w:val="20"/>
                <w:szCs w:val="20"/>
              </w:rPr>
            </w:pPr>
            <w:r w:rsidRPr="00C52CAA">
              <w:rPr>
                <w:rFonts w:ascii="Times New Roman" w:eastAsia="Times New Roman" w:hAnsi="Times New Roman"/>
                <w:sz w:val="20"/>
                <w:szCs w:val="20"/>
              </w:rPr>
              <w:t>1.</w:t>
            </w:r>
            <w:r>
              <w:rPr>
                <w:rFonts w:ascii="Times New Roman" w:eastAsia="Times New Roman" w:hAnsi="Times New Roman"/>
                <w:sz w:val="20"/>
                <w:szCs w:val="20"/>
              </w:rPr>
              <w:t>9</w:t>
            </w:r>
          </w:p>
        </w:tc>
        <w:tc>
          <w:tcPr>
            <w:tcW w:w="3575"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50581" w:rsidRPr="00C52CAA" w:rsidRDefault="00950581" w:rsidP="0092313B">
            <w:pPr>
              <w:spacing w:after="0" w:line="240" w:lineRule="auto"/>
              <w:rPr>
                <w:rFonts w:ascii="Times New Roman" w:eastAsia="Times New Roman" w:hAnsi="Times New Roman"/>
                <w:sz w:val="20"/>
                <w:szCs w:val="20"/>
              </w:rPr>
            </w:pPr>
            <w:r w:rsidRPr="00C52CAA">
              <w:rPr>
                <w:rFonts w:ascii="Times New Roman" w:eastAsia="Times New Roman" w:hAnsi="Times New Roman"/>
                <w:sz w:val="20"/>
                <w:szCs w:val="20"/>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971"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50581" w:rsidRPr="00E10BB2" w:rsidRDefault="00950581" w:rsidP="0092313B">
            <w:pPr>
              <w:spacing w:after="0" w:line="240" w:lineRule="auto"/>
              <w:rPr>
                <w:rFonts w:ascii="Times New Roman" w:eastAsia="Times New Roman" w:hAnsi="Times New Roman"/>
                <w:sz w:val="20"/>
                <w:szCs w:val="20"/>
              </w:rPr>
            </w:pPr>
            <w:r w:rsidRPr="00E10BB2">
              <w:rPr>
                <w:rFonts w:ascii="Times New Roman" w:eastAsia="Times New Roman" w:hAnsi="Times New Roman"/>
                <w:sz w:val="20"/>
                <w:szCs w:val="20"/>
              </w:rPr>
              <w:t>0 человек/%</w:t>
            </w:r>
          </w:p>
        </w:tc>
      </w:tr>
      <w:tr w:rsidR="00950581" w:rsidRPr="00C52CAA" w:rsidTr="0092313B">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50581" w:rsidRPr="00C52CAA" w:rsidRDefault="00950581" w:rsidP="0092313B">
            <w:pPr>
              <w:spacing w:after="0" w:line="240" w:lineRule="auto"/>
              <w:rPr>
                <w:rFonts w:ascii="Times New Roman" w:eastAsia="Times New Roman" w:hAnsi="Times New Roman"/>
                <w:sz w:val="20"/>
                <w:szCs w:val="20"/>
              </w:rPr>
            </w:pPr>
            <w:r w:rsidRPr="00C52CAA">
              <w:rPr>
                <w:rFonts w:ascii="Times New Roman" w:eastAsia="Times New Roman" w:hAnsi="Times New Roman"/>
                <w:sz w:val="20"/>
                <w:szCs w:val="20"/>
              </w:rPr>
              <w:t>1.1</w:t>
            </w:r>
            <w:r>
              <w:rPr>
                <w:rFonts w:ascii="Times New Roman" w:eastAsia="Times New Roman" w:hAnsi="Times New Roman"/>
                <w:sz w:val="20"/>
                <w:szCs w:val="20"/>
              </w:rPr>
              <w:t>0</w:t>
            </w:r>
          </w:p>
        </w:tc>
        <w:tc>
          <w:tcPr>
            <w:tcW w:w="3575"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50581" w:rsidRPr="00C52CAA" w:rsidRDefault="00950581" w:rsidP="0092313B">
            <w:pPr>
              <w:spacing w:after="0" w:line="240" w:lineRule="auto"/>
              <w:rPr>
                <w:rFonts w:ascii="Times New Roman" w:eastAsia="Times New Roman" w:hAnsi="Times New Roman"/>
                <w:sz w:val="20"/>
                <w:szCs w:val="20"/>
              </w:rPr>
            </w:pPr>
            <w:r w:rsidRPr="00C52CAA">
              <w:rPr>
                <w:rFonts w:ascii="Times New Roman" w:eastAsia="Times New Roman" w:hAnsi="Times New Roman"/>
                <w:sz w:val="20"/>
                <w:szCs w:val="20"/>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971"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50581" w:rsidRPr="00784DE8" w:rsidRDefault="00950581" w:rsidP="0092313B">
            <w:pPr>
              <w:spacing w:after="0" w:line="240" w:lineRule="auto"/>
              <w:rPr>
                <w:rFonts w:ascii="Times New Roman" w:eastAsia="Times New Roman" w:hAnsi="Times New Roman"/>
                <w:sz w:val="20"/>
                <w:szCs w:val="20"/>
              </w:rPr>
            </w:pPr>
            <w:r w:rsidRPr="00784DE8">
              <w:rPr>
                <w:rFonts w:ascii="Times New Roman" w:eastAsia="Times New Roman" w:hAnsi="Times New Roman"/>
                <w:sz w:val="20"/>
                <w:szCs w:val="20"/>
              </w:rPr>
              <w:t>29 человек/40%</w:t>
            </w:r>
          </w:p>
        </w:tc>
      </w:tr>
      <w:tr w:rsidR="00950581" w:rsidRPr="00C52CAA" w:rsidTr="0092313B">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50581" w:rsidRPr="00C52CAA" w:rsidRDefault="00950581" w:rsidP="0092313B">
            <w:pPr>
              <w:spacing w:after="0" w:line="240" w:lineRule="auto"/>
              <w:rPr>
                <w:rFonts w:ascii="Times New Roman" w:eastAsia="Times New Roman" w:hAnsi="Times New Roman"/>
                <w:sz w:val="20"/>
                <w:szCs w:val="20"/>
              </w:rPr>
            </w:pPr>
            <w:r w:rsidRPr="00C52CAA">
              <w:rPr>
                <w:rFonts w:ascii="Times New Roman" w:eastAsia="Times New Roman" w:hAnsi="Times New Roman"/>
                <w:sz w:val="20"/>
                <w:szCs w:val="20"/>
              </w:rPr>
              <w:t>1.1</w:t>
            </w:r>
            <w:r>
              <w:rPr>
                <w:rFonts w:ascii="Times New Roman" w:eastAsia="Times New Roman" w:hAnsi="Times New Roman"/>
                <w:sz w:val="20"/>
                <w:szCs w:val="20"/>
              </w:rPr>
              <w:t>1</w:t>
            </w:r>
          </w:p>
        </w:tc>
        <w:tc>
          <w:tcPr>
            <w:tcW w:w="3575"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50581" w:rsidRPr="00C52CAA" w:rsidRDefault="00950581" w:rsidP="0092313B">
            <w:pPr>
              <w:spacing w:after="0" w:line="240" w:lineRule="auto"/>
              <w:rPr>
                <w:rFonts w:ascii="Times New Roman" w:eastAsia="Times New Roman" w:hAnsi="Times New Roman"/>
                <w:color w:val="FF0000"/>
                <w:sz w:val="20"/>
                <w:szCs w:val="20"/>
              </w:rPr>
            </w:pPr>
            <w:r w:rsidRPr="00C52CAA">
              <w:rPr>
                <w:rFonts w:ascii="Times New Roman" w:eastAsia="Times New Roman" w:hAnsi="Times New Roman"/>
                <w:sz w:val="20"/>
                <w:szCs w:val="20"/>
              </w:rPr>
              <w:t>Численность/удельный вес численности учащихся - победителей и призеров олимпиад, смотров, конкурсов, в общей численности учащихся, в том числе</w:t>
            </w:r>
            <w:r w:rsidRPr="00C52CAA">
              <w:rPr>
                <w:rFonts w:ascii="Times New Roman" w:eastAsia="Times New Roman" w:hAnsi="Times New Roman"/>
                <w:color w:val="FF0000"/>
                <w:sz w:val="20"/>
                <w:szCs w:val="20"/>
              </w:rPr>
              <w:t>:</w:t>
            </w:r>
          </w:p>
        </w:tc>
        <w:tc>
          <w:tcPr>
            <w:tcW w:w="971"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50581" w:rsidRPr="00651275" w:rsidRDefault="00950581" w:rsidP="0092313B">
            <w:pPr>
              <w:spacing w:after="0" w:line="240" w:lineRule="auto"/>
              <w:rPr>
                <w:rFonts w:ascii="Times New Roman" w:eastAsia="Times New Roman" w:hAnsi="Times New Roman"/>
                <w:color w:val="FF0000"/>
                <w:sz w:val="20"/>
                <w:szCs w:val="20"/>
              </w:rPr>
            </w:pPr>
            <w:r w:rsidRPr="00651275">
              <w:rPr>
                <w:rFonts w:ascii="Times New Roman" w:eastAsia="Times New Roman" w:hAnsi="Times New Roman"/>
                <w:color w:val="FF0000"/>
                <w:sz w:val="20"/>
                <w:szCs w:val="20"/>
              </w:rPr>
              <w:t>18 /36%</w:t>
            </w:r>
          </w:p>
        </w:tc>
      </w:tr>
      <w:tr w:rsidR="00950581" w:rsidRPr="00C52CAA" w:rsidTr="0092313B">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50581" w:rsidRPr="00C52CAA" w:rsidRDefault="00950581" w:rsidP="0092313B">
            <w:pPr>
              <w:spacing w:after="0" w:line="240" w:lineRule="auto"/>
              <w:rPr>
                <w:rFonts w:ascii="Times New Roman" w:eastAsia="Times New Roman" w:hAnsi="Times New Roman"/>
                <w:sz w:val="20"/>
                <w:szCs w:val="20"/>
              </w:rPr>
            </w:pPr>
            <w:r w:rsidRPr="00C52CAA">
              <w:rPr>
                <w:rFonts w:ascii="Times New Roman" w:eastAsia="Times New Roman" w:hAnsi="Times New Roman"/>
                <w:sz w:val="20"/>
                <w:szCs w:val="20"/>
              </w:rPr>
              <w:t>1.1</w:t>
            </w:r>
            <w:r>
              <w:rPr>
                <w:rFonts w:ascii="Times New Roman" w:eastAsia="Times New Roman" w:hAnsi="Times New Roman"/>
                <w:sz w:val="20"/>
                <w:szCs w:val="20"/>
              </w:rPr>
              <w:t>1</w:t>
            </w:r>
            <w:r w:rsidRPr="00C52CAA">
              <w:rPr>
                <w:rFonts w:ascii="Times New Roman" w:eastAsia="Times New Roman" w:hAnsi="Times New Roman"/>
                <w:sz w:val="20"/>
                <w:szCs w:val="20"/>
              </w:rPr>
              <w:t>.1</w:t>
            </w:r>
          </w:p>
        </w:tc>
        <w:tc>
          <w:tcPr>
            <w:tcW w:w="3575"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50581" w:rsidRPr="00C52CAA" w:rsidRDefault="00950581" w:rsidP="0092313B">
            <w:pPr>
              <w:spacing w:after="0" w:line="240" w:lineRule="auto"/>
              <w:rPr>
                <w:rFonts w:ascii="Times New Roman" w:eastAsia="Times New Roman" w:hAnsi="Times New Roman"/>
                <w:sz w:val="20"/>
                <w:szCs w:val="20"/>
              </w:rPr>
            </w:pPr>
            <w:r w:rsidRPr="00C52CAA">
              <w:rPr>
                <w:rFonts w:ascii="Times New Roman" w:eastAsia="Times New Roman" w:hAnsi="Times New Roman"/>
                <w:sz w:val="20"/>
                <w:szCs w:val="20"/>
              </w:rPr>
              <w:t>Регионального уровня</w:t>
            </w:r>
          </w:p>
        </w:tc>
        <w:tc>
          <w:tcPr>
            <w:tcW w:w="971"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50581" w:rsidRPr="00E10BB2" w:rsidRDefault="00950581" w:rsidP="0092313B">
            <w:pPr>
              <w:spacing w:after="0" w:line="240" w:lineRule="auto"/>
              <w:rPr>
                <w:rFonts w:ascii="Times New Roman" w:eastAsia="Times New Roman" w:hAnsi="Times New Roman"/>
                <w:sz w:val="20"/>
                <w:szCs w:val="20"/>
              </w:rPr>
            </w:pPr>
            <w:r w:rsidRPr="00E10BB2">
              <w:rPr>
                <w:rFonts w:ascii="Times New Roman" w:eastAsia="Times New Roman" w:hAnsi="Times New Roman"/>
                <w:sz w:val="20"/>
                <w:szCs w:val="20"/>
              </w:rPr>
              <w:t>0 человек/ 0 %</w:t>
            </w:r>
          </w:p>
        </w:tc>
      </w:tr>
      <w:tr w:rsidR="00950581" w:rsidRPr="00C52CAA" w:rsidTr="0092313B">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50581" w:rsidRPr="00C52CAA" w:rsidRDefault="00950581" w:rsidP="0092313B">
            <w:pPr>
              <w:spacing w:after="0" w:line="240" w:lineRule="auto"/>
              <w:rPr>
                <w:rFonts w:ascii="Times New Roman" w:eastAsia="Times New Roman" w:hAnsi="Times New Roman"/>
                <w:sz w:val="20"/>
                <w:szCs w:val="20"/>
              </w:rPr>
            </w:pPr>
            <w:r w:rsidRPr="00C52CAA">
              <w:rPr>
                <w:rFonts w:ascii="Times New Roman" w:eastAsia="Times New Roman" w:hAnsi="Times New Roman"/>
                <w:sz w:val="20"/>
                <w:szCs w:val="20"/>
              </w:rPr>
              <w:t>1.1</w:t>
            </w:r>
            <w:r>
              <w:rPr>
                <w:rFonts w:ascii="Times New Roman" w:eastAsia="Times New Roman" w:hAnsi="Times New Roman"/>
                <w:sz w:val="20"/>
                <w:szCs w:val="20"/>
              </w:rPr>
              <w:t>1</w:t>
            </w:r>
            <w:r w:rsidRPr="00C52CAA">
              <w:rPr>
                <w:rFonts w:ascii="Times New Roman" w:eastAsia="Times New Roman" w:hAnsi="Times New Roman"/>
                <w:sz w:val="20"/>
                <w:szCs w:val="20"/>
              </w:rPr>
              <w:t>.2</w:t>
            </w:r>
          </w:p>
        </w:tc>
        <w:tc>
          <w:tcPr>
            <w:tcW w:w="3575"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50581" w:rsidRPr="00C52CAA" w:rsidRDefault="00950581" w:rsidP="0092313B">
            <w:pPr>
              <w:spacing w:after="0" w:line="240" w:lineRule="auto"/>
              <w:rPr>
                <w:rFonts w:ascii="Times New Roman" w:eastAsia="Times New Roman" w:hAnsi="Times New Roman"/>
                <w:sz w:val="20"/>
                <w:szCs w:val="20"/>
              </w:rPr>
            </w:pPr>
            <w:r w:rsidRPr="00C52CAA">
              <w:rPr>
                <w:rFonts w:ascii="Times New Roman" w:eastAsia="Times New Roman" w:hAnsi="Times New Roman"/>
                <w:sz w:val="20"/>
                <w:szCs w:val="20"/>
              </w:rPr>
              <w:t>Федерального уровня</w:t>
            </w:r>
          </w:p>
        </w:tc>
        <w:tc>
          <w:tcPr>
            <w:tcW w:w="971"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50581" w:rsidRPr="00C52CAA" w:rsidRDefault="00950581" w:rsidP="0092313B">
            <w:pPr>
              <w:spacing w:after="0" w:line="240" w:lineRule="auto"/>
              <w:rPr>
                <w:rFonts w:ascii="Times New Roman" w:eastAsia="Times New Roman" w:hAnsi="Times New Roman"/>
                <w:sz w:val="20"/>
                <w:szCs w:val="20"/>
              </w:rPr>
            </w:pPr>
            <w:r>
              <w:rPr>
                <w:rFonts w:ascii="Times New Roman" w:eastAsia="Times New Roman" w:hAnsi="Times New Roman"/>
                <w:sz w:val="20"/>
                <w:szCs w:val="20"/>
              </w:rPr>
              <w:t>0</w:t>
            </w:r>
            <w:r w:rsidRPr="00C52CAA">
              <w:rPr>
                <w:rFonts w:ascii="Times New Roman" w:eastAsia="Times New Roman" w:hAnsi="Times New Roman"/>
                <w:sz w:val="20"/>
                <w:szCs w:val="20"/>
              </w:rPr>
              <w:t xml:space="preserve"> человека/ </w:t>
            </w:r>
            <w:r>
              <w:rPr>
                <w:rFonts w:ascii="Times New Roman" w:eastAsia="Times New Roman" w:hAnsi="Times New Roman"/>
                <w:sz w:val="20"/>
                <w:szCs w:val="20"/>
              </w:rPr>
              <w:t>0</w:t>
            </w:r>
            <w:r w:rsidRPr="00C52CAA">
              <w:rPr>
                <w:rFonts w:ascii="Times New Roman" w:eastAsia="Times New Roman" w:hAnsi="Times New Roman"/>
                <w:sz w:val="20"/>
                <w:szCs w:val="20"/>
              </w:rPr>
              <w:t xml:space="preserve"> %</w:t>
            </w:r>
          </w:p>
        </w:tc>
      </w:tr>
      <w:tr w:rsidR="00950581" w:rsidRPr="00C52CAA" w:rsidTr="0092313B">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50581" w:rsidRPr="00C52CAA" w:rsidRDefault="00950581" w:rsidP="0092313B">
            <w:pPr>
              <w:spacing w:after="0" w:line="240" w:lineRule="auto"/>
              <w:rPr>
                <w:rFonts w:ascii="Times New Roman" w:eastAsia="Times New Roman" w:hAnsi="Times New Roman"/>
                <w:sz w:val="20"/>
                <w:szCs w:val="20"/>
              </w:rPr>
            </w:pPr>
            <w:r w:rsidRPr="00C52CAA">
              <w:rPr>
                <w:rFonts w:ascii="Times New Roman" w:eastAsia="Times New Roman" w:hAnsi="Times New Roman"/>
                <w:sz w:val="20"/>
                <w:szCs w:val="20"/>
              </w:rPr>
              <w:t>1.1</w:t>
            </w:r>
            <w:r>
              <w:rPr>
                <w:rFonts w:ascii="Times New Roman" w:eastAsia="Times New Roman" w:hAnsi="Times New Roman"/>
                <w:sz w:val="20"/>
                <w:szCs w:val="20"/>
              </w:rPr>
              <w:t>1</w:t>
            </w:r>
            <w:r w:rsidRPr="00C52CAA">
              <w:rPr>
                <w:rFonts w:ascii="Times New Roman" w:eastAsia="Times New Roman" w:hAnsi="Times New Roman"/>
                <w:sz w:val="20"/>
                <w:szCs w:val="20"/>
              </w:rPr>
              <w:t>.3</w:t>
            </w:r>
          </w:p>
        </w:tc>
        <w:tc>
          <w:tcPr>
            <w:tcW w:w="3575"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50581" w:rsidRPr="00C52CAA" w:rsidRDefault="00950581" w:rsidP="0092313B">
            <w:pPr>
              <w:spacing w:after="0" w:line="240" w:lineRule="auto"/>
              <w:rPr>
                <w:rFonts w:ascii="Times New Roman" w:eastAsia="Times New Roman" w:hAnsi="Times New Roman"/>
                <w:sz w:val="20"/>
                <w:szCs w:val="20"/>
              </w:rPr>
            </w:pPr>
            <w:r w:rsidRPr="00C52CAA">
              <w:rPr>
                <w:rFonts w:ascii="Times New Roman" w:eastAsia="Times New Roman" w:hAnsi="Times New Roman"/>
                <w:sz w:val="20"/>
                <w:szCs w:val="20"/>
              </w:rPr>
              <w:t>Международного уровня</w:t>
            </w:r>
          </w:p>
        </w:tc>
        <w:tc>
          <w:tcPr>
            <w:tcW w:w="971"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50581" w:rsidRPr="00C52CAA" w:rsidRDefault="00950581" w:rsidP="0092313B">
            <w:pPr>
              <w:spacing w:after="0" w:line="240" w:lineRule="auto"/>
              <w:rPr>
                <w:rFonts w:ascii="Times New Roman" w:eastAsia="Times New Roman" w:hAnsi="Times New Roman"/>
                <w:sz w:val="20"/>
                <w:szCs w:val="20"/>
              </w:rPr>
            </w:pPr>
            <w:r>
              <w:rPr>
                <w:rFonts w:ascii="Times New Roman" w:eastAsia="Times New Roman" w:hAnsi="Times New Roman"/>
                <w:sz w:val="20"/>
                <w:szCs w:val="20"/>
              </w:rPr>
              <w:t>0</w:t>
            </w:r>
            <w:r w:rsidRPr="00C52CAA">
              <w:rPr>
                <w:rFonts w:ascii="Times New Roman" w:eastAsia="Times New Roman" w:hAnsi="Times New Roman"/>
                <w:sz w:val="20"/>
                <w:szCs w:val="20"/>
              </w:rPr>
              <w:t xml:space="preserve"> человек/ </w:t>
            </w:r>
            <w:r>
              <w:rPr>
                <w:rFonts w:ascii="Times New Roman" w:eastAsia="Times New Roman" w:hAnsi="Times New Roman"/>
                <w:sz w:val="20"/>
                <w:szCs w:val="20"/>
              </w:rPr>
              <w:t>0</w:t>
            </w:r>
            <w:r w:rsidRPr="00C52CAA">
              <w:rPr>
                <w:rFonts w:ascii="Times New Roman" w:eastAsia="Times New Roman" w:hAnsi="Times New Roman"/>
                <w:sz w:val="20"/>
                <w:szCs w:val="20"/>
              </w:rPr>
              <w:t>%</w:t>
            </w:r>
          </w:p>
        </w:tc>
      </w:tr>
      <w:tr w:rsidR="00950581" w:rsidRPr="00C52CAA" w:rsidTr="0092313B">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50581" w:rsidRPr="00C52CAA" w:rsidRDefault="00950581" w:rsidP="0092313B">
            <w:pPr>
              <w:spacing w:after="0" w:line="240" w:lineRule="auto"/>
              <w:rPr>
                <w:rFonts w:ascii="Times New Roman" w:eastAsia="Times New Roman" w:hAnsi="Times New Roman"/>
                <w:sz w:val="20"/>
                <w:szCs w:val="20"/>
              </w:rPr>
            </w:pPr>
            <w:r w:rsidRPr="00C52CAA">
              <w:rPr>
                <w:rFonts w:ascii="Times New Roman" w:eastAsia="Times New Roman" w:hAnsi="Times New Roman"/>
                <w:sz w:val="20"/>
                <w:szCs w:val="20"/>
              </w:rPr>
              <w:t>1.</w:t>
            </w:r>
            <w:r>
              <w:rPr>
                <w:rFonts w:ascii="Times New Roman" w:eastAsia="Times New Roman" w:hAnsi="Times New Roman"/>
                <w:sz w:val="20"/>
                <w:szCs w:val="20"/>
              </w:rPr>
              <w:t>12</w:t>
            </w:r>
          </w:p>
        </w:tc>
        <w:tc>
          <w:tcPr>
            <w:tcW w:w="3575"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50581" w:rsidRPr="00C52CAA" w:rsidRDefault="00950581" w:rsidP="0092313B">
            <w:pPr>
              <w:spacing w:after="0" w:line="240" w:lineRule="auto"/>
              <w:rPr>
                <w:rFonts w:ascii="Times New Roman" w:eastAsia="Times New Roman" w:hAnsi="Times New Roman"/>
                <w:sz w:val="20"/>
                <w:szCs w:val="20"/>
              </w:rPr>
            </w:pPr>
            <w:r w:rsidRPr="00C52CAA">
              <w:rPr>
                <w:rFonts w:ascii="Times New Roman" w:eastAsia="Times New Roman" w:hAnsi="Times New Roman"/>
                <w:sz w:val="20"/>
                <w:szCs w:val="20"/>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971"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50581" w:rsidRPr="00C52CAA" w:rsidRDefault="00950581" w:rsidP="0092313B">
            <w:pPr>
              <w:spacing w:after="0" w:line="240" w:lineRule="auto"/>
              <w:rPr>
                <w:rFonts w:ascii="Times New Roman" w:eastAsia="Times New Roman" w:hAnsi="Times New Roman"/>
                <w:sz w:val="20"/>
                <w:szCs w:val="20"/>
              </w:rPr>
            </w:pPr>
            <w:r w:rsidRPr="00C52CAA">
              <w:rPr>
                <w:rFonts w:ascii="Times New Roman" w:eastAsia="Times New Roman" w:hAnsi="Times New Roman"/>
                <w:sz w:val="20"/>
                <w:szCs w:val="20"/>
              </w:rPr>
              <w:t xml:space="preserve"> 0 человек/%</w:t>
            </w:r>
          </w:p>
        </w:tc>
      </w:tr>
      <w:tr w:rsidR="00950581" w:rsidRPr="00C52CAA" w:rsidTr="0092313B">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50581" w:rsidRPr="00C52CAA" w:rsidRDefault="00950581" w:rsidP="0092313B">
            <w:pPr>
              <w:spacing w:after="0" w:line="240" w:lineRule="auto"/>
              <w:rPr>
                <w:rFonts w:ascii="Times New Roman" w:eastAsia="Times New Roman" w:hAnsi="Times New Roman"/>
                <w:sz w:val="20"/>
                <w:szCs w:val="20"/>
              </w:rPr>
            </w:pPr>
            <w:r w:rsidRPr="00C52CAA">
              <w:rPr>
                <w:rFonts w:ascii="Times New Roman" w:eastAsia="Times New Roman" w:hAnsi="Times New Roman"/>
                <w:sz w:val="20"/>
                <w:szCs w:val="20"/>
              </w:rPr>
              <w:t>1.</w:t>
            </w:r>
            <w:r>
              <w:rPr>
                <w:rFonts w:ascii="Times New Roman" w:eastAsia="Times New Roman" w:hAnsi="Times New Roman"/>
                <w:sz w:val="20"/>
                <w:szCs w:val="20"/>
              </w:rPr>
              <w:t>13</w:t>
            </w:r>
          </w:p>
        </w:tc>
        <w:tc>
          <w:tcPr>
            <w:tcW w:w="3575"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50581" w:rsidRPr="00C52CAA" w:rsidRDefault="00950581" w:rsidP="0092313B">
            <w:pPr>
              <w:spacing w:after="0" w:line="240" w:lineRule="auto"/>
              <w:rPr>
                <w:rFonts w:ascii="Times New Roman" w:eastAsia="Times New Roman" w:hAnsi="Times New Roman"/>
                <w:color w:val="FF0000"/>
                <w:sz w:val="20"/>
                <w:szCs w:val="20"/>
              </w:rPr>
            </w:pPr>
            <w:r w:rsidRPr="00C52CAA">
              <w:rPr>
                <w:rFonts w:ascii="Times New Roman" w:eastAsia="Times New Roman" w:hAnsi="Times New Roman"/>
                <w:sz w:val="20"/>
                <w:szCs w:val="20"/>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971"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50581" w:rsidRPr="00C52CAA" w:rsidRDefault="00950581" w:rsidP="0092313B">
            <w:pPr>
              <w:spacing w:after="0" w:line="240" w:lineRule="auto"/>
              <w:rPr>
                <w:rFonts w:ascii="Times New Roman" w:eastAsia="Times New Roman" w:hAnsi="Times New Roman"/>
                <w:color w:val="FF0000"/>
                <w:sz w:val="20"/>
                <w:szCs w:val="20"/>
              </w:rPr>
            </w:pPr>
            <w:r>
              <w:rPr>
                <w:rFonts w:ascii="Times New Roman" w:eastAsia="Times New Roman" w:hAnsi="Times New Roman"/>
                <w:sz w:val="20"/>
                <w:szCs w:val="20"/>
              </w:rPr>
              <w:t>0 человек/0</w:t>
            </w:r>
            <w:r w:rsidRPr="00C52CAA">
              <w:rPr>
                <w:rFonts w:ascii="Times New Roman" w:eastAsia="Times New Roman" w:hAnsi="Times New Roman"/>
                <w:sz w:val="20"/>
                <w:szCs w:val="20"/>
              </w:rPr>
              <w:t xml:space="preserve"> %</w:t>
            </w:r>
          </w:p>
        </w:tc>
      </w:tr>
      <w:tr w:rsidR="00950581" w:rsidRPr="00C52CAA" w:rsidTr="0092313B">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50581" w:rsidRPr="00C52CAA" w:rsidRDefault="00950581" w:rsidP="0092313B">
            <w:pPr>
              <w:spacing w:after="0" w:line="240" w:lineRule="auto"/>
              <w:rPr>
                <w:rFonts w:ascii="Times New Roman" w:eastAsia="Times New Roman" w:hAnsi="Times New Roman"/>
                <w:sz w:val="20"/>
                <w:szCs w:val="20"/>
              </w:rPr>
            </w:pPr>
            <w:r w:rsidRPr="00C52CAA">
              <w:rPr>
                <w:rFonts w:ascii="Times New Roman" w:eastAsia="Times New Roman" w:hAnsi="Times New Roman"/>
                <w:sz w:val="20"/>
                <w:szCs w:val="20"/>
              </w:rPr>
              <w:t>1.</w:t>
            </w:r>
            <w:r>
              <w:rPr>
                <w:rFonts w:ascii="Times New Roman" w:eastAsia="Times New Roman" w:hAnsi="Times New Roman"/>
                <w:sz w:val="20"/>
                <w:szCs w:val="20"/>
              </w:rPr>
              <w:t>14</w:t>
            </w:r>
          </w:p>
        </w:tc>
        <w:tc>
          <w:tcPr>
            <w:tcW w:w="3575"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50581" w:rsidRPr="00C52CAA" w:rsidRDefault="00950581" w:rsidP="0092313B">
            <w:pPr>
              <w:spacing w:after="0" w:line="240" w:lineRule="auto"/>
              <w:rPr>
                <w:rFonts w:ascii="Times New Roman" w:eastAsia="Times New Roman" w:hAnsi="Times New Roman"/>
                <w:sz w:val="20"/>
                <w:szCs w:val="20"/>
              </w:rPr>
            </w:pPr>
            <w:r w:rsidRPr="00C52CAA">
              <w:rPr>
                <w:rFonts w:ascii="Times New Roman" w:eastAsia="Times New Roman" w:hAnsi="Times New Roman"/>
                <w:sz w:val="20"/>
                <w:szCs w:val="20"/>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971"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50581" w:rsidRPr="00C52CAA" w:rsidRDefault="00950581" w:rsidP="0092313B">
            <w:pPr>
              <w:spacing w:after="0" w:line="240" w:lineRule="auto"/>
              <w:rPr>
                <w:rFonts w:ascii="Times New Roman" w:eastAsia="Times New Roman" w:hAnsi="Times New Roman"/>
                <w:sz w:val="20"/>
                <w:szCs w:val="20"/>
              </w:rPr>
            </w:pPr>
            <w:r w:rsidRPr="00C52CAA">
              <w:rPr>
                <w:rFonts w:ascii="Times New Roman" w:eastAsia="Times New Roman" w:hAnsi="Times New Roman"/>
                <w:sz w:val="20"/>
                <w:szCs w:val="20"/>
              </w:rPr>
              <w:t>0 человек/%</w:t>
            </w:r>
          </w:p>
        </w:tc>
      </w:tr>
      <w:tr w:rsidR="00950581" w:rsidRPr="00C52CAA" w:rsidTr="0092313B">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50581" w:rsidRPr="00C52CAA" w:rsidRDefault="00950581" w:rsidP="0092313B">
            <w:pPr>
              <w:spacing w:after="0" w:line="240" w:lineRule="auto"/>
              <w:rPr>
                <w:rFonts w:ascii="Times New Roman" w:eastAsia="Times New Roman" w:hAnsi="Times New Roman"/>
                <w:sz w:val="20"/>
                <w:szCs w:val="20"/>
              </w:rPr>
            </w:pPr>
            <w:r w:rsidRPr="00C52CAA">
              <w:rPr>
                <w:rFonts w:ascii="Times New Roman" w:eastAsia="Times New Roman" w:hAnsi="Times New Roman"/>
                <w:sz w:val="20"/>
                <w:szCs w:val="20"/>
              </w:rPr>
              <w:t>1.</w:t>
            </w:r>
            <w:r>
              <w:rPr>
                <w:rFonts w:ascii="Times New Roman" w:eastAsia="Times New Roman" w:hAnsi="Times New Roman"/>
                <w:sz w:val="20"/>
                <w:szCs w:val="20"/>
              </w:rPr>
              <w:t>15</w:t>
            </w:r>
          </w:p>
        </w:tc>
        <w:tc>
          <w:tcPr>
            <w:tcW w:w="3575"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50581" w:rsidRPr="00C52CAA" w:rsidRDefault="00950581" w:rsidP="0092313B">
            <w:pPr>
              <w:spacing w:after="0" w:line="240" w:lineRule="auto"/>
              <w:rPr>
                <w:rFonts w:ascii="Times New Roman" w:eastAsia="Times New Roman" w:hAnsi="Times New Roman"/>
                <w:sz w:val="20"/>
                <w:szCs w:val="20"/>
              </w:rPr>
            </w:pPr>
            <w:r w:rsidRPr="00C52CAA">
              <w:rPr>
                <w:rFonts w:ascii="Times New Roman" w:eastAsia="Times New Roman" w:hAnsi="Times New Roman"/>
                <w:sz w:val="20"/>
                <w:szCs w:val="20"/>
              </w:rPr>
              <w:t>Общая численность педагогических работников, в том числе:</w:t>
            </w:r>
          </w:p>
        </w:tc>
        <w:tc>
          <w:tcPr>
            <w:tcW w:w="971"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50581" w:rsidRPr="00C52CAA" w:rsidRDefault="00950581" w:rsidP="0092313B">
            <w:pPr>
              <w:spacing w:after="0" w:line="240" w:lineRule="auto"/>
              <w:rPr>
                <w:rFonts w:ascii="Times New Roman" w:eastAsia="Times New Roman" w:hAnsi="Times New Roman"/>
                <w:sz w:val="20"/>
                <w:szCs w:val="20"/>
              </w:rPr>
            </w:pPr>
            <w:r>
              <w:rPr>
                <w:rFonts w:ascii="Times New Roman" w:eastAsia="Times New Roman" w:hAnsi="Times New Roman"/>
                <w:sz w:val="20"/>
                <w:szCs w:val="20"/>
              </w:rPr>
              <w:t>11</w:t>
            </w:r>
            <w:r w:rsidRPr="00C52CAA">
              <w:rPr>
                <w:rFonts w:ascii="Times New Roman" w:eastAsia="Times New Roman" w:hAnsi="Times New Roman"/>
                <w:sz w:val="20"/>
                <w:szCs w:val="20"/>
              </w:rPr>
              <w:t xml:space="preserve"> человек</w:t>
            </w:r>
          </w:p>
        </w:tc>
      </w:tr>
      <w:tr w:rsidR="00950581" w:rsidRPr="00C52CAA" w:rsidTr="0092313B">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50581" w:rsidRPr="00C52CAA" w:rsidRDefault="00950581" w:rsidP="0092313B">
            <w:pPr>
              <w:spacing w:after="0" w:line="240" w:lineRule="auto"/>
              <w:rPr>
                <w:rFonts w:ascii="Times New Roman" w:eastAsia="Times New Roman" w:hAnsi="Times New Roman"/>
                <w:sz w:val="20"/>
                <w:szCs w:val="20"/>
              </w:rPr>
            </w:pPr>
            <w:r w:rsidRPr="00C52CAA">
              <w:rPr>
                <w:rFonts w:ascii="Times New Roman" w:eastAsia="Times New Roman" w:hAnsi="Times New Roman"/>
                <w:sz w:val="20"/>
                <w:szCs w:val="20"/>
              </w:rPr>
              <w:t>1.</w:t>
            </w:r>
            <w:r>
              <w:rPr>
                <w:rFonts w:ascii="Times New Roman" w:eastAsia="Times New Roman" w:hAnsi="Times New Roman"/>
                <w:sz w:val="20"/>
                <w:szCs w:val="20"/>
              </w:rPr>
              <w:t>16</w:t>
            </w:r>
          </w:p>
        </w:tc>
        <w:tc>
          <w:tcPr>
            <w:tcW w:w="3575"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50581" w:rsidRPr="00C52CAA" w:rsidRDefault="00950581" w:rsidP="0092313B">
            <w:pPr>
              <w:spacing w:after="0" w:line="240" w:lineRule="auto"/>
              <w:rPr>
                <w:rFonts w:ascii="Times New Roman" w:eastAsia="Times New Roman" w:hAnsi="Times New Roman"/>
                <w:sz w:val="20"/>
                <w:szCs w:val="20"/>
              </w:rPr>
            </w:pPr>
            <w:r w:rsidRPr="00C52CAA">
              <w:rPr>
                <w:rFonts w:ascii="Times New Roman" w:eastAsia="Times New Roman" w:hAnsi="Times New Roman"/>
                <w:sz w:val="20"/>
                <w:szCs w:val="20"/>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971"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50581" w:rsidRPr="00C52CAA" w:rsidRDefault="00950581" w:rsidP="0092313B">
            <w:p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11 </w:t>
            </w:r>
            <w:r w:rsidRPr="00C52CAA">
              <w:rPr>
                <w:rFonts w:ascii="Times New Roman" w:eastAsia="Times New Roman" w:hAnsi="Times New Roman"/>
                <w:sz w:val="20"/>
                <w:szCs w:val="20"/>
              </w:rPr>
              <w:t xml:space="preserve">человек/ </w:t>
            </w:r>
            <w:r>
              <w:rPr>
                <w:rFonts w:ascii="Times New Roman" w:eastAsia="Times New Roman" w:hAnsi="Times New Roman"/>
                <w:sz w:val="20"/>
                <w:szCs w:val="20"/>
              </w:rPr>
              <w:t>100</w:t>
            </w:r>
            <w:r w:rsidRPr="00C52CAA">
              <w:rPr>
                <w:rFonts w:ascii="Times New Roman" w:eastAsia="Times New Roman" w:hAnsi="Times New Roman"/>
                <w:sz w:val="20"/>
                <w:szCs w:val="20"/>
              </w:rPr>
              <w:t>%</w:t>
            </w:r>
          </w:p>
        </w:tc>
      </w:tr>
      <w:tr w:rsidR="00950581" w:rsidRPr="00C52CAA" w:rsidTr="0092313B">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50581" w:rsidRPr="00C52CAA" w:rsidRDefault="00950581" w:rsidP="0092313B">
            <w:pPr>
              <w:spacing w:after="0" w:line="240" w:lineRule="auto"/>
              <w:rPr>
                <w:rFonts w:ascii="Times New Roman" w:eastAsia="Times New Roman" w:hAnsi="Times New Roman"/>
                <w:sz w:val="20"/>
                <w:szCs w:val="20"/>
              </w:rPr>
            </w:pPr>
            <w:r w:rsidRPr="00C52CAA">
              <w:rPr>
                <w:rFonts w:ascii="Times New Roman" w:eastAsia="Times New Roman" w:hAnsi="Times New Roman"/>
                <w:sz w:val="20"/>
                <w:szCs w:val="20"/>
              </w:rPr>
              <w:t>1.</w:t>
            </w:r>
            <w:r>
              <w:rPr>
                <w:rFonts w:ascii="Times New Roman" w:eastAsia="Times New Roman" w:hAnsi="Times New Roman"/>
                <w:sz w:val="20"/>
                <w:szCs w:val="20"/>
              </w:rPr>
              <w:t>17</w:t>
            </w:r>
          </w:p>
        </w:tc>
        <w:tc>
          <w:tcPr>
            <w:tcW w:w="3575"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50581" w:rsidRPr="00C52CAA" w:rsidRDefault="00950581" w:rsidP="0092313B">
            <w:pPr>
              <w:spacing w:after="0" w:line="240" w:lineRule="auto"/>
              <w:rPr>
                <w:rFonts w:ascii="Times New Roman" w:eastAsia="Times New Roman" w:hAnsi="Times New Roman"/>
                <w:sz w:val="20"/>
                <w:szCs w:val="20"/>
              </w:rPr>
            </w:pPr>
            <w:r w:rsidRPr="00C52CAA">
              <w:rPr>
                <w:rFonts w:ascii="Times New Roman" w:eastAsia="Times New Roman" w:hAnsi="Times New Roman"/>
                <w:sz w:val="20"/>
                <w:szCs w:val="20"/>
              </w:rPr>
              <w:t xml:space="preserve">Численность/удельный вес численности педагогических работников, </w:t>
            </w:r>
            <w:r w:rsidRPr="00C52CAA">
              <w:rPr>
                <w:rFonts w:ascii="Times New Roman" w:eastAsia="Times New Roman" w:hAnsi="Times New Roman"/>
                <w:sz w:val="20"/>
                <w:szCs w:val="20"/>
              </w:rPr>
              <w:lastRenderedPageBreak/>
              <w:t>имеющих высшее образование педагогической направленности (профиля), в общей численности педагогических работников</w:t>
            </w:r>
          </w:p>
        </w:tc>
        <w:tc>
          <w:tcPr>
            <w:tcW w:w="971"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50581" w:rsidRPr="00C52CAA" w:rsidRDefault="00950581" w:rsidP="0092313B">
            <w:pPr>
              <w:spacing w:after="0" w:line="240" w:lineRule="auto"/>
              <w:rPr>
                <w:rFonts w:ascii="Times New Roman" w:eastAsia="Times New Roman" w:hAnsi="Times New Roman"/>
                <w:sz w:val="20"/>
                <w:szCs w:val="20"/>
              </w:rPr>
            </w:pPr>
            <w:r>
              <w:rPr>
                <w:rFonts w:ascii="Times New Roman" w:eastAsia="Times New Roman" w:hAnsi="Times New Roman"/>
                <w:sz w:val="20"/>
                <w:szCs w:val="20"/>
              </w:rPr>
              <w:lastRenderedPageBreak/>
              <w:t>11</w:t>
            </w:r>
            <w:r w:rsidRPr="00C52CAA">
              <w:rPr>
                <w:rFonts w:ascii="Times New Roman" w:eastAsia="Times New Roman" w:hAnsi="Times New Roman"/>
                <w:sz w:val="20"/>
                <w:szCs w:val="20"/>
              </w:rPr>
              <w:t xml:space="preserve"> человек/ </w:t>
            </w:r>
            <w:r>
              <w:rPr>
                <w:rFonts w:ascii="Times New Roman" w:eastAsia="Times New Roman" w:hAnsi="Times New Roman"/>
                <w:sz w:val="20"/>
                <w:szCs w:val="20"/>
              </w:rPr>
              <w:t>100</w:t>
            </w:r>
            <w:r w:rsidRPr="00C52CAA">
              <w:rPr>
                <w:rFonts w:ascii="Times New Roman" w:eastAsia="Times New Roman" w:hAnsi="Times New Roman"/>
                <w:sz w:val="20"/>
                <w:szCs w:val="20"/>
              </w:rPr>
              <w:t>%</w:t>
            </w:r>
          </w:p>
        </w:tc>
      </w:tr>
      <w:tr w:rsidR="00950581" w:rsidRPr="00C52CAA" w:rsidTr="0092313B">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50581" w:rsidRPr="00C52CAA" w:rsidRDefault="00950581" w:rsidP="0092313B">
            <w:pPr>
              <w:spacing w:after="0" w:line="240" w:lineRule="auto"/>
              <w:rPr>
                <w:rFonts w:ascii="Times New Roman" w:eastAsia="Times New Roman" w:hAnsi="Times New Roman"/>
                <w:sz w:val="20"/>
                <w:szCs w:val="20"/>
              </w:rPr>
            </w:pPr>
            <w:r w:rsidRPr="00C52CAA">
              <w:rPr>
                <w:rFonts w:ascii="Times New Roman" w:eastAsia="Times New Roman" w:hAnsi="Times New Roman"/>
                <w:sz w:val="20"/>
                <w:szCs w:val="20"/>
              </w:rPr>
              <w:lastRenderedPageBreak/>
              <w:t>1.</w:t>
            </w:r>
            <w:r>
              <w:rPr>
                <w:rFonts w:ascii="Times New Roman" w:eastAsia="Times New Roman" w:hAnsi="Times New Roman"/>
                <w:sz w:val="20"/>
                <w:szCs w:val="20"/>
              </w:rPr>
              <w:t>18</w:t>
            </w:r>
          </w:p>
        </w:tc>
        <w:tc>
          <w:tcPr>
            <w:tcW w:w="3575"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50581" w:rsidRPr="00C52CAA" w:rsidRDefault="00950581" w:rsidP="0092313B">
            <w:pPr>
              <w:spacing w:after="0" w:line="240" w:lineRule="auto"/>
              <w:rPr>
                <w:rFonts w:ascii="Times New Roman" w:eastAsia="Times New Roman" w:hAnsi="Times New Roman"/>
                <w:sz w:val="20"/>
                <w:szCs w:val="20"/>
              </w:rPr>
            </w:pPr>
            <w:r w:rsidRPr="00C52CAA">
              <w:rPr>
                <w:rFonts w:ascii="Times New Roman" w:eastAsia="Times New Roman" w:hAnsi="Times New Roman"/>
                <w:sz w:val="20"/>
                <w:szCs w:val="20"/>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971"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50581" w:rsidRPr="00C52CAA" w:rsidRDefault="00950581" w:rsidP="0092313B">
            <w:pPr>
              <w:spacing w:after="0" w:line="240" w:lineRule="auto"/>
              <w:rPr>
                <w:rFonts w:ascii="Times New Roman" w:eastAsia="Times New Roman" w:hAnsi="Times New Roman"/>
                <w:sz w:val="20"/>
                <w:szCs w:val="20"/>
              </w:rPr>
            </w:pPr>
            <w:r>
              <w:rPr>
                <w:rFonts w:ascii="Times New Roman" w:eastAsia="Times New Roman" w:hAnsi="Times New Roman"/>
                <w:sz w:val="20"/>
                <w:szCs w:val="20"/>
              </w:rPr>
              <w:t>0</w:t>
            </w:r>
            <w:r w:rsidRPr="00C52CAA">
              <w:rPr>
                <w:rFonts w:ascii="Times New Roman" w:eastAsia="Times New Roman" w:hAnsi="Times New Roman"/>
                <w:sz w:val="20"/>
                <w:szCs w:val="20"/>
              </w:rPr>
              <w:t xml:space="preserve"> человека/ </w:t>
            </w:r>
            <w:r>
              <w:rPr>
                <w:rFonts w:ascii="Times New Roman" w:eastAsia="Times New Roman" w:hAnsi="Times New Roman"/>
                <w:sz w:val="20"/>
                <w:szCs w:val="20"/>
              </w:rPr>
              <w:t>0</w:t>
            </w:r>
            <w:r w:rsidRPr="00C52CAA">
              <w:rPr>
                <w:rFonts w:ascii="Times New Roman" w:eastAsia="Times New Roman" w:hAnsi="Times New Roman"/>
                <w:sz w:val="20"/>
                <w:szCs w:val="20"/>
              </w:rPr>
              <w:t>%</w:t>
            </w:r>
          </w:p>
        </w:tc>
      </w:tr>
      <w:tr w:rsidR="00950581" w:rsidRPr="00C52CAA" w:rsidTr="0092313B">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50581" w:rsidRPr="00C52CAA" w:rsidRDefault="00950581" w:rsidP="0092313B">
            <w:pPr>
              <w:spacing w:after="0" w:line="240" w:lineRule="auto"/>
              <w:rPr>
                <w:rFonts w:ascii="Times New Roman" w:eastAsia="Times New Roman" w:hAnsi="Times New Roman"/>
                <w:sz w:val="20"/>
                <w:szCs w:val="20"/>
              </w:rPr>
            </w:pPr>
            <w:r w:rsidRPr="00C52CAA">
              <w:rPr>
                <w:rFonts w:ascii="Times New Roman" w:eastAsia="Times New Roman" w:hAnsi="Times New Roman"/>
                <w:sz w:val="20"/>
                <w:szCs w:val="20"/>
              </w:rPr>
              <w:t>1.</w:t>
            </w:r>
            <w:r>
              <w:rPr>
                <w:rFonts w:ascii="Times New Roman" w:eastAsia="Times New Roman" w:hAnsi="Times New Roman"/>
                <w:sz w:val="20"/>
                <w:szCs w:val="20"/>
              </w:rPr>
              <w:t>19</w:t>
            </w:r>
          </w:p>
        </w:tc>
        <w:tc>
          <w:tcPr>
            <w:tcW w:w="3575"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50581" w:rsidRPr="00C52CAA" w:rsidRDefault="00950581" w:rsidP="0092313B">
            <w:pPr>
              <w:spacing w:after="0" w:line="240" w:lineRule="auto"/>
              <w:rPr>
                <w:rFonts w:ascii="Times New Roman" w:eastAsia="Times New Roman" w:hAnsi="Times New Roman"/>
                <w:sz w:val="20"/>
                <w:szCs w:val="20"/>
              </w:rPr>
            </w:pPr>
            <w:r w:rsidRPr="00C52CAA">
              <w:rPr>
                <w:rFonts w:ascii="Times New Roman" w:eastAsia="Times New Roman" w:hAnsi="Times New Roman"/>
                <w:sz w:val="20"/>
                <w:szCs w:val="20"/>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971"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50581" w:rsidRPr="00C52CAA" w:rsidRDefault="00950581" w:rsidP="0092313B">
            <w:pPr>
              <w:spacing w:after="0" w:line="240" w:lineRule="auto"/>
              <w:rPr>
                <w:rFonts w:ascii="Times New Roman" w:eastAsia="Times New Roman" w:hAnsi="Times New Roman"/>
                <w:sz w:val="20"/>
                <w:szCs w:val="20"/>
              </w:rPr>
            </w:pPr>
            <w:r>
              <w:rPr>
                <w:rFonts w:ascii="Times New Roman" w:eastAsia="Times New Roman" w:hAnsi="Times New Roman"/>
                <w:sz w:val="20"/>
                <w:szCs w:val="20"/>
              </w:rPr>
              <w:t>0</w:t>
            </w:r>
            <w:r w:rsidRPr="00C52CAA">
              <w:rPr>
                <w:rFonts w:ascii="Times New Roman" w:eastAsia="Times New Roman" w:hAnsi="Times New Roman"/>
                <w:sz w:val="20"/>
                <w:szCs w:val="20"/>
              </w:rPr>
              <w:t xml:space="preserve"> человек/ </w:t>
            </w:r>
            <w:r>
              <w:rPr>
                <w:rFonts w:ascii="Times New Roman" w:eastAsia="Times New Roman" w:hAnsi="Times New Roman"/>
                <w:sz w:val="20"/>
                <w:szCs w:val="20"/>
              </w:rPr>
              <w:t>0</w:t>
            </w:r>
            <w:r w:rsidRPr="00C52CAA">
              <w:rPr>
                <w:rFonts w:ascii="Times New Roman" w:eastAsia="Times New Roman" w:hAnsi="Times New Roman"/>
                <w:sz w:val="20"/>
                <w:szCs w:val="20"/>
              </w:rPr>
              <w:t>%</w:t>
            </w:r>
          </w:p>
        </w:tc>
      </w:tr>
      <w:tr w:rsidR="00950581" w:rsidRPr="00C52CAA" w:rsidTr="0092313B">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50581" w:rsidRPr="00C52CAA" w:rsidRDefault="00950581" w:rsidP="0092313B">
            <w:pPr>
              <w:spacing w:after="0" w:line="240" w:lineRule="auto"/>
              <w:rPr>
                <w:rFonts w:ascii="Times New Roman" w:eastAsia="Times New Roman" w:hAnsi="Times New Roman"/>
                <w:sz w:val="20"/>
                <w:szCs w:val="20"/>
              </w:rPr>
            </w:pPr>
            <w:r w:rsidRPr="00C52CAA">
              <w:rPr>
                <w:rFonts w:ascii="Times New Roman" w:eastAsia="Times New Roman" w:hAnsi="Times New Roman"/>
                <w:sz w:val="20"/>
                <w:szCs w:val="20"/>
              </w:rPr>
              <w:t>1.2</w:t>
            </w:r>
            <w:r>
              <w:rPr>
                <w:rFonts w:ascii="Times New Roman" w:eastAsia="Times New Roman" w:hAnsi="Times New Roman"/>
                <w:sz w:val="20"/>
                <w:szCs w:val="20"/>
              </w:rPr>
              <w:t>0</w:t>
            </w:r>
          </w:p>
        </w:tc>
        <w:tc>
          <w:tcPr>
            <w:tcW w:w="3575"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50581" w:rsidRPr="00C52CAA" w:rsidRDefault="00950581" w:rsidP="0092313B">
            <w:pPr>
              <w:spacing w:after="0" w:line="240" w:lineRule="auto"/>
              <w:rPr>
                <w:rFonts w:ascii="Times New Roman" w:eastAsia="Times New Roman" w:hAnsi="Times New Roman"/>
                <w:sz w:val="20"/>
                <w:szCs w:val="20"/>
              </w:rPr>
            </w:pPr>
            <w:r w:rsidRPr="00C52CAA">
              <w:rPr>
                <w:rFonts w:ascii="Times New Roman" w:eastAsia="Times New Roman" w:hAnsi="Times New Roman"/>
                <w:sz w:val="20"/>
                <w:szCs w:val="20"/>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971"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50581" w:rsidRPr="00C52CAA" w:rsidRDefault="00950581" w:rsidP="0092313B">
            <w:pPr>
              <w:spacing w:after="0" w:line="240" w:lineRule="auto"/>
              <w:rPr>
                <w:rFonts w:ascii="Times New Roman" w:eastAsia="Times New Roman" w:hAnsi="Times New Roman"/>
                <w:sz w:val="20"/>
                <w:szCs w:val="20"/>
              </w:rPr>
            </w:pPr>
          </w:p>
        </w:tc>
      </w:tr>
      <w:tr w:rsidR="00950581" w:rsidRPr="00C52CAA" w:rsidTr="0092313B">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50581" w:rsidRPr="00C52CAA" w:rsidRDefault="00950581" w:rsidP="0092313B">
            <w:pPr>
              <w:spacing w:after="0" w:line="240" w:lineRule="auto"/>
              <w:rPr>
                <w:rFonts w:ascii="Times New Roman" w:eastAsia="Times New Roman" w:hAnsi="Times New Roman"/>
                <w:sz w:val="20"/>
                <w:szCs w:val="20"/>
              </w:rPr>
            </w:pPr>
            <w:r w:rsidRPr="00C52CAA">
              <w:rPr>
                <w:rFonts w:ascii="Times New Roman" w:eastAsia="Times New Roman" w:hAnsi="Times New Roman"/>
                <w:sz w:val="20"/>
                <w:szCs w:val="20"/>
              </w:rPr>
              <w:t>1.2</w:t>
            </w:r>
            <w:r>
              <w:rPr>
                <w:rFonts w:ascii="Times New Roman" w:eastAsia="Times New Roman" w:hAnsi="Times New Roman"/>
                <w:sz w:val="20"/>
                <w:szCs w:val="20"/>
              </w:rPr>
              <w:t>0</w:t>
            </w:r>
            <w:r w:rsidRPr="00C52CAA">
              <w:rPr>
                <w:rFonts w:ascii="Times New Roman" w:eastAsia="Times New Roman" w:hAnsi="Times New Roman"/>
                <w:sz w:val="20"/>
                <w:szCs w:val="20"/>
              </w:rPr>
              <w:t>.1</w:t>
            </w:r>
          </w:p>
        </w:tc>
        <w:tc>
          <w:tcPr>
            <w:tcW w:w="3575"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50581" w:rsidRPr="00C52CAA" w:rsidRDefault="00950581" w:rsidP="0092313B">
            <w:pPr>
              <w:spacing w:after="0" w:line="240" w:lineRule="auto"/>
              <w:rPr>
                <w:rFonts w:ascii="Times New Roman" w:eastAsia="Times New Roman" w:hAnsi="Times New Roman"/>
                <w:sz w:val="20"/>
                <w:szCs w:val="20"/>
              </w:rPr>
            </w:pPr>
            <w:r w:rsidRPr="00C52CAA">
              <w:rPr>
                <w:rFonts w:ascii="Times New Roman" w:eastAsia="Times New Roman" w:hAnsi="Times New Roman"/>
                <w:sz w:val="20"/>
                <w:szCs w:val="20"/>
              </w:rPr>
              <w:t>Высшая</w:t>
            </w:r>
          </w:p>
        </w:tc>
        <w:tc>
          <w:tcPr>
            <w:tcW w:w="971"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50581" w:rsidRPr="00C52CAA" w:rsidRDefault="00950581" w:rsidP="0092313B">
            <w:pPr>
              <w:spacing w:after="0" w:line="240" w:lineRule="auto"/>
              <w:rPr>
                <w:rFonts w:ascii="Times New Roman" w:eastAsia="Times New Roman" w:hAnsi="Times New Roman"/>
                <w:sz w:val="20"/>
                <w:szCs w:val="20"/>
              </w:rPr>
            </w:pPr>
            <w:r>
              <w:rPr>
                <w:rFonts w:ascii="Times New Roman" w:eastAsia="Times New Roman" w:hAnsi="Times New Roman"/>
                <w:sz w:val="20"/>
                <w:szCs w:val="20"/>
              </w:rPr>
              <w:t>0</w:t>
            </w:r>
            <w:r w:rsidRPr="00C52CAA">
              <w:rPr>
                <w:rFonts w:ascii="Times New Roman" w:eastAsia="Times New Roman" w:hAnsi="Times New Roman"/>
                <w:sz w:val="20"/>
                <w:szCs w:val="20"/>
              </w:rPr>
              <w:t xml:space="preserve"> человек/ </w:t>
            </w:r>
            <w:r>
              <w:rPr>
                <w:rFonts w:ascii="Times New Roman" w:eastAsia="Times New Roman" w:hAnsi="Times New Roman"/>
                <w:sz w:val="20"/>
                <w:szCs w:val="20"/>
              </w:rPr>
              <w:t>0</w:t>
            </w:r>
            <w:r w:rsidRPr="00C52CAA">
              <w:rPr>
                <w:rFonts w:ascii="Times New Roman" w:eastAsia="Times New Roman" w:hAnsi="Times New Roman"/>
                <w:sz w:val="20"/>
                <w:szCs w:val="20"/>
              </w:rPr>
              <w:t>%</w:t>
            </w:r>
          </w:p>
        </w:tc>
      </w:tr>
      <w:tr w:rsidR="00950581" w:rsidRPr="00C52CAA" w:rsidTr="0092313B">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50581" w:rsidRPr="00C52CAA" w:rsidRDefault="00950581" w:rsidP="0092313B">
            <w:pPr>
              <w:spacing w:after="0" w:line="240" w:lineRule="auto"/>
              <w:rPr>
                <w:rFonts w:ascii="Times New Roman" w:eastAsia="Times New Roman" w:hAnsi="Times New Roman"/>
                <w:sz w:val="20"/>
                <w:szCs w:val="20"/>
              </w:rPr>
            </w:pPr>
            <w:r w:rsidRPr="00C52CAA">
              <w:rPr>
                <w:rFonts w:ascii="Times New Roman" w:eastAsia="Times New Roman" w:hAnsi="Times New Roman"/>
                <w:sz w:val="20"/>
                <w:szCs w:val="20"/>
              </w:rPr>
              <w:t>1.2</w:t>
            </w:r>
            <w:r>
              <w:rPr>
                <w:rFonts w:ascii="Times New Roman" w:eastAsia="Times New Roman" w:hAnsi="Times New Roman"/>
                <w:sz w:val="20"/>
                <w:szCs w:val="20"/>
              </w:rPr>
              <w:t>0</w:t>
            </w:r>
            <w:r w:rsidRPr="00C52CAA">
              <w:rPr>
                <w:rFonts w:ascii="Times New Roman" w:eastAsia="Times New Roman" w:hAnsi="Times New Roman"/>
                <w:sz w:val="20"/>
                <w:szCs w:val="20"/>
              </w:rPr>
              <w:t>.2</w:t>
            </w:r>
          </w:p>
        </w:tc>
        <w:tc>
          <w:tcPr>
            <w:tcW w:w="3575"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50581" w:rsidRPr="00C52CAA" w:rsidRDefault="00950581" w:rsidP="0092313B">
            <w:pPr>
              <w:spacing w:after="0" w:line="240" w:lineRule="auto"/>
              <w:rPr>
                <w:rFonts w:ascii="Times New Roman" w:eastAsia="Times New Roman" w:hAnsi="Times New Roman"/>
                <w:sz w:val="20"/>
                <w:szCs w:val="20"/>
              </w:rPr>
            </w:pPr>
            <w:r w:rsidRPr="00C52CAA">
              <w:rPr>
                <w:rFonts w:ascii="Times New Roman" w:eastAsia="Times New Roman" w:hAnsi="Times New Roman"/>
                <w:sz w:val="20"/>
                <w:szCs w:val="20"/>
              </w:rPr>
              <w:t>Первая</w:t>
            </w:r>
          </w:p>
        </w:tc>
        <w:tc>
          <w:tcPr>
            <w:tcW w:w="971"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50581" w:rsidRPr="00C52CAA" w:rsidRDefault="00950581" w:rsidP="0092313B">
            <w:pPr>
              <w:spacing w:after="0" w:line="240" w:lineRule="auto"/>
              <w:rPr>
                <w:rFonts w:ascii="Times New Roman" w:eastAsia="Times New Roman" w:hAnsi="Times New Roman"/>
                <w:sz w:val="20"/>
                <w:szCs w:val="20"/>
              </w:rPr>
            </w:pPr>
            <w:r>
              <w:rPr>
                <w:rFonts w:ascii="Times New Roman" w:eastAsia="Times New Roman" w:hAnsi="Times New Roman"/>
                <w:sz w:val="20"/>
                <w:szCs w:val="20"/>
              </w:rPr>
              <w:t>6</w:t>
            </w:r>
            <w:r w:rsidRPr="00C52CAA">
              <w:rPr>
                <w:rFonts w:ascii="Times New Roman" w:eastAsia="Times New Roman" w:hAnsi="Times New Roman"/>
                <w:sz w:val="20"/>
                <w:szCs w:val="20"/>
              </w:rPr>
              <w:t>челове</w:t>
            </w:r>
            <w:r>
              <w:rPr>
                <w:rFonts w:ascii="Times New Roman" w:eastAsia="Times New Roman" w:hAnsi="Times New Roman"/>
                <w:sz w:val="20"/>
                <w:szCs w:val="20"/>
              </w:rPr>
              <w:t>к50</w:t>
            </w:r>
            <w:r w:rsidRPr="00C52CAA">
              <w:rPr>
                <w:rFonts w:ascii="Times New Roman" w:eastAsia="Times New Roman" w:hAnsi="Times New Roman"/>
                <w:sz w:val="20"/>
                <w:szCs w:val="20"/>
              </w:rPr>
              <w:t>%</w:t>
            </w:r>
          </w:p>
        </w:tc>
      </w:tr>
      <w:tr w:rsidR="00950581" w:rsidRPr="00C52CAA" w:rsidTr="0092313B">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50581" w:rsidRPr="00C52CAA" w:rsidRDefault="00950581" w:rsidP="0092313B">
            <w:pPr>
              <w:spacing w:after="0" w:line="240" w:lineRule="auto"/>
              <w:rPr>
                <w:rFonts w:ascii="Times New Roman" w:eastAsia="Times New Roman" w:hAnsi="Times New Roman"/>
                <w:sz w:val="20"/>
                <w:szCs w:val="20"/>
              </w:rPr>
            </w:pPr>
            <w:r w:rsidRPr="00C52CAA">
              <w:rPr>
                <w:rFonts w:ascii="Times New Roman" w:eastAsia="Times New Roman" w:hAnsi="Times New Roman"/>
                <w:sz w:val="20"/>
                <w:szCs w:val="20"/>
              </w:rPr>
              <w:t>1.</w:t>
            </w:r>
            <w:r>
              <w:rPr>
                <w:rFonts w:ascii="Times New Roman" w:eastAsia="Times New Roman" w:hAnsi="Times New Roman"/>
                <w:sz w:val="20"/>
                <w:szCs w:val="20"/>
              </w:rPr>
              <w:t>21</w:t>
            </w:r>
          </w:p>
        </w:tc>
        <w:tc>
          <w:tcPr>
            <w:tcW w:w="3575"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50581" w:rsidRPr="00C52CAA" w:rsidRDefault="00950581" w:rsidP="0092313B">
            <w:pPr>
              <w:spacing w:after="0" w:line="240" w:lineRule="auto"/>
              <w:rPr>
                <w:rFonts w:ascii="Times New Roman" w:eastAsia="Times New Roman" w:hAnsi="Times New Roman"/>
                <w:sz w:val="20"/>
                <w:szCs w:val="20"/>
              </w:rPr>
            </w:pPr>
            <w:r w:rsidRPr="00C52CAA">
              <w:rPr>
                <w:rFonts w:ascii="Times New Roman" w:eastAsia="Times New Roman" w:hAnsi="Times New Roman"/>
                <w:sz w:val="20"/>
                <w:szCs w:val="20"/>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971"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50581" w:rsidRPr="00C52CAA" w:rsidRDefault="00950581" w:rsidP="0092313B">
            <w:pPr>
              <w:spacing w:after="0" w:line="240" w:lineRule="auto"/>
              <w:rPr>
                <w:rFonts w:ascii="Times New Roman" w:eastAsia="Times New Roman" w:hAnsi="Times New Roman"/>
                <w:sz w:val="20"/>
                <w:szCs w:val="20"/>
              </w:rPr>
            </w:pPr>
          </w:p>
        </w:tc>
      </w:tr>
      <w:tr w:rsidR="00950581" w:rsidRPr="00C52CAA" w:rsidTr="0092313B">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50581" w:rsidRPr="00C52CAA" w:rsidRDefault="00950581" w:rsidP="0092313B">
            <w:pPr>
              <w:spacing w:after="0" w:line="240" w:lineRule="auto"/>
              <w:rPr>
                <w:rFonts w:ascii="Times New Roman" w:eastAsia="Times New Roman" w:hAnsi="Times New Roman"/>
                <w:sz w:val="20"/>
                <w:szCs w:val="20"/>
              </w:rPr>
            </w:pPr>
            <w:r w:rsidRPr="00C52CAA">
              <w:rPr>
                <w:rFonts w:ascii="Times New Roman" w:eastAsia="Times New Roman" w:hAnsi="Times New Roman"/>
                <w:sz w:val="20"/>
                <w:szCs w:val="20"/>
              </w:rPr>
              <w:t>1.</w:t>
            </w:r>
            <w:r>
              <w:rPr>
                <w:rFonts w:ascii="Times New Roman" w:eastAsia="Times New Roman" w:hAnsi="Times New Roman"/>
                <w:sz w:val="20"/>
                <w:szCs w:val="20"/>
              </w:rPr>
              <w:t>21</w:t>
            </w:r>
            <w:r w:rsidRPr="00C52CAA">
              <w:rPr>
                <w:rFonts w:ascii="Times New Roman" w:eastAsia="Times New Roman" w:hAnsi="Times New Roman"/>
                <w:sz w:val="20"/>
                <w:szCs w:val="20"/>
              </w:rPr>
              <w:t>.1</w:t>
            </w:r>
          </w:p>
        </w:tc>
        <w:tc>
          <w:tcPr>
            <w:tcW w:w="3575"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50581" w:rsidRPr="00C52CAA" w:rsidRDefault="00950581" w:rsidP="0092313B">
            <w:pPr>
              <w:spacing w:after="0" w:line="240" w:lineRule="auto"/>
              <w:rPr>
                <w:rFonts w:ascii="Times New Roman" w:eastAsia="Times New Roman" w:hAnsi="Times New Roman"/>
                <w:sz w:val="20"/>
                <w:szCs w:val="20"/>
              </w:rPr>
            </w:pPr>
            <w:r w:rsidRPr="00C52CAA">
              <w:rPr>
                <w:rFonts w:ascii="Times New Roman" w:eastAsia="Times New Roman" w:hAnsi="Times New Roman"/>
                <w:sz w:val="20"/>
                <w:szCs w:val="20"/>
              </w:rPr>
              <w:t>До 5 лет</w:t>
            </w:r>
          </w:p>
        </w:tc>
        <w:tc>
          <w:tcPr>
            <w:tcW w:w="971"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50581" w:rsidRPr="00C52CAA" w:rsidRDefault="00950581" w:rsidP="0092313B">
            <w:pPr>
              <w:spacing w:after="0" w:line="240" w:lineRule="auto"/>
              <w:rPr>
                <w:rFonts w:ascii="Times New Roman" w:eastAsia="Times New Roman" w:hAnsi="Times New Roman"/>
                <w:sz w:val="20"/>
                <w:szCs w:val="20"/>
              </w:rPr>
            </w:pPr>
            <w:r>
              <w:rPr>
                <w:rFonts w:ascii="Times New Roman" w:eastAsia="Times New Roman" w:hAnsi="Times New Roman"/>
                <w:sz w:val="20"/>
                <w:szCs w:val="20"/>
              </w:rPr>
              <w:t>1</w:t>
            </w:r>
            <w:r w:rsidRPr="00C52CAA">
              <w:rPr>
                <w:rFonts w:ascii="Times New Roman" w:eastAsia="Times New Roman" w:hAnsi="Times New Roman"/>
                <w:sz w:val="20"/>
                <w:szCs w:val="20"/>
              </w:rPr>
              <w:t xml:space="preserve"> человек/ 1</w:t>
            </w:r>
            <w:r>
              <w:rPr>
                <w:rFonts w:ascii="Times New Roman" w:eastAsia="Times New Roman" w:hAnsi="Times New Roman"/>
                <w:sz w:val="20"/>
                <w:szCs w:val="20"/>
              </w:rPr>
              <w:t>0</w:t>
            </w:r>
            <w:r w:rsidRPr="00C52CAA">
              <w:rPr>
                <w:rFonts w:ascii="Times New Roman" w:eastAsia="Times New Roman" w:hAnsi="Times New Roman"/>
                <w:sz w:val="20"/>
                <w:szCs w:val="20"/>
              </w:rPr>
              <w:t>%</w:t>
            </w:r>
          </w:p>
        </w:tc>
      </w:tr>
      <w:tr w:rsidR="00950581" w:rsidRPr="00C52CAA" w:rsidTr="0092313B">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50581" w:rsidRPr="00C52CAA" w:rsidRDefault="00950581" w:rsidP="0092313B">
            <w:pPr>
              <w:spacing w:after="0" w:line="240" w:lineRule="auto"/>
              <w:rPr>
                <w:rFonts w:ascii="Times New Roman" w:eastAsia="Times New Roman" w:hAnsi="Times New Roman"/>
                <w:sz w:val="20"/>
                <w:szCs w:val="20"/>
              </w:rPr>
            </w:pPr>
            <w:r w:rsidRPr="00C52CAA">
              <w:rPr>
                <w:rFonts w:ascii="Times New Roman" w:eastAsia="Times New Roman" w:hAnsi="Times New Roman"/>
                <w:sz w:val="20"/>
                <w:szCs w:val="20"/>
              </w:rPr>
              <w:t>1.</w:t>
            </w:r>
            <w:r>
              <w:rPr>
                <w:rFonts w:ascii="Times New Roman" w:eastAsia="Times New Roman" w:hAnsi="Times New Roman"/>
                <w:sz w:val="20"/>
                <w:szCs w:val="20"/>
              </w:rPr>
              <w:t>21</w:t>
            </w:r>
            <w:r w:rsidRPr="00C52CAA">
              <w:rPr>
                <w:rFonts w:ascii="Times New Roman" w:eastAsia="Times New Roman" w:hAnsi="Times New Roman"/>
                <w:sz w:val="20"/>
                <w:szCs w:val="20"/>
              </w:rPr>
              <w:t>.2</w:t>
            </w:r>
          </w:p>
        </w:tc>
        <w:tc>
          <w:tcPr>
            <w:tcW w:w="3575"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50581" w:rsidRPr="00C52CAA" w:rsidRDefault="00950581" w:rsidP="0092313B">
            <w:pPr>
              <w:spacing w:after="0" w:line="240" w:lineRule="auto"/>
              <w:rPr>
                <w:rFonts w:ascii="Times New Roman" w:eastAsia="Times New Roman" w:hAnsi="Times New Roman"/>
                <w:sz w:val="20"/>
                <w:szCs w:val="20"/>
              </w:rPr>
            </w:pPr>
            <w:r w:rsidRPr="00C52CAA">
              <w:rPr>
                <w:rFonts w:ascii="Times New Roman" w:eastAsia="Times New Roman" w:hAnsi="Times New Roman"/>
                <w:sz w:val="20"/>
                <w:szCs w:val="20"/>
              </w:rPr>
              <w:t>Свыше 30 лет</w:t>
            </w:r>
          </w:p>
        </w:tc>
        <w:tc>
          <w:tcPr>
            <w:tcW w:w="971"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50581" w:rsidRPr="00C52CAA" w:rsidRDefault="00950581" w:rsidP="0092313B">
            <w:pPr>
              <w:spacing w:after="0" w:line="240" w:lineRule="auto"/>
              <w:rPr>
                <w:rFonts w:ascii="Times New Roman" w:eastAsia="Times New Roman" w:hAnsi="Times New Roman"/>
                <w:sz w:val="20"/>
                <w:szCs w:val="20"/>
              </w:rPr>
            </w:pPr>
            <w:r>
              <w:rPr>
                <w:rFonts w:ascii="Times New Roman" w:eastAsia="Times New Roman" w:hAnsi="Times New Roman"/>
                <w:sz w:val="20"/>
                <w:szCs w:val="20"/>
              </w:rPr>
              <w:t>5</w:t>
            </w:r>
            <w:r w:rsidRPr="00C52CAA">
              <w:rPr>
                <w:rFonts w:ascii="Times New Roman" w:eastAsia="Times New Roman" w:hAnsi="Times New Roman"/>
                <w:sz w:val="20"/>
                <w:szCs w:val="20"/>
              </w:rPr>
              <w:t xml:space="preserve"> человек/ </w:t>
            </w:r>
            <w:r>
              <w:rPr>
                <w:rFonts w:ascii="Times New Roman" w:eastAsia="Times New Roman" w:hAnsi="Times New Roman"/>
                <w:sz w:val="20"/>
                <w:szCs w:val="20"/>
              </w:rPr>
              <w:t>45</w:t>
            </w:r>
            <w:r w:rsidRPr="00C52CAA">
              <w:rPr>
                <w:rFonts w:ascii="Times New Roman" w:eastAsia="Times New Roman" w:hAnsi="Times New Roman"/>
                <w:sz w:val="20"/>
                <w:szCs w:val="20"/>
              </w:rPr>
              <w:t>%</w:t>
            </w:r>
          </w:p>
        </w:tc>
      </w:tr>
      <w:tr w:rsidR="00950581" w:rsidRPr="00C52CAA" w:rsidTr="0092313B">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50581" w:rsidRPr="00C52CAA" w:rsidRDefault="00950581" w:rsidP="0092313B">
            <w:pPr>
              <w:spacing w:after="0" w:line="240" w:lineRule="auto"/>
              <w:rPr>
                <w:rFonts w:ascii="Times New Roman" w:eastAsia="Times New Roman" w:hAnsi="Times New Roman"/>
                <w:sz w:val="20"/>
                <w:szCs w:val="20"/>
              </w:rPr>
            </w:pPr>
            <w:r w:rsidRPr="00C52CAA">
              <w:rPr>
                <w:rFonts w:ascii="Times New Roman" w:eastAsia="Times New Roman" w:hAnsi="Times New Roman"/>
                <w:sz w:val="20"/>
                <w:szCs w:val="20"/>
              </w:rPr>
              <w:t>1.</w:t>
            </w:r>
            <w:r>
              <w:rPr>
                <w:rFonts w:ascii="Times New Roman" w:eastAsia="Times New Roman" w:hAnsi="Times New Roman"/>
                <w:sz w:val="20"/>
                <w:szCs w:val="20"/>
              </w:rPr>
              <w:t>22</w:t>
            </w:r>
          </w:p>
        </w:tc>
        <w:tc>
          <w:tcPr>
            <w:tcW w:w="3575"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50581" w:rsidRPr="00C52CAA" w:rsidRDefault="00950581" w:rsidP="0092313B">
            <w:pPr>
              <w:spacing w:after="0" w:line="240" w:lineRule="auto"/>
              <w:rPr>
                <w:rFonts w:ascii="Times New Roman" w:eastAsia="Times New Roman" w:hAnsi="Times New Roman"/>
                <w:sz w:val="20"/>
                <w:szCs w:val="20"/>
              </w:rPr>
            </w:pPr>
            <w:r w:rsidRPr="00C52CAA">
              <w:rPr>
                <w:rFonts w:ascii="Times New Roman" w:eastAsia="Times New Roman" w:hAnsi="Times New Roman"/>
                <w:sz w:val="20"/>
                <w:szCs w:val="20"/>
              </w:rPr>
              <w:t>Численность/удельный вес численности педагогических работников в общей численности педагогических работников в возрасте до 30 лет</w:t>
            </w:r>
          </w:p>
        </w:tc>
        <w:tc>
          <w:tcPr>
            <w:tcW w:w="971"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50581" w:rsidRPr="00C52CAA" w:rsidRDefault="00950581" w:rsidP="0092313B">
            <w:pPr>
              <w:spacing w:after="0" w:line="240" w:lineRule="auto"/>
              <w:rPr>
                <w:rFonts w:ascii="Times New Roman" w:eastAsia="Times New Roman" w:hAnsi="Times New Roman"/>
                <w:sz w:val="20"/>
                <w:szCs w:val="20"/>
              </w:rPr>
            </w:pPr>
            <w:r>
              <w:rPr>
                <w:rFonts w:ascii="Times New Roman" w:eastAsia="Times New Roman" w:hAnsi="Times New Roman"/>
                <w:sz w:val="20"/>
                <w:szCs w:val="20"/>
              </w:rPr>
              <w:t>1</w:t>
            </w:r>
            <w:r w:rsidRPr="00C52CAA">
              <w:rPr>
                <w:rFonts w:ascii="Times New Roman" w:eastAsia="Times New Roman" w:hAnsi="Times New Roman"/>
                <w:sz w:val="20"/>
                <w:szCs w:val="20"/>
              </w:rPr>
              <w:t>человек</w:t>
            </w:r>
            <w:r>
              <w:rPr>
                <w:rFonts w:ascii="Times New Roman" w:eastAsia="Times New Roman" w:hAnsi="Times New Roman"/>
                <w:sz w:val="20"/>
                <w:szCs w:val="20"/>
              </w:rPr>
              <w:t>а</w:t>
            </w:r>
            <w:r w:rsidRPr="00C52CAA">
              <w:rPr>
                <w:rFonts w:ascii="Times New Roman" w:eastAsia="Times New Roman" w:hAnsi="Times New Roman"/>
                <w:sz w:val="20"/>
                <w:szCs w:val="20"/>
              </w:rPr>
              <w:t xml:space="preserve">/ </w:t>
            </w:r>
            <w:r>
              <w:rPr>
                <w:rFonts w:ascii="Times New Roman" w:eastAsia="Times New Roman" w:hAnsi="Times New Roman"/>
                <w:sz w:val="20"/>
                <w:szCs w:val="20"/>
              </w:rPr>
              <w:t>0,10</w:t>
            </w:r>
            <w:r w:rsidRPr="00C52CAA">
              <w:rPr>
                <w:rFonts w:ascii="Times New Roman" w:eastAsia="Times New Roman" w:hAnsi="Times New Roman"/>
                <w:sz w:val="20"/>
                <w:szCs w:val="20"/>
              </w:rPr>
              <w:t>%</w:t>
            </w:r>
          </w:p>
        </w:tc>
      </w:tr>
      <w:tr w:rsidR="00950581" w:rsidRPr="00C52CAA" w:rsidTr="0092313B">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50581" w:rsidRPr="00C52CAA" w:rsidRDefault="00950581" w:rsidP="0092313B">
            <w:pPr>
              <w:spacing w:after="0" w:line="240" w:lineRule="auto"/>
              <w:rPr>
                <w:rFonts w:ascii="Times New Roman" w:eastAsia="Times New Roman" w:hAnsi="Times New Roman"/>
                <w:sz w:val="20"/>
                <w:szCs w:val="20"/>
              </w:rPr>
            </w:pPr>
            <w:r w:rsidRPr="00C52CAA">
              <w:rPr>
                <w:rFonts w:ascii="Times New Roman" w:eastAsia="Times New Roman" w:hAnsi="Times New Roman"/>
                <w:sz w:val="20"/>
                <w:szCs w:val="20"/>
              </w:rPr>
              <w:t>1.</w:t>
            </w:r>
            <w:r>
              <w:rPr>
                <w:rFonts w:ascii="Times New Roman" w:eastAsia="Times New Roman" w:hAnsi="Times New Roman"/>
                <w:sz w:val="20"/>
                <w:szCs w:val="20"/>
              </w:rPr>
              <w:t>23</w:t>
            </w:r>
          </w:p>
        </w:tc>
        <w:tc>
          <w:tcPr>
            <w:tcW w:w="3575"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50581" w:rsidRPr="00C52CAA" w:rsidRDefault="00950581" w:rsidP="0092313B">
            <w:pPr>
              <w:spacing w:after="0" w:line="240" w:lineRule="auto"/>
              <w:rPr>
                <w:rFonts w:ascii="Times New Roman" w:eastAsia="Times New Roman" w:hAnsi="Times New Roman"/>
                <w:sz w:val="20"/>
                <w:szCs w:val="20"/>
              </w:rPr>
            </w:pPr>
            <w:r w:rsidRPr="00C52CAA">
              <w:rPr>
                <w:rFonts w:ascii="Times New Roman" w:eastAsia="Times New Roman" w:hAnsi="Times New Roman"/>
                <w:sz w:val="20"/>
                <w:szCs w:val="20"/>
              </w:rPr>
              <w:t>Численность/удельный вес численности педагогических работников в общей численности педагогических работников в возрасте от 55 лет</w:t>
            </w:r>
          </w:p>
        </w:tc>
        <w:tc>
          <w:tcPr>
            <w:tcW w:w="971"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50581" w:rsidRPr="00C52CAA" w:rsidRDefault="00950581" w:rsidP="0092313B">
            <w:pPr>
              <w:spacing w:after="0" w:line="240" w:lineRule="auto"/>
              <w:rPr>
                <w:rFonts w:ascii="Times New Roman" w:eastAsia="Times New Roman" w:hAnsi="Times New Roman"/>
                <w:sz w:val="20"/>
                <w:szCs w:val="20"/>
              </w:rPr>
            </w:pPr>
            <w:r>
              <w:rPr>
                <w:rFonts w:ascii="Times New Roman" w:eastAsia="Times New Roman" w:hAnsi="Times New Roman"/>
                <w:sz w:val="20"/>
                <w:szCs w:val="20"/>
              </w:rPr>
              <w:t>4</w:t>
            </w:r>
            <w:r w:rsidRPr="00C52CAA">
              <w:rPr>
                <w:rFonts w:ascii="Times New Roman" w:eastAsia="Times New Roman" w:hAnsi="Times New Roman"/>
                <w:sz w:val="20"/>
                <w:szCs w:val="20"/>
              </w:rPr>
              <w:t xml:space="preserve"> человек</w:t>
            </w:r>
            <w:r>
              <w:rPr>
                <w:rFonts w:ascii="Times New Roman" w:eastAsia="Times New Roman" w:hAnsi="Times New Roman"/>
                <w:sz w:val="20"/>
                <w:szCs w:val="20"/>
              </w:rPr>
              <w:t>а</w:t>
            </w:r>
            <w:r w:rsidRPr="00C52CAA">
              <w:rPr>
                <w:rFonts w:ascii="Times New Roman" w:eastAsia="Times New Roman" w:hAnsi="Times New Roman"/>
                <w:sz w:val="20"/>
                <w:szCs w:val="20"/>
              </w:rPr>
              <w:t xml:space="preserve">/ </w:t>
            </w:r>
            <w:r>
              <w:rPr>
                <w:rFonts w:ascii="Times New Roman" w:eastAsia="Times New Roman" w:hAnsi="Times New Roman"/>
                <w:sz w:val="20"/>
                <w:szCs w:val="20"/>
              </w:rPr>
              <w:t>36</w:t>
            </w:r>
            <w:r w:rsidRPr="00C52CAA">
              <w:rPr>
                <w:rFonts w:ascii="Times New Roman" w:eastAsia="Times New Roman" w:hAnsi="Times New Roman"/>
                <w:sz w:val="20"/>
                <w:szCs w:val="20"/>
              </w:rPr>
              <w:t xml:space="preserve"> %</w:t>
            </w:r>
          </w:p>
        </w:tc>
      </w:tr>
      <w:tr w:rsidR="00950581" w:rsidRPr="00C52CAA" w:rsidTr="0092313B">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50581" w:rsidRPr="00C52CAA" w:rsidRDefault="00950581" w:rsidP="0092313B">
            <w:pPr>
              <w:spacing w:after="0" w:line="240" w:lineRule="auto"/>
              <w:rPr>
                <w:rFonts w:ascii="Times New Roman" w:eastAsia="Times New Roman" w:hAnsi="Times New Roman"/>
                <w:sz w:val="20"/>
                <w:szCs w:val="20"/>
              </w:rPr>
            </w:pPr>
            <w:r w:rsidRPr="00C52CAA">
              <w:rPr>
                <w:rFonts w:ascii="Times New Roman" w:eastAsia="Times New Roman" w:hAnsi="Times New Roman"/>
                <w:sz w:val="20"/>
                <w:szCs w:val="20"/>
              </w:rPr>
              <w:t>1.</w:t>
            </w:r>
            <w:r>
              <w:rPr>
                <w:rFonts w:ascii="Times New Roman" w:eastAsia="Times New Roman" w:hAnsi="Times New Roman"/>
                <w:sz w:val="20"/>
                <w:szCs w:val="20"/>
              </w:rPr>
              <w:t>24</w:t>
            </w:r>
          </w:p>
        </w:tc>
        <w:tc>
          <w:tcPr>
            <w:tcW w:w="3575"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50581" w:rsidRPr="00C52CAA" w:rsidRDefault="00950581" w:rsidP="0092313B">
            <w:pPr>
              <w:spacing w:after="0" w:line="240" w:lineRule="auto"/>
              <w:rPr>
                <w:rFonts w:ascii="Times New Roman" w:eastAsia="Times New Roman" w:hAnsi="Times New Roman"/>
                <w:sz w:val="20"/>
                <w:szCs w:val="20"/>
              </w:rPr>
            </w:pPr>
            <w:r w:rsidRPr="00C52CAA">
              <w:rPr>
                <w:rFonts w:ascii="Times New Roman" w:eastAsia="Times New Roman" w:hAnsi="Times New Roman"/>
                <w:sz w:val="20"/>
                <w:szCs w:val="20"/>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971"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50581" w:rsidRPr="00C52CAA" w:rsidRDefault="00950581" w:rsidP="0092313B">
            <w:pPr>
              <w:spacing w:after="0" w:line="240" w:lineRule="auto"/>
              <w:rPr>
                <w:rFonts w:ascii="Times New Roman" w:eastAsia="Times New Roman" w:hAnsi="Times New Roman"/>
                <w:sz w:val="20"/>
                <w:szCs w:val="20"/>
              </w:rPr>
            </w:pPr>
            <w:r>
              <w:rPr>
                <w:rFonts w:ascii="Times New Roman" w:eastAsia="Times New Roman" w:hAnsi="Times New Roman"/>
                <w:sz w:val="20"/>
                <w:szCs w:val="20"/>
              </w:rPr>
              <w:t>10</w:t>
            </w:r>
            <w:r w:rsidRPr="00C52CAA">
              <w:rPr>
                <w:rFonts w:ascii="Times New Roman" w:eastAsia="Times New Roman" w:hAnsi="Times New Roman"/>
                <w:sz w:val="20"/>
                <w:szCs w:val="20"/>
              </w:rPr>
              <w:t xml:space="preserve"> человек/ </w:t>
            </w:r>
            <w:r>
              <w:rPr>
                <w:rFonts w:ascii="Times New Roman" w:eastAsia="Times New Roman" w:hAnsi="Times New Roman"/>
                <w:sz w:val="20"/>
                <w:szCs w:val="20"/>
              </w:rPr>
              <w:t>91</w:t>
            </w:r>
            <w:r w:rsidRPr="00C52CAA">
              <w:rPr>
                <w:rFonts w:ascii="Times New Roman" w:eastAsia="Times New Roman" w:hAnsi="Times New Roman"/>
                <w:sz w:val="20"/>
                <w:szCs w:val="20"/>
              </w:rPr>
              <w:t>%</w:t>
            </w:r>
          </w:p>
        </w:tc>
      </w:tr>
      <w:tr w:rsidR="00950581" w:rsidRPr="00C52CAA" w:rsidTr="0092313B">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50581" w:rsidRPr="00C52CAA" w:rsidRDefault="00950581" w:rsidP="0092313B">
            <w:pPr>
              <w:spacing w:after="0" w:line="240" w:lineRule="auto"/>
              <w:rPr>
                <w:rFonts w:ascii="Times New Roman" w:eastAsia="Times New Roman" w:hAnsi="Times New Roman"/>
                <w:sz w:val="20"/>
                <w:szCs w:val="20"/>
              </w:rPr>
            </w:pPr>
            <w:r w:rsidRPr="00C52CAA">
              <w:rPr>
                <w:rFonts w:ascii="Times New Roman" w:eastAsia="Times New Roman" w:hAnsi="Times New Roman"/>
                <w:sz w:val="20"/>
                <w:szCs w:val="20"/>
              </w:rPr>
              <w:t>1.</w:t>
            </w:r>
            <w:r>
              <w:rPr>
                <w:rFonts w:ascii="Times New Roman" w:eastAsia="Times New Roman" w:hAnsi="Times New Roman"/>
                <w:sz w:val="20"/>
                <w:szCs w:val="20"/>
              </w:rPr>
              <w:t>25</w:t>
            </w:r>
          </w:p>
        </w:tc>
        <w:tc>
          <w:tcPr>
            <w:tcW w:w="3575"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50581" w:rsidRPr="00C52CAA" w:rsidRDefault="00950581" w:rsidP="0092313B">
            <w:pPr>
              <w:spacing w:after="0" w:line="240" w:lineRule="auto"/>
              <w:rPr>
                <w:rFonts w:ascii="Times New Roman" w:eastAsia="Times New Roman" w:hAnsi="Times New Roman"/>
                <w:sz w:val="20"/>
                <w:szCs w:val="20"/>
              </w:rPr>
            </w:pPr>
            <w:r w:rsidRPr="00C52CAA">
              <w:rPr>
                <w:rFonts w:ascii="Times New Roman" w:eastAsia="Times New Roman" w:hAnsi="Times New Roman"/>
                <w:sz w:val="20"/>
                <w:szCs w:val="20"/>
              </w:rPr>
              <w:t>Численность/удельный вес численности педагогических и административно-хоз</w:t>
            </w:r>
            <w:bookmarkStart w:id="0" w:name="_GoBack"/>
            <w:bookmarkEnd w:id="0"/>
            <w:r w:rsidRPr="00C52CAA">
              <w:rPr>
                <w:rFonts w:ascii="Times New Roman" w:eastAsia="Times New Roman" w:hAnsi="Times New Roman"/>
                <w:sz w:val="20"/>
                <w:szCs w:val="20"/>
              </w:rPr>
              <w:t>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971"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50581" w:rsidRPr="00C52CAA" w:rsidRDefault="00950581" w:rsidP="0092313B">
            <w:pPr>
              <w:spacing w:after="0" w:line="240" w:lineRule="auto"/>
              <w:rPr>
                <w:rFonts w:ascii="Times New Roman" w:eastAsia="Times New Roman" w:hAnsi="Times New Roman"/>
                <w:sz w:val="20"/>
                <w:szCs w:val="20"/>
              </w:rPr>
            </w:pPr>
            <w:r>
              <w:rPr>
                <w:rFonts w:ascii="Times New Roman" w:eastAsia="Times New Roman" w:hAnsi="Times New Roman"/>
                <w:sz w:val="20"/>
                <w:szCs w:val="20"/>
              </w:rPr>
              <w:t>4</w:t>
            </w:r>
            <w:r w:rsidRPr="00C52CAA">
              <w:rPr>
                <w:rFonts w:ascii="Times New Roman" w:eastAsia="Times New Roman" w:hAnsi="Times New Roman"/>
                <w:sz w:val="20"/>
                <w:szCs w:val="20"/>
              </w:rPr>
              <w:t xml:space="preserve"> человек</w:t>
            </w:r>
            <w:r>
              <w:rPr>
                <w:rFonts w:ascii="Times New Roman" w:eastAsia="Times New Roman" w:hAnsi="Times New Roman"/>
                <w:sz w:val="20"/>
                <w:szCs w:val="20"/>
              </w:rPr>
              <w:t>а</w:t>
            </w:r>
            <w:r w:rsidRPr="00C52CAA">
              <w:rPr>
                <w:rFonts w:ascii="Times New Roman" w:eastAsia="Times New Roman" w:hAnsi="Times New Roman"/>
                <w:sz w:val="20"/>
                <w:szCs w:val="20"/>
              </w:rPr>
              <w:t>/3</w:t>
            </w:r>
            <w:r>
              <w:rPr>
                <w:rFonts w:ascii="Times New Roman" w:eastAsia="Times New Roman" w:hAnsi="Times New Roman"/>
                <w:sz w:val="20"/>
                <w:szCs w:val="20"/>
              </w:rPr>
              <w:t>6</w:t>
            </w:r>
            <w:r w:rsidRPr="00C52CAA">
              <w:rPr>
                <w:rFonts w:ascii="Times New Roman" w:eastAsia="Times New Roman" w:hAnsi="Times New Roman"/>
                <w:sz w:val="20"/>
                <w:szCs w:val="20"/>
              </w:rPr>
              <w:t>%</w:t>
            </w:r>
          </w:p>
        </w:tc>
      </w:tr>
      <w:tr w:rsidR="00950581" w:rsidRPr="00C52CAA" w:rsidTr="0092313B">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50581" w:rsidRPr="00C52CAA" w:rsidRDefault="00950581" w:rsidP="0092313B">
            <w:pPr>
              <w:spacing w:after="0" w:line="240" w:lineRule="auto"/>
              <w:rPr>
                <w:rFonts w:ascii="Times New Roman" w:eastAsia="Times New Roman" w:hAnsi="Times New Roman"/>
                <w:sz w:val="20"/>
                <w:szCs w:val="20"/>
              </w:rPr>
            </w:pPr>
            <w:r w:rsidRPr="00C52CAA">
              <w:rPr>
                <w:rFonts w:ascii="Times New Roman" w:eastAsia="Times New Roman" w:hAnsi="Times New Roman"/>
                <w:sz w:val="20"/>
                <w:szCs w:val="20"/>
              </w:rPr>
              <w:t>2.</w:t>
            </w:r>
          </w:p>
        </w:tc>
        <w:tc>
          <w:tcPr>
            <w:tcW w:w="3575"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50581" w:rsidRPr="00C52CAA" w:rsidRDefault="00950581" w:rsidP="0092313B">
            <w:pPr>
              <w:spacing w:after="0" w:line="240" w:lineRule="auto"/>
              <w:rPr>
                <w:rFonts w:ascii="Times New Roman" w:eastAsia="Times New Roman" w:hAnsi="Times New Roman"/>
                <w:sz w:val="20"/>
                <w:szCs w:val="20"/>
              </w:rPr>
            </w:pPr>
            <w:r w:rsidRPr="00C52CAA">
              <w:rPr>
                <w:rFonts w:ascii="Times New Roman" w:eastAsia="Times New Roman" w:hAnsi="Times New Roman"/>
                <w:sz w:val="20"/>
                <w:szCs w:val="20"/>
              </w:rPr>
              <w:t>Инфраструктура</w:t>
            </w:r>
          </w:p>
        </w:tc>
        <w:tc>
          <w:tcPr>
            <w:tcW w:w="971"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50581" w:rsidRPr="00C52CAA" w:rsidRDefault="00950581" w:rsidP="0092313B">
            <w:pPr>
              <w:spacing w:after="0" w:line="240" w:lineRule="auto"/>
              <w:rPr>
                <w:rFonts w:ascii="Times New Roman" w:eastAsia="Times New Roman" w:hAnsi="Times New Roman"/>
                <w:sz w:val="20"/>
                <w:szCs w:val="20"/>
              </w:rPr>
            </w:pPr>
            <w:r w:rsidRPr="00C52CAA">
              <w:rPr>
                <w:rFonts w:ascii="Times New Roman" w:eastAsia="Times New Roman" w:hAnsi="Times New Roman"/>
                <w:sz w:val="20"/>
                <w:szCs w:val="20"/>
              </w:rPr>
              <w:t> </w:t>
            </w:r>
          </w:p>
        </w:tc>
      </w:tr>
      <w:tr w:rsidR="00950581" w:rsidRPr="00C52CAA" w:rsidTr="0092313B">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50581" w:rsidRPr="00C52CAA" w:rsidRDefault="00950581" w:rsidP="0092313B">
            <w:pPr>
              <w:spacing w:after="0" w:line="240" w:lineRule="auto"/>
              <w:rPr>
                <w:rFonts w:ascii="Times New Roman" w:eastAsia="Times New Roman" w:hAnsi="Times New Roman"/>
                <w:sz w:val="20"/>
                <w:szCs w:val="20"/>
              </w:rPr>
            </w:pPr>
            <w:r w:rsidRPr="00C52CAA">
              <w:rPr>
                <w:rFonts w:ascii="Times New Roman" w:eastAsia="Times New Roman" w:hAnsi="Times New Roman"/>
                <w:sz w:val="20"/>
                <w:szCs w:val="20"/>
              </w:rPr>
              <w:t>2.1</w:t>
            </w:r>
          </w:p>
        </w:tc>
        <w:tc>
          <w:tcPr>
            <w:tcW w:w="3575"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50581" w:rsidRPr="00C52CAA" w:rsidRDefault="00950581" w:rsidP="0092313B">
            <w:pPr>
              <w:spacing w:after="0" w:line="240" w:lineRule="auto"/>
              <w:rPr>
                <w:rFonts w:ascii="Times New Roman" w:eastAsia="Times New Roman" w:hAnsi="Times New Roman"/>
                <w:sz w:val="20"/>
                <w:szCs w:val="20"/>
              </w:rPr>
            </w:pPr>
            <w:r w:rsidRPr="00C52CAA">
              <w:rPr>
                <w:rFonts w:ascii="Times New Roman" w:eastAsia="Times New Roman" w:hAnsi="Times New Roman"/>
                <w:sz w:val="20"/>
                <w:szCs w:val="20"/>
              </w:rPr>
              <w:t>Количество компьютеров в расчете на одного учащегося</w:t>
            </w:r>
          </w:p>
        </w:tc>
        <w:tc>
          <w:tcPr>
            <w:tcW w:w="971"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50581" w:rsidRPr="00784DE8" w:rsidRDefault="00950581" w:rsidP="0092313B">
            <w:pPr>
              <w:spacing w:after="0" w:line="240" w:lineRule="auto"/>
              <w:rPr>
                <w:rFonts w:ascii="Times New Roman" w:eastAsia="Times New Roman" w:hAnsi="Times New Roman"/>
                <w:sz w:val="20"/>
                <w:szCs w:val="20"/>
              </w:rPr>
            </w:pPr>
            <w:r w:rsidRPr="00784DE8">
              <w:rPr>
                <w:rFonts w:ascii="Times New Roman" w:eastAsia="Times New Roman" w:hAnsi="Times New Roman"/>
                <w:sz w:val="20"/>
                <w:szCs w:val="20"/>
              </w:rPr>
              <w:t xml:space="preserve"> 7,7</w:t>
            </w:r>
          </w:p>
        </w:tc>
      </w:tr>
      <w:tr w:rsidR="00950581" w:rsidRPr="00C52CAA" w:rsidTr="0092313B">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50581" w:rsidRPr="00C52CAA" w:rsidRDefault="00950581" w:rsidP="0092313B">
            <w:pPr>
              <w:spacing w:after="0" w:line="240" w:lineRule="auto"/>
              <w:rPr>
                <w:rFonts w:ascii="Times New Roman" w:eastAsia="Times New Roman" w:hAnsi="Times New Roman"/>
                <w:sz w:val="20"/>
                <w:szCs w:val="20"/>
              </w:rPr>
            </w:pPr>
            <w:r w:rsidRPr="00C52CAA">
              <w:rPr>
                <w:rFonts w:ascii="Times New Roman" w:eastAsia="Times New Roman" w:hAnsi="Times New Roman"/>
                <w:sz w:val="20"/>
                <w:szCs w:val="20"/>
              </w:rPr>
              <w:t>2.2</w:t>
            </w:r>
          </w:p>
        </w:tc>
        <w:tc>
          <w:tcPr>
            <w:tcW w:w="3575"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50581" w:rsidRPr="00C52CAA" w:rsidRDefault="00950581" w:rsidP="0092313B">
            <w:pPr>
              <w:spacing w:after="0" w:line="240" w:lineRule="auto"/>
              <w:rPr>
                <w:rFonts w:ascii="Times New Roman" w:eastAsia="Times New Roman" w:hAnsi="Times New Roman"/>
                <w:sz w:val="20"/>
                <w:szCs w:val="20"/>
              </w:rPr>
            </w:pPr>
            <w:r w:rsidRPr="00C52CAA">
              <w:rPr>
                <w:rFonts w:ascii="Times New Roman" w:eastAsia="Times New Roman" w:hAnsi="Times New Roman"/>
                <w:sz w:val="20"/>
                <w:szCs w:val="20"/>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971"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50581" w:rsidRPr="00C52CAA" w:rsidRDefault="00950581" w:rsidP="0092313B">
            <w:pPr>
              <w:spacing w:after="0" w:line="240" w:lineRule="auto"/>
              <w:rPr>
                <w:rFonts w:ascii="Times New Roman" w:eastAsia="Times New Roman" w:hAnsi="Times New Roman"/>
                <w:sz w:val="20"/>
                <w:szCs w:val="20"/>
              </w:rPr>
            </w:pPr>
            <w:r>
              <w:rPr>
                <w:rFonts w:ascii="Times New Roman" w:eastAsia="Times New Roman" w:hAnsi="Times New Roman"/>
                <w:sz w:val="20"/>
                <w:szCs w:val="20"/>
              </w:rPr>
              <w:t>25</w:t>
            </w:r>
            <w:r w:rsidRPr="00C52CAA">
              <w:rPr>
                <w:rFonts w:ascii="Times New Roman" w:eastAsia="Times New Roman" w:hAnsi="Times New Roman"/>
                <w:sz w:val="20"/>
                <w:szCs w:val="20"/>
              </w:rPr>
              <w:t xml:space="preserve"> единиц</w:t>
            </w:r>
          </w:p>
        </w:tc>
      </w:tr>
      <w:tr w:rsidR="00950581" w:rsidRPr="00C52CAA" w:rsidTr="0092313B">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50581" w:rsidRPr="00C52CAA" w:rsidRDefault="00950581" w:rsidP="0092313B">
            <w:pPr>
              <w:spacing w:after="0" w:line="240" w:lineRule="auto"/>
              <w:rPr>
                <w:rFonts w:ascii="Times New Roman" w:eastAsia="Times New Roman" w:hAnsi="Times New Roman"/>
                <w:sz w:val="20"/>
                <w:szCs w:val="20"/>
              </w:rPr>
            </w:pPr>
            <w:r w:rsidRPr="00C52CAA">
              <w:rPr>
                <w:rFonts w:ascii="Times New Roman" w:eastAsia="Times New Roman" w:hAnsi="Times New Roman"/>
                <w:sz w:val="20"/>
                <w:szCs w:val="20"/>
              </w:rPr>
              <w:t>2.3</w:t>
            </w:r>
          </w:p>
        </w:tc>
        <w:tc>
          <w:tcPr>
            <w:tcW w:w="3575"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50581" w:rsidRPr="00C52CAA" w:rsidRDefault="00950581" w:rsidP="0092313B">
            <w:pPr>
              <w:spacing w:after="0" w:line="240" w:lineRule="auto"/>
              <w:rPr>
                <w:rFonts w:ascii="Times New Roman" w:eastAsia="Times New Roman" w:hAnsi="Times New Roman"/>
                <w:sz w:val="20"/>
                <w:szCs w:val="20"/>
              </w:rPr>
            </w:pPr>
            <w:r w:rsidRPr="00C52CAA">
              <w:rPr>
                <w:rFonts w:ascii="Times New Roman" w:eastAsia="Times New Roman" w:hAnsi="Times New Roman"/>
                <w:sz w:val="20"/>
                <w:szCs w:val="20"/>
              </w:rPr>
              <w:t>Наличие в образовательной организации системы электронного документооборота</w:t>
            </w:r>
          </w:p>
        </w:tc>
        <w:tc>
          <w:tcPr>
            <w:tcW w:w="971"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50581" w:rsidRPr="00C52CAA" w:rsidRDefault="00950581" w:rsidP="0092313B">
            <w:pPr>
              <w:spacing w:after="0" w:line="240" w:lineRule="auto"/>
              <w:rPr>
                <w:rFonts w:ascii="Times New Roman" w:eastAsia="Times New Roman" w:hAnsi="Times New Roman"/>
                <w:sz w:val="20"/>
                <w:szCs w:val="20"/>
              </w:rPr>
            </w:pPr>
            <w:r w:rsidRPr="00C52CAA">
              <w:rPr>
                <w:rFonts w:ascii="Times New Roman" w:eastAsia="Times New Roman" w:hAnsi="Times New Roman"/>
                <w:sz w:val="20"/>
                <w:szCs w:val="20"/>
              </w:rPr>
              <w:t>да</w:t>
            </w:r>
          </w:p>
        </w:tc>
      </w:tr>
      <w:tr w:rsidR="00950581" w:rsidRPr="00C52CAA" w:rsidTr="0092313B">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50581" w:rsidRPr="00C52CAA" w:rsidRDefault="00950581" w:rsidP="0092313B">
            <w:pPr>
              <w:spacing w:after="0" w:line="240" w:lineRule="auto"/>
              <w:rPr>
                <w:rFonts w:ascii="Times New Roman" w:eastAsia="Times New Roman" w:hAnsi="Times New Roman"/>
                <w:sz w:val="20"/>
                <w:szCs w:val="20"/>
              </w:rPr>
            </w:pPr>
            <w:r w:rsidRPr="00C52CAA">
              <w:rPr>
                <w:rFonts w:ascii="Times New Roman" w:eastAsia="Times New Roman" w:hAnsi="Times New Roman"/>
                <w:sz w:val="20"/>
                <w:szCs w:val="20"/>
              </w:rPr>
              <w:t>2.4</w:t>
            </w:r>
          </w:p>
        </w:tc>
        <w:tc>
          <w:tcPr>
            <w:tcW w:w="3575"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50581" w:rsidRPr="00C52CAA" w:rsidRDefault="00950581" w:rsidP="0092313B">
            <w:pPr>
              <w:spacing w:after="0" w:line="240" w:lineRule="auto"/>
              <w:rPr>
                <w:rFonts w:ascii="Times New Roman" w:eastAsia="Times New Roman" w:hAnsi="Times New Roman"/>
                <w:sz w:val="20"/>
                <w:szCs w:val="20"/>
              </w:rPr>
            </w:pPr>
            <w:r w:rsidRPr="00C52CAA">
              <w:rPr>
                <w:rFonts w:ascii="Times New Roman" w:eastAsia="Times New Roman" w:hAnsi="Times New Roman"/>
                <w:sz w:val="20"/>
                <w:szCs w:val="20"/>
              </w:rPr>
              <w:t>Наличие читального зала библиотеки, в том числе:</w:t>
            </w:r>
          </w:p>
        </w:tc>
        <w:tc>
          <w:tcPr>
            <w:tcW w:w="971"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50581" w:rsidRPr="00C52CAA" w:rsidRDefault="00950581" w:rsidP="0092313B">
            <w:pPr>
              <w:spacing w:after="0" w:line="240" w:lineRule="auto"/>
              <w:rPr>
                <w:rFonts w:ascii="Times New Roman" w:eastAsia="Times New Roman" w:hAnsi="Times New Roman"/>
                <w:sz w:val="20"/>
                <w:szCs w:val="20"/>
              </w:rPr>
            </w:pPr>
            <w:r w:rsidRPr="00C52CAA">
              <w:rPr>
                <w:rFonts w:ascii="Times New Roman" w:eastAsia="Times New Roman" w:hAnsi="Times New Roman"/>
                <w:sz w:val="20"/>
                <w:szCs w:val="20"/>
              </w:rPr>
              <w:t>да</w:t>
            </w:r>
          </w:p>
        </w:tc>
      </w:tr>
      <w:tr w:rsidR="00950581" w:rsidRPr="00C52CAA" w:rsidTr="0092313B">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50581" w:rsidRPr="00C52CAA" w:rsidRDefault="00950581" w:rsidP="0092313B">
            <w:pPr>
              <w:spacing w:after="0" w:line="240" w:lineRule="auto"/>
              <w:rPr>
                <w:rFonts w:ascii="Times New Roman" w:eastAsia="Times New Roman" w:hAnsi="Times New Roman"/>
                <w:sz w:val="20"/>
                <w:szCs w:val="20"/>
              </w:rPr>
            </w:pPr>
            <w:r w:rsidRPr="00C52CAA">
              <w:rPr>
                <w:rFonts w:ascii="Times New Roman" w:eastAsia="Times New Roman" w:hAnsi="Times New Roman"/>
                <w:sz w:val="20"/>
                <w:szCs w:val="20"/>
              </w:rPr>
              <w:t>2.4.1</w:t>
            </w:r>
          </w:p>
        </w:tc>
        <w:tc>
          <w:tcPr>
            <w:tcW w:w="3575"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50581" w:rsidRPr="00C52CAA" w:rsidRDefault="00950581" w:rsidP="0092313B">
            <w:pPr>
              <w:spacing w:after="0" w:line="240" w:lineRule="auto"/>
              <w:rPr>
                <w:rFonts w:ascii="Times New Roman" w:eastAsia="Times New Roman" w:hAnsi="Times New Roman"/>
                <w:sz w:val="20"/>
                <w:szCs w:val="20"/>
              </w:rPr>
            </w:pPr>
            <w:r w:rsidRPr="00C52CAA">
              <w:rPr>
                <w:rFonts w:ascii="Times New Roman" w:eastAsia="Times New Roman" w:hAnsi="Times New Roman"/>
                <w:sz w:val="20"/>
                <w:szCs w:val="20"/>
              </w:rPr>
              <w:t>С обеспечением возможности работы на стационарных компьютерах или использования переносных компьютеров</w:t>
            </w:r>
          </w:p>
        </w:tc>
        <w:tc>
          <w:tcPr>
            <w:tcW w:w="971"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50581" w:rsidRPr="00C52CAA" w:rsidRDefault="00950581" w:rsidP="0092313B">
            <w:pPr>
              <w:spacing w:after="0" w:line="240" w:lineRule="auto"/>
              <w:rPr>
                <w:rFonts w:ascii="Times New Roman" w:eastAsia="Times New Roman" w:hAnsi="Times New Roman"/>
                <w:sz w:val="20"/>
                <w:szCs w:val="20"/>
              </w:rPr>
            </w:pPr>
            <w:r w:rsidRPr="00C52CAA">
              <w:rPr>
                <w:rFonts w:ascii="Times New Roman" w:eastAsia="Times New Roman" w:hAnsi="Times New Roman"/>
                <w:sz w:val="20"/>
                <w:szCs w:val="20"/>
              </w:rPr>
              <w:t>нет</w:t>
            </w:r>
          </w:p>
        </w:tc>
      </w:tr>
      <w:tr w:rsidR="00950581" w:rsidRPr="00C52CAA" w:rsidTr="0092313B">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50581" w:rsidRPr="00C52CAA" w:rsidRDefault="00950581" w:rsidP="0092313B">
            <w:pPr>
              <w:spacing w:after="0" w:line="240" w:lineRule="auto"/>
              <w:rPr>
                <w:rFonts w:ascii="Times New Roman" w:eastAsia="Times New Roman" w:hAnsi="Times New Roman"/>
                <w:sz w:val="20"/>
                <w:szCs w:val="20"/>
              </w:rPr>
            </w:pPr>
            <w:r w:rsidRPr="00C52CAA">
              <w:rPr>
                <w:rFonts w:ascii="Times New Roman" w:eastAsia="Times New Roman" w:hAnsi="Times New Roman"/>
                <w:sz w:val="20"/>
                <w:szCs w:val="20"/>
              </w:rPr>
              <w:t>2.4.2</w:t>
            </w:r>
          </w:p>
        </w:tc>
        <w:tc>
          <w:tcPr>
            <w:tcW w:w="3575"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50581" w:rsidRPr="00C52CAA" w:rsidRDefault="00950581" w:rsidP="0092313B">
            <w:pPr>
              <w:spacing w:after="0" w:line="240" w:lineRule="auto"/>
              <w:rPr>
                <w:rFonts w:ascii="Times New Roman" w:eastAsia="Times New Roman" w:hAnsi="Times New Roman"/>
                <w:sz w:val="20"/>
                <w:szCs w:val="20"/>
              </w:rPr>
            </w:pPr>
            <w:r w:rsidRPr="00C52CAA">
              <w:rPr>
                <w:rFonts w:ascii="Times New Roman" w:eastAsia="Times New Roman" w:hAnsi="Times New Roman"/>
                <w:sz w:val="20"/>
                <w:szCs w:val="20"/>
              </w:rPr>
              <w:t>С медиатекой</w:t>
            </w:r>
          </w:p>
        </w:tc>
        <w:tc>
          <w:tcPr>
            <w:tcW w:w="971"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50581" w:rsidRPr="00C52CAA" w:rsidRDefault="00950581" w:rsidP="0092313B">
            <w:p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 </w:t>
            </w:r>
          </w:p>
        </w:tc>
      </w:tr>
      <w:tr w:rsidR="00950581" w:rsidRPr="00C52CAA" w:rsidTr="0092313B">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50581" w:rsidRPr="00C52CAA" w:rsidRDefault="00950581" w:rsidP="0092313B">
            <w:pPr>
              <w:spacing w:after="0" w:line="240" w:lineRule="auto"/>
              <w:rPr>
                <w:rFonts w:ascii="Times New Roman" w:eastAsia="Times New Roman" w:hAnsi="Times New Roman"/>
                <w:sz w:val="20"/>
                <w:szCs w:val="20"/>
              </w:rPr>
            </w:pPr>
            <w:r w:rsidRPr="00C52CAA">
              <w:rPr>
                <w:rFonts w:ascii="Times New Roman" w:eastAsia="Times New Roman" w:hAnsi="Times New Roman"/>
                <w:sz w:val="20"/>
                <w:szCs w:val="20"/>
              </w:rPr>
              <w:t>2.4.3</w:t>
            </w:r>
          </w:p>
        </w:tc>
        <w:tc>
          <w:tcPr>
            <w:tcW w:w="3575"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50581" w:rsidRPr="00C52CAA" w:rsidRDefault="00950581" w:rsidP="0092313B">
            <w:pPr>
              <w:spacing w:after="0" w:line="240" w:lineRule="auto"/>
              <w:rPr>
                <w:rFonts w:ascii="Times New Roman" w:eastAsia="Times New Roman" w:hAnsi="Times New Roman"/>
                <w:sz w:val="20"/>
                <w:szCs w:val="20"/>
              </w:rPr>
            </w:pPr>
            <w:r w:rsidRPr="00C52CAA">
              <w:rPr>
                <w:rFonts w:ascii="Times New Roman" w:eastAsia="Times New Roman" w:hAnsi="Times New Roman"/>
                <w:sz w:val="20"/>
                <w:szCs w:val="20"/>
              </w:rPr>
              <w:t>Оснащенного средствами сканирования и распознавания текстов</w:t>
            </w:r>
          </w:p>
        </w:tc>
        <w:tc>
          <w:tcPr>
            <w:tcW w:w="971"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50581" w:rsidRPr="00C52CAA" w:rsidRDefault="00950581" w:rsidP="0092313B">
            <w:pPr>
              <w:spacing w:after="0" w:line="240" w:lineRule="auto"/>
              <w:rPr>
                <w:rFonts w:ascii="Times New Roman" w:eastAsia="Times New Roman" w:hAnsi="Times New Roman"/>
                <w:sz w:val="20"/>
                <w:szCs w:val="20"/>
              </w:rPr>
            </w:pPr>
            <w:r w:rsidRPr="00C52CAA">
              <w:rPr>
                <w:rFonts w:ascii="Times New Roman" w:eastAsia="Times New Roman" w:hAnsi="Times New Roman"/>
                <w:sz w:val="20"/>
                <w:szCs w:val="20"/>
              </w:rPr>
              <w:t>да</w:t>
            </w:r>
          </w:p>
        </w:tc>
      </w:tr>
      <w:tr w:rsidR="00950581" w:rsidRPr="00C52CAA" w:rsidTr="0092313B">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50581" w:rsidRPr="00C52CAA" w:rsidRDefault="00950581" w:rsidP="0092313B">
            <w:pPr>
              <w:spacing w:after="0" w:line="240" w:lineRule="auto"/>
              <w:rPr>
                <w:rFonts w:ascii="Times New Roman" w:eastAsia="Times New Roman" w:hAnsi="Times New Roman"/>
                <w:sz w:val="20"/>
                <w:szCs w:val="20"/>
              </w:rPr>
            </w:pPr>
            <w:r w:rsidRPr="00C52CAA">
              <w:rPr>
                <w:rFonts w:ascii="Times New Roman" w:eastAsia="Times New Roman" w:hAnsi="Times New Roman"/>
                <w:sz w:val="20"/>
                <w:szCs w:val="20"/>
              </w:rPr>
              <w:t>2.4.4</w:t>
            </w:r>
          </w:p>
        </w:tc>
        <w:tc>
          <w:tcPr>
            <w:tcW w:w="3575"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50581" w:rsidRPr="00C52CAA" w:rsidRDefault="00950581" w:rsidP="0092313B">
            <w:pPr>
              <w:spacing w:after="0" w:line="240" w:lineRule="auto"/>
              <w:rPr>
                <w:rFonts w:ascii="Times New Roman" w:eastAsia="Times New Roman" w:hAnsi="Times New Roman"/>
                <w:sz w:val="20"/>
                <w:szCs w:val="20"/>
              </w:rPr>
            </w:pPr>
            <w:r w:rsidRPr="00C52CAA">
              <w:rPr>
                <w:rFonts w:ascii="Times New Roman" w:eastAsia="Times New Roman" w:hAnsi="Times New Roman"/>
                <w:sz w:val="20"/>
                <w:szCs w:val="20"/>
              </w:rPr>
              <w:t xml:space="preserve">С выходом в Интернет с компьютеров, расположенных в помещении </w:t>
            </w:r>
            <w:r w:rsidRPr="00C52CAA">
              <w:rPr>
                <w:rFonts w:ascii="Times New Roman" w:eastAsia="Times New Roman" w:hAnsi="Times New Roman"/>
                <w:sz w:val="20"/>
                <w:szCs w:val="20"/>
              </w:rPr>
              <w:lastRenderedPageBreak/>
              <w:t>библиотеки</w:t>
            </w:r>
          </w:p>
        </w:tc>
        <w:tc>
          <w:tcPr>
            <w:tcW w:w="971"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50581" w:rsidRPr="00C52CAA" w:rsidRDefault="00950581" w:rsidP="0092313B">
            <w:pPr>
              <w:spacing w:after="0" w:line="240" w:lineRule="auto"/>
              <w:rPr>
                <w:rFonts w:ascii="Times New Roman" w:eastAsia="Times New Roman" w:hAnsi="Times New Roman"/>
                <w:sz w:val="20"/>
                <w:szCs w:val="20"/>
              </w:rPr>
            </w:pPr>
            <w:r w:rsidRPr="00C52CAA">
              <w:rPr>
                <w:rFonts w:ascii="Times New Roman" w:eastAsia="Times New Roman" w:hAnsi="Times New Roman"/>
                <w:sz w:val="20"/>
                <w:szCs w:val="20"/>
              </w:rPr>
              <w:lastRenderedPageBreak/>
              <w:t>да</w:t>
            </w:r>
          </w:p>
        </w:tc>
      </w:tr>
      <w:tr w:rsidR="00950581" w:rsidRPr="00C52CAA" w:rsidTr="0092313B">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50581" w:rsidRPr="00C52CAA" w:rsidRDefault="00950581" w:rsidP="0092313B">
            <w:pPr>
              <w:spacing w:after="0" w:line="240" w:lineRule="auto"/>
              <w:rPr>
                <w:rFonts w:ascii="Times New Roman" w:eastAsia="Times New Roman" w:hAnsi="Times New Roman"/>
                <w:sz w:val="20"/>
                <w:szCs w:val="20"/>
              </w:rPr>
            </w:pPr>
            <w:r w:rsidRPr="00C52CAA">
              <w:rPr>
                <w:rFonts w:ascii="Times New Roman" w:eastAsia="Times New Roman" w:hAnsi="Times New Roman"/>
                <w:sz w:val="20"/>
                <w:szCs w:val="20"/>
              </w:rPr>
              <w:lastRenderedPageBreak/>
              <w:t>2.4.5</w:t>
            </w:r>
          </w:p>
        </w:tc>
        <w:tc>
          <w:tcPr>
            <w:tcW w:w="3575"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50581" w:rsidRPr="00C52CAA" w:rsidRDefault="00950581" w:rsidP="0092313B">
            <w:pPr>
              <w:spacing w:after="0" w:line="240" w:lineRule="auto"/>
              <w:rPr>
                <w:rFonts w:ascii="Times New Roman" w:eastAsia="Times New Roman" w:hAnsi="Times New Roman"/>
                <w:sz w:val="20"/>
                <w:szCs w:val="20"/>
              </w:rPr>
            </w:pPr>
            <w:r w:rsidRPr="00C52CAA">
              <w:rPr>
                <w:rFonts w:ascii="Times New Roman" w:eastAsia="Times New Roman" w:hAnsi="Times New Roman"/>
                <w:sz w:val="20"/>
                <w:szCs w:val="20"/>
              </w:rPr>
              <w:t>С контролируемой распечаткой бумажных материалов</w:t>
            </w:r>
          </w:p>
        </w:tc>
        <w:tc>
          <w:tcPr>
            <w:tcW w:w="971"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50581" w:rsidRPr="00C52CAA" w:rsidRDefault="00950581" w:rsidP="0092313B">
            <w:pPr>
              <w:spacing w:after="0" w:line="240" w:lineRule="auto"/>
              <w:rPr>
                <w:rFonts w:ascii="Times New Roman" w:eastAsia="Times New Roman" w:hAnsi="Times New Roman"/>
                <w:sz w:val="20"/>
                <w:szCs w:val="20"/>
              </w:rPr>
            </w:pPr>
            <w:r w:rsidRPr="00C52CAA">
              <w:rPr>
                <w:rFonts w:ascii="Times New Roman" w:eastAsia="Times New Roman" w:hAnsi="Times New Roman"/>
                <w:sz w:val="20"/>
                <w:szCs w:val="20"/>
              </w:rPr>
              <w:t>да</w:t>
            </w:r>
          </w:p>
        </w:tc>
      </w:tr>
      <w:tr w:rsidR="00950581" w:rsidRPr="00C52CAA" w:rsidTr="0092313B">
        <w:trPr>
          <w:trHeight w:val="20"/>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50581" w:rsidRPr="00C52CAA" w:rsidRDefault="00950581" w:rsidP="0092313B">
            <w:pPr>
              <w:spacing w:after="0" w:line="240" w:lineRule="auto"/>
              <w:rPr>
                <w:rFonts w:ascii="Times New Roman" w:eastAsia="Times New Roman" w:hAnsi="Times New Roman"/>
                <w:sz w:val="20"/>
                <w:szCs w:val="20"/>
              </w:rPr>
            </w:pPr>
            <w:r w:rsidRPr="00C52CAA">
              <w:rPr>
                <w:rFonts w:ascii="Times New Roman" w:eastAsia="Times New Roman" w:hAnsi="Times New Roman"/>
                <w:sz w:val="20"/>
                <w:szCs w:val="20"/>
              </w:rPr>
              <w:t>2.5</w:t>
            </w:r>
          </w:p>
        </w:tc>
        <w:tc>
          <w:tcPr>
            <w:tcW w:w="3575"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50581" w:rsidRPr="00C52CAA" w:rsidRDefault="00950581" w:rsidP="0092313B">
            <w:pPr>
              <w:spacing w:after="0" w:line="240" w:lineRule="auto"/>
              <w:rPr>
                <w:rFonts w:ascii="Times New Roman" w:eastAsia="Times New Roman" w:hAnsi="Times New Roman"/>
                <w:sz w:val="20"/>
                <w:szCs w:val="20"/>
              </w:rPr>
            </w:pPr>
            <w:r w:rsidRPr="00C52CAA">
              <w:rPr>
                <w:rFonts w:ascii="Times New Roman" w:eastAsia="Times New Roman" w:hAnsi="Times New Roman"/>
                <w:sz w:val="20"/>
                <w:szCs w:val="20"/>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971"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50581" w:rsidRPr="00C52CAA" w:rsidRDefault="00950581" w:rsidP="0092313B">
            <w:pPr>
              <w:spacing w:after="0" w:line="240" w:lineRule="auto"/>
              <w:rPr>
                <w:rFonts w:ascii="Times New Roman" w:eastAsia="Times New Roman" w:hAnsi="Times New Roman"/>
                <w:sz w:val="20"/>
                <w:szCs w:val="20"/>
              </w:rPr>
            </w:pPr>
            <w:r w:rsidRPr="00C52CAA">
              <w:rPr>
                <w:rFonts w:ascii="Times New Roman" w:eastAsia="Times New Roman" w:hAnsi="Times New Roman"/>
                <w:sz w:val="20"/>
                <w:szCs w:val="20"/>
              </w:rPr>
              <w:t>0 человек/%</w:t>
            </w:r>
          </w:p>
        </w:tc>
      </w:tr>
      <w:tr w:rsidR="00950581" w:rsidRPr="00C52CAA" w:rsidTr="0092313B">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50581" w:rsidRPr="00C52CAA" w:rsidRDefault="00950581" w:rsidP="0092313B">
            <w:pPr>
              <w:spacing w:after="0" w:line="240" w:lineRule="auto"/>
              <w:rPr>
                <w:rFonts w:ascii="Times New Roman" w:eastAsia="Times New Roman" w:hAnsi="Times New Roman"/>
                <w:sz w:val="20"/>
                <w:szCs w:val="20"/>
              </w:rPr>
            </w:pPr>
            <w:r w:rsidRPr="00C52CAA">
              <w:rPr>
                <w:rFonts w:ascii="Times New Roman" w:eastAsia="Times New Roman" w:hAnsi="Times New Roman"/>
                <w:sz w:val="20"/>
                <w:szCs w:val="20"/>
              </w:rPr>
              <w:t>2.6</w:t>
            </w:r>
          </w:p>
        </w:tc>
        <w:tc>
          <w:tcPr>
            <w:tcW w:w="3575"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50581" w:rsidRPr="00C52CAA" w:rsidRDefault="00950581" w:rsidP="0092313B">
            <w:pPr>
              <w:spacing w:after="0" w:line="240" w:lineRule="auto"/>
              <w:rPr>
                <w:rFonts w:ascii="Times New Roman" w:eastAsia="Times New Roman" w:hAnsi="Times New Roman"/>
                <w:sz w:val="20"/>
                <w:szCs w:val="20"/>
              </w:rPr>
            </w:pPr>
            <w:r w:rsidRPr="00C52CAA">
              <w:rPr>
                <w:rFonts w:ascii="Times New Roman" w:eastAsia="Times New Roman" w:hAnsi="Times New Roman"/>
                <w:sz w:val="20"/>
                <w:szCs w:val="20"/>
              </w:rPr>
              <w:t>Общая площадь помещений, в которых осуществляется образовательная деятельность, в расчете на одного учащегося</w:t>
            </w:r>
          </w:p>
        </w:tc>
        <w:tc>
          <w:tcPr>
            <w:tcW w:w="971"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50581" w:rsidRPr="00784DE8" w:rsidRDefault="00950581" w:rsidP="0092313B">
            <w:pPr>
              <w:spacing w:after="0" w:line="240" w:lineRule="auto"/>
              <w:rPr>
                <w:rFonts w:ascii="Times New Roman" w:eastAsia="Times New Roman" w:hAnsi="Times New Roman"/>
                <w:sz w:val="20"/>
                <w:szCs w:val="20"/>
              </w:rPr>
            </w:pPr>
            <w:r w:rsidRPr="00784DE8">
              <w:rPr>
                <w:rFonts w:ascii="Times New Roman" w:eastAsia="Times New Roman" w:hAnsi="Times New Roman"/>
                <w:sz w:val="20"/>
                <w:szCs w:val="20"/>
              </w:rPr>
              <w:t>1301,7 кв. м</w:t>
            </w:r>
          </w:p>
        </w:tc>
      </w:tr>
    </w:tbl>
    <w:p w:rsidR="00950581" w:rsidRPr="00C52CAA" w:rsidRDefault="00950581" w:rsidP="00950581">
      <w:pPr>
        <w:widowControl w:val="0"/>
        <w:suppressAutoHyphens/>
        <w:spacing w:after="0" w:line="240" w:lineRule="auto"/>
        <w:ind w:firstLine="708"/>
        <w:jc w:val="both"/>
        <w:textAlignment w:val="baseline"/>
        <w:rPr>
          <w:rFonts w:ascii="Times New Roman" w:eastAsia="Andale Sans UI" w:hAnsi="Times New Roman"/>
          <w:kern w:val="1"/>
          <w:sz w:val="24"/>
          <w:szCs w:val="24"/>
          <w:lang w:eastAsia="fa-IR" w:bidi="fa-IR"/>
        </w:rPr>
      </w:pPr>
    </w:p>
    <w:p w:rsidR="00950581" w:rsidRPr="00C52CAA" w:rsidRDefault="00950581" w:rsidP="00950581">
      <w:pPr>
        <w:spacing w:after="0" w:line="240" w:lineRule="auto"/>
        <w:rPr>
          <w:rFonts w:ascii="Times New Roman" w:hAnsi="Times New Roman"/>
          <w:sz w:val="24"/>
          <w:szCs w:val="24"/>
        </w:rPr>
      </w:pPr>
    </w:p>
    <w:p w:rsidR="00950581" w:rsidRPr="003D7DE1" w:rsidRDefault="00950581" w:rsidP="00950581">
      <w:pPr>
        <w:widowControl w:val="0"/>
        <w:suppressAutoHyphens/>
        <w:spacing w:after="0" w:line="240" w:lineRule="auto"/>
        <w:ind w:firstLine="708"/>
        <w:jc w:val="both"/>
        <w:textAlignment w:val="baseline"/>
        <w:rPr>
          <w:rFonts w:ascii="Times New Roman" w:eastAsia="Andale Sans UI" w:hAnsi="Times New Roman"/>
          <w:kern w:val="1"/>
          <w:sz w:val="24"/>
          <w:szCs w:val="24"/>
          <w:lang w:eastAsia="fa-IR" w:bidi="fa-IR"/>
        </w:rPr>
      </w:pPr>
    </w:p>
    <w:p w:rsidR="00950581" w:rsidRDefault="00950581" w:rsidP="00950581"/>
    <w:p w:rsidR="00950581" w:rsidRDefault="00950581" w:rsidP="00950581"/>
    <w:p w:rsidR="00950581" w:rsidRDefault="00950581" w:rsidP="00950581"/>
    <w:p w:rsidR="00950581" w:rsidRDefault="00950581"/>
    <w:sectPr w:rsidR="00950581" w:rsidSect="004543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Andale Sans UI">
    <w:altName w:val="Arial Unicode MS"/>
    <w:charset w:val="00"/>
    <w:family w:val="auto"/>
    <w:pitch w:val="variable"/>
    <w:sig w:usb0="00000000" w:usb1="00000000" w:usb2="00000000" w:usb3="00000000" w:csb0="00000000" w:csb1="00000000"/>
  </w:font>
  <w:font w:name="OpenSymbol">
    <w:altName w:val="Arial Unicode MS"/>
    <w:charset w:val="00"/>
    <w:family w:val="auto"/>
    <w:pitch w:val="default"/>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Verdana">
    <w:panose1 w:val="020B0604030504040204"/>
    <w:charset w:val="CC"/>
    <w:family w:val="swiss"/>
    <w:pitch w:val="variable"/>
    <w:sig w:usb0="20000287" w:usb1="00000000" w:usb2="00000000" w:usb3="00000000" w:csb0="0000019F" w:csb1="00000000"/>
  </w:font>
  <w:font w:name="Mangal">
    <w:panose1 w:val="00000400000000000000"/>
    <w:charset w:val="01"/>
    <w:family w:val="roman"/>
    <w:notTrueType/>
    <w:pitch w:val="variable"/>
    <w:sig w:usb0="00002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1080"/>
        </w:tabs>
        <w:ind w:left="1080" w:hanging="360"/>
      </w:pPr>
      <w:rPr>
        <w:rFonts w:ascii="Symbol" w:hAnsi="Symbol" w:cs="Symbol"/>
      </w:rPr>
    </w:lvl>
  </w:abstractNum>
  <w:abstractNum w:abstractNumId="1">
    <w:nsid w:val="00000002"/>
    <w:multiLevelType w:val="singleLevel"/>
    <w:tmpl w:val="00000002"/>
    <w:name w:val="WW8Num2"/>
    <w:lvl w:ilvl="0">
      <w:start w:val="1"/>
      <w:numFmt w:val="bullet"/>
      <w:lvlText w:val=""/>
      <w:lvlJc w:val="left"/>
      <w:pPr>
        <w:tabs>
          <w:tab w:val="num" w:pos="1080"/>
        </w:tabs>
        <w:ind w:left="1080" w:hanging="360"/>
      </w:pPr>
      <w:rPr>
        <w:rFonts w:ascii="Symbol" w:hAnsi="Symbol" w:cs="Symbol"/>
      </w:rPr>
    </w:lvl>
  </w:abstractNum>
  <w:abstractNum w:abstractNumId="2">
    <w:nsid w:val="00000003"/>
    <w:multiLevelType w:val="singleLevel"/>
    <w:tmpl w:val="00000003"/>
    <w:name w:val="WW8Num3"/>
    <w:lvl w:ilvl="0">
      <w:start w:val="1"/>
      <w:numFmt w:val="bullet"/>
      <w:lvlText w:val=""/>
      <w:lvlJc w:val="left"/>
      <w:pPr>
        <w:tabs>
          <w:tab w:val="num" w:pos="1080"/>
        </w:tabs>
        <w:ind w:left="1080" w:hanging="360"/>
      </w:pPr>
      <w:rPr>
        <w:rFonts w:ascii="Symbol" w:hAnsi="Symbol" w:cs="Symbol"/>
      </w:rPr>
    </w:lvl>
  </w:abstractNum>
  <w:abstractNum w:abstractNumId="3">
    <w:nsid w:val="0000000A"/>
    <w:multiLevelType w:val="multilevel"/>
    <w:tmpl w:val="0000000A"/>
    <w:name w:val="WW8Num10"/>
    <w:lvl w:ilvl="0">
      <w:start w:val="1"/>
      <w:numFmt w:val="decimal"/>
      <w:lvlText w:val="%1."/>
      <w:lvlJc w:val="left"/>
      <w:pPr>
        <w:tabs>
          <w:tab w:val="num" w:pos="0"/>
        </w:tabs>
        <w:ind w:left="0" w:firstLine="0"/>
      </w:pPr>
      <w:rPr>
        <w:rFonts w:ascii="Symbol" w:hAnsi="Symbol"/>
      </w:rPr>
    </w:lvl>
    <w:lvl w:ilvl="1">
      <w:start w:val="1"/>
      <w:numFmt w:val="decimal"/>
      <w:lvlText w:val="%2."/>
      <w:lvlJc w:val="left"/>
      <w:pPr>
        <w:tabs>
          <w:tab w:val="num" w:pos="0"/>
        </w:tabs>
        <w:ind w:left="0" w:firstLine="0"/>
      </w:pPr>
      <w:rPr>
        <w:rFonts w:ascii="Courier New" w:hAnsi="Courier New" w:cs="Courier New"/>
      </w:rPr>
    </w:lvl>
    <w:lvl w:ilvl="2">
      <w:start w:val="1"/>
      <w:numFmt w:val="decimal"/>
      <w:lvlText w:val="%3."/>
      <w:lvlJc w:val="left"/>
      <w:pPr>
        <w:tabs>
          <w:tab w:val="num" w:pos="0"/>
        </w:tabs>
        <w:ind w:left="0" w:firstLine="0"/>
      </w:pPr>
      <w:rPr>
        <w:rFonts w:ascii="Courier New" w:hAnsi="Courier New" w:cs="Courier New"/>
      </w:rPr>
    </w:lvl>
    <w:lvl w:ilvl="3">
      <w:start w:val="1"/>
      <w:numFmt w:val="decimal"/>
      <w:lvlText w:val="%4."/>
      <w:lvlJc w:val="left"/>
      <w:pPr>
        <w:tabs>
          <w:tab w:val="num" w:pos="0"/>
        </w:tabs>
        <w:ind w:left="0" w:firstLine="0"/>
      </w:pPr>
      <w:rPr>
        <w:rFonts w:ascii="Courier New" w:hAnsi="Courier New" w:cs="Courier New"/>
      </w:rPr>
    </w:lvl>
    <w:lvl w:ilvl="4">
      <w:start w:val="1"/>
      <w:numFmt w:val="decimal"/>
      <w:lvlText w:val="%5."/>
      <w:lvlJc w:val="left"/>
      <w:pPr>
        <w:tabs>
          <w:tab w:val="num" w:pos="0"/>
        </w:tabs>
        <w:ind w:left="0" w:firstLine="0"/>
      </w:pPr>
      <w:rPr>
        <w:rFonts w:ascii="Courier New" w:hAnsi="Courier New" w:cs="Courier New"/>
      </w:rPr>
    </w:lvl>
    <w:lvl w:ilvl="5">
      <w:start w:val="1"/>
      <w:numFmt w:val="decimal"/>
      <w:lvlText w:val="%6."/>
      <w:lvlJc w:val="left"/>
      <w:pPr>
        <w:tabs>
          <w:tab w:val="num" w:pos="0"/>
        </w:tabs>
        <w:ind w:left="0" w:firstLine="0"/>
      </w:pPr>
      <w:rPr>
        <w:rFonts w:ascii="Courier New" w:hAnsi="Courier New" w:cs="Courier New"/>
      </w:rPr>
    </w:lvl>
    <w:lvl w:ilvl="6">
      <w:start w:val="1"/>
      <w:numFmt w:val="decimal"/>
      <w:lvlText w:val="%7."/>
      <w:lvlJc w:val="left"/>
      <w:pPr>
        <w:tabs>
          <w:tab w:val="num" w:pos="0"/>
        </w:tabs>
        <w:ind w:left="0" w:firstLine="0"/>
      </w:pPr>
      <w:rPr>
        <w:rFonts w:ascii="Courier New" w:hAnsi="Courier New" w:cs="Courier New"/>
      </w:rPr>
    </w:lvl>
    <w:lvl w:ilvl="7">
      <w:start w:val="1"/>
      <w:numFmt w:val="decimal"/>
      <w:lvlText w:val="%8."/>
      <w:lvlJc w:val="left"/>
      <w:pPr>
        <w:tabs>
          <w:tab w:val="num" w:pos="0"/>
        </w:tabs>
        <w:ind w:left="0" w:firstLine="0"/>
      </w:pPr>
      <w:rPr>
        <w:rFonts w:ascii="Courier New" w:hAnsi="Courier New" w:cs="Courier New"/>
      </w:rPr>
    </w:lvl>
    <w:lvl w:ilvl="8">
      <w:start w:val="1"/>
      <w:numFmt w:val="decimal"/>
      <w:lvlText w:val="%9."/>
      <w:lvlJc w:val="left"/>
      <w:pPr>
        <w:tabs>
          <w:tab w:val="num" w:pos="0"/>
        </w:tabs>
        <w:ind w:left="0" w:firstLine="0"/>
      </w:pPr>
      <w:rPr>
        <w:rFonts w:ascii="Courier New" w:hAnsi="Courier New" w:cs="Courier New"/>
      </w:rPr>
    </w:lvl>
  </w:abstractNum>
  <w:abstractNum w:abstractNumId="4">
    <w:nsid w:val="00000011"/>
    <w:multiLevelType w:val="multilevel"/>
    <w:tmpl w:val="00000011"/>
    <w:name w:val="WW8Num17"/>
    <w:lvl w:ilvl="0">
      <w:start w:val="1"/>
      <w:numFmt w:val="decimal"/>
      <w:lvlText w:val="%1."/>
      <w:lvlJc w:val="left"/>
      <w:pPr>
        <w:tabs>
          <w:tab w:val="num" w:pos="0"/>
        </w:tabs>
        <w:ind w:left="0" w:firstLine="0"/>
      </w:pPr>
      <w:rPr>
        <w:rFonts w:ascii="Times New Roman" w:hAnsi="Times New Roman"/>
        <w:sz w:val="28"/>
        <w:szCs w:val="28"/>
      </w:rPr>
    </w:lvl>
    <w:lvl w:ilvl="1">
      <w:start w:val="1"/>
      <w:numFmt w:val="decimal"/>
      <w:lvlText w:val="%2."/>
      <w:lvlJc w:val="left"/>
      <w:pPr>
        <w:tabs>
          <w:tab w:val="num" w:pos="0"/>
        </w:tabs>
        <w:ind w:left="0" w:firstLine="0"/>
      </w:pPr>
      <w:rPr>
        <w:rFonts w:ascii="Times New Roman" w:hAnsi="Times New Roman"/>
        <w:sz w:val="28"/>
        <w:szCs w:val="28"/>
      </w:rPr>
    </w:lvl>
    <w:lvl w:ilvl="2">
      <w:start w:val="1"/>
      <w:numFmt w:val="decimal"/>
      <w:lvlText w:val="%3."/>
      <w:lvlJc w:val="left"/>
      <w:pPr>
        <w:tabs>
          <w:tab w:val="num" w:pos="0"/>
        </w:tabs>
        <w:ind w:left="0" w:firstLine="0"/>
      </w:pPr>
      <w:rPr>
        <w:rFonts w:ascii="Times New Roman" w:hAnsi="Times New Roman"/>
        <w:sz w:val="28"/>
        <w:szCs w:val="28"/>
      </w:rPr>
    </w:lvl>
    <w:lvl w:ilvl="3">
      <w:start w:val="1"/>
      <w:numFmt w:val="decimal"/>
      <w:lvlText w:val="%4."/>
      <w:lvlJc w:val="left"/>
      <w:pPr>
        <w:tabs>
          <w:tab w:val="num" w:pos="0"/>
        </w:tabs>
        <w:ind w:left="0" w:firstLine="0"/>
      </w:pPr>
      <w:rPr>
        <w:rFonts w:ascii="Times New Roman" w:hAnsi="Times New Roman"/>
        <w:sz w:val="28"/>
        <w:szCs w:val="28"/>
      </w:rPr>
    </w:lvl>
    <w:lvl w:ilvl="4">
      <w:start w:val="1"/>
      <w:numFmt w:val="decimal"/>
      <w:lvlText w:val="%5."/>
      <w:lvlJc w:val="left"/>
      <w:pPr>
        <w:tabs>
          <w:tab w:val="num" w:pos="0"/>
        </w:tabs>
        <w:ind w:left="0" w:firstLine="0"/>
      </w:pPr>
      <w:rPr>
        <w:rFonts w:ascii="Times New Roman" w:hAnsi="Times New Roman"/>
        <w:sz w:val="28"/>
        <w:szCs w:val="28"/>
      </w:rPr>
    </w:lvl>
    <w:lvl w:ilvl="5">
      <w:start w:val="1"/>
      <w:numFmt w:val="decimal"/>
      <w:lvlText w:val="%6."/>
      <w:lvlJc w:val="left"/>
      <w:pPr>
        <w:tabs>
          <w:tab w:val="num" w:pos="0"/>
        </w:tabs>
        <w:ind w:left="0" w:firstLine="0"/>
      </w:pPr>
      <w:rPr>
        <w:rFonts w:ascii="Times New Roman" w:hAnsi="Times New Roman"/>
        <w:sz w:val="28"/>
        <w:szCs w:val="28"/>
      </w:rPr>
    </w:lvl>
    <w:lvl w:ilvl="6">
      <w:start w:val="1"/>
      <w:numFmt w:val="decimal"/>
      <w:lvlText w:val="%7."/>
      <w:lvlJc w:val="left"/>
      <w:pPr>
        <w:tabs>
          <w:tab w:val="num" w:pos="0"/>
        </w:tabs>
        <w:ind w:left="0" w:firstLine="0"/>
      </w:pPr>
      <w:rPr>
        <w:rFonts w:ascii="Times New Roman" w:hAnsi="Times New Roman"/>
        <w:sz w:val="28"/>
        <w:szCs w:val="28"/>
      </w:rPr>
    </w:lvl>
    <w:lvl w:ilvl="7">
      <w:start w:val="1"/>
      <w:numFmt w:val="decimal"/>
      <w:lvlText w:val="%8."/>
      <w:lvlJc w:val="left"/>
      <w:pPr>
        <w:tabs>
          <w:tab w:val="num" w:pos="0"/>
        </w:tabs>
        <w:ind w:left="0" w:firstLine="0"/>
      </w:pPr>
      <w:rPr>
        <w:rFonts w:ascii="Times New Roman" w:hAnsi="Times New Roman"/>
        <w:sz w:val="28"/>
        <w:szCs w:val="28"/>
      </w:rPr>
    </w:lvl>
    <w:lvl w:ilvl="8">
      <w:start w:val="1"/>
      <w:numFmt w:val="decimal"/>
      <w:lvlText w:val="%9."/>
      <w:lvlJc w:val="left"/>
      <w:pPr>
        <w:tabs>
          <w:tab w:val="num" w:pos="0"/>
        </w:tabs>
        <w:ind w:left="0" w:firstLine="0"/>
      </w:pPr>
      <w:rPr>
        <w:rFonts w:ascii="Times New Roman" w:hAnsi="Times New Roman"/>
        <w:sz w:val="28"/>
        <w:szCs w:val="28"/>
      </w:rPr>
    </w:lvl>
  </w:abstractNum>
  <w:abstractNum w:abstractNumId="5">
    <w:nsid w:val="0000001B"/>
    <w:multiLevelType w:val="multilevel"/>
    <w:tmpl w:val="0000001A"/>
    <w:lvl w:ilvl="0">
      <w:start w:val="1"/>
      <w:numFmt w:val="bullet"/>
      <w:lvlText w:val="-"/>
      <w:lvlJc w:val="left"/>
      <w:rPr>
        <w:rFonts w:ascii="Times New Roman" w:hAnsi="Times New Roman"/>
        <w:b w:val="0"/>
        <w:i w:val="0"/>
        <w:smallCaps w:val="0"/>
        <w:strike w:val="0"/>
        <w:color w:val="000000"/>
        <w:spacing w:val="0"/>
        <w:w w:val="100"/>
        <w:position w:val="0"/>
        <w:sz w:val="25"/>
        <w:u w:val="none"/>
      </w:rPr>
    </w:lvl>
    <w:lvl w:ilvl="1">
      <w:start w:val="1"/>
      <w:numFmt w:val="bullet"/>
      <w:lvlText w:val="-"/>
      <w:lvlJc w:val="left"/>
      <w:rPr>
        <w:rFonts w:ascii="Times New Roman" w:hAnsi="Times New Roman"/>
        <w:b w:val="0"/>
        <w:i w:val="0"/>
        <w:smallCaps w:val="0"/>
        <w:strike w:val="0"/>
        <w:color w:val="000000"/>
        <w:spacing w:val="0"/>
        <w:w w:val="100"/>
        <w:position w:val="0"/>
        <w:sz w:val="25"/>
        <w:u w:val="none"/>
      </w:rPr>
    </w:lvl>
    <w:lvl w:ilvl="2">
      <w:start w:val="1"/>
      <w:numFmt w:val="bullet"/>
      <w:lvlText w:val="-"/>
      <w:lvlJc w:val="left"/>
      <w:rPr>
        <w:rFonts w:ascii="Times New Roman" w:hAnsi="Times New Roman"/>
        <w:b w:val="0"/>
        <w:i w:val="0"/>
        <w:smallCaps w:val="0"/>
        <w:strike w:val="0"/>
        <w:color w:val="000000"/>
        <w:spacing w:val="0"/>
        <w:w w:val="100"/>
        <w:position w:val="0"/>
        <w:sz w:val="25"/>
        <w:u w:val="none"/>
      </w:rPr>
    </w:lvl>
    <w:lvl w:ilvl="3">
      <w:start w:val="1"/>
      <w:numFmt w:val="bullet"/>
      <w:lvlText w:val="-"/>
      <w:lvlJc w:val="left"/>
      <w:rPr>
        <w:rFonts w:ascii="Times New Roman" w:hAnsi="Times New Roman"/>
        <w:b w:val="0"/>
        <w:i w:val="0"/>
        <w:smallCaps w:val="0"/>
        <w:strike w:val="0"/>
        <w:color w:val="000000"/>
        <w:spacing w:val="0"/>
        <w:w w:val="100"/>
        <w:position w:val="0"/>
        <w:sz w:val="25"/>
        <w:u w:val="none"/>
      </w:rPr>
    </w:lvl>
    <w:lvl w:ilvl="4">
      <w:start w:val="1"/>
      <w:numFmt w:val="bullet"/>
      <w:lvlText w:val="-"/>
      <w:lvlJc w:val="left"/>
      <w:rPr>
        <w:rFonts w:ascii="Times New Roman" w:hAnsi="Times New Roman"/>
        <w:b w:val="0"/>
        <w:i w:val="0"/>
        <w:smallCaps w:val="0"/>
        <w:strike w:val="0"/>
        <w:color w:val="000000"/>
        <w:spacing w:val="0"/>
        <w:w w:val="100"/>
        <w:position w:val="0"/>
        <w:sz w:val="25"/>
        <w:u w:val="none"/>
      </w:rPr>
    </w:lvl>
    <w:lvl w:ilvl="5">
      <w:start w:val="1"/>
      <w:numFmt w:val="bullet"/>
      <w:lvlText w:val="-"/>
      <w:lvlJc w:val="left"/>
      <w:rPr>
        <w:rFonts w:ascii="Times New Roman" w:hAnsi="Times New Roman"/>
        <w:b w:val="0"/>
        <w:i w:val="0"/>
        <w:smallCaps w:val="0"/>
        <w:strike w:val="0"/>
        <w:color w:val="000000"/>
        <w:spacing w:val="0"/>
        <w:w w:val="100"/>
        <w:position w:val="0"/>
        <w:sz w:val="25"/>
        <w:u w:val="none"/>
      </w:rPr>
    </w:lvl>
    <w:lvl w:ilvl="6">
      <w:start w:val="1"/>
      <w:numFmt w:val="bullet"/>
      <w:lvlText w:val="-"/>
      <w:lvlJc w:val="left"/>
      <w:rPr>
        <w:rFonts w:ascii="Times New Roman" w:hAnsi="Times New Roman"/>
        <w:b w:val="0"/>
        <w:i w:val="0"/>
        <w:smallCaps w:val="0"/>
        <w:strike w:val="0"/>
        <w:color w:val="000000"/>
        <w:spacing w:val="0"/>
        <w:w w:val="100"/>
        <w:position w:val="0"/>
        <w:sz w:val="25"/>
        <w:u w:val="none"/>
      </w:rPr>
    </w:lvl>
    <w:lvl w:ilvl="7">
      <w:start w:val="1"/>
      <w:numFmt w:val="bullet"/>
      <w:lvlText w:val="-"/>
      <w:lvlJc w:val="left"/>
      <w:rPr>
        <w:rFonts w:ascii="Times New Roman" w:hAnsi="Times New Roman"/>
        <w:b w:val="0"/>
        <w:i w:val="0"/>
        <w:smallCaps w:val="0"/>
        <w:strike w:val="0"/>
        <w:color w:val="000000"/>
        <w:spacing w:val="0"/>
        <w:w w:val="100"/>
        <w:position w:val="0"/>
        <w:sz w:val="25"/>
        <w:u w:val="none"/>
      </w:rPr>
    </w:lvl>
    <w:lvl w:ilvl="8">
      <w:start w:val="1"/>
      <w:numFmt w:val="bullet"/>
      <w:lvlText w:val="-"/>
      <w:lvlJc w:val="left"/>
      <w:rPr>
        <w:rFonts w:ascii="Times New Roman" w:hAnsi="Times New Roman"/>
        <w:b w:val="0"/>
        <w:i w:val="0"/>
        <w:smallCaps w:val="0"/>
        <w:strike w:val="0"/>
        <w:color w:val="000000"/>
        <w:spacing w:val="0"/>
        <w:w w:val="100"/>
        <w:position w:val="0"/>
        <w:sz w:val="25"/>
        <w:u w:val="none"/>
      </w:rPr>
    </w:lvl>
  </w:abstractNum>
  <w:abstractNum w:abstractNumId="6">
    <w:nsid w:val="015E29B5"/>
    <w:multiLevelType w:val="hybridMultilevel"/>
    <w:tmpl w:val="2D6E64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05357DA3"/>
    <w:multiLevelType w:val="hybridMultilevel"/>
    <w:tmpl w:val="2E6C48C8"/>
    <w:lvl w:ilvl="0" w:tplc="173489DA">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0D9A86E3"/>
    <w:multiLevelType w:val="multilevel"/>
    <w:tmpl w:val="44F7D02C"/>
    <w:lvl w:ilvl="0">
      <w:numFmt w:val="bullet"/>
      <w:lvlText w:val="·"/>
      <w:lvlJc w:val="left"/>
      <w:pPr>
        <w:tabs>
          <w:tab w:val="num" w:pos="705"/>
        </w:tabs>
        <w:ind w:left="705" w:hanging="285"/>
      </w:pPr>
      <w:rPr>
        <w:rFonts w:ascii="Symbol" w:hAnsi="Symbol" w:cs="Symbol"/>
        <w:sz w:val="24"/>
        <w:szCs w:val="24"/>
      </w:rPr>
    </w:lvl>
    <w:lvl w:ilvl="1">
      <w:numFmt w:val="bullet"/>
      <w:lvlText w:val="o"/>
      <w:lvlJc w:val="left"/>
      <w:pPr>
        <w:tabs>
          <w:tab w:val="num" w:pos="1800"/>
        </w:tabs>
        <w:ind w:left="1800" w:hanging="360"/>
      </w:pPr>
      <w:rPr>
        <w:rFonts w:ascii="Courier New" w:hAnsi="Courier New" w:cs="Courier New"/>
        <w:sz w:val="24"/>
        <w:szCs w:val="24"/>
      </w:rPr>
    </w:lvl>
    <w:lvl w:ilvl="2">
      <w:numFmt w:val="bullet"/>
      <w:lvlText w:val="§"/>
      <w:lvlJc w:val="left"/>
      <w:pPr>
        <w:tabs>
          <w:tab w:val="num" w:pos="2520"/>
        </w:tabs>
        <w:ind w:left="2520" w:hanging="360"/>
      </w:pPr>
      <w:rPr>
        <w:rFonts w:ascii="Wingdings" w:hAnsi="Wingdings" w:cs="Wingdings"/>
        <w:sz w:val="24"/>
        <w:szCs w:val="24"/>
      </w:rPr>
    </w:lvl>
    <w:lvl w:ilvl="3">
      <w:numFmt w:val="bullet"/>
      <w:lvlText w:val="·"/>
      <w:lvlJc w:val="left"/>
      <w:pPr>
        <w:tabs>
          <w:tab w:val="num" w:pos="3240"/>
        </w:tabs>
        <w:ind w:left="3240" w:hanging="360"/>
      </w:pPr>
      <w:rPr>
        <w:rFonts w:ascii="Symbol" w:hAnsi="Symbol" w:cs="Symbol"/>
        <w:sz w:val="24"/>
        <w:szCs w:val="24"/>
      </w:rPr>
    </w:lvl>
    <w:lvl w:ilvl="4">
      <w:numFmt w:val="bullet"/>
      <w:lvlText w:val="o"/>
      <w:lvlJc w:val="left"/>
      <w:pPr>
        <w:tabs>
          <w:tab w:val="num" w:pos="3960"/>
        </w:tabs>
        <w:ind w:left="3960" w:hanging="360"/>
      </w:pPr>
      <w:rPr>
        <w:rFonts w:ascii="Courier New" w:hAnsi="Courier New" w:cs="Courier New"/>
        <w:sz w:val="24"/>
        <w:szCs w:val="24"/>
      </w:rPr>
    </w:lvl>
    <w:lvl w:ilvl="5">
      <w:numFmt w:val="bullet"/>
      <w:lvlText w:val="§"/>
      <w:lvlJc w:val="left"/>
      <w:pPr>
        <w:tabs>
          <w:tab w:val="num" w:pos="4680"/>
        </w:tabs>
        <w:ind w:left="4680" w:hanging="360"/>
      </w:pPr>
      <w:rPr>
        <w:rFonts w:ascii="Wingdings" w:hAnsi="Wingdings" w:cs="Wingdings"/>
        <w:sz w:val="24"/>
        <w:szCs w:val="24"/>
      </w:rPr>
    </w:lvl>
    <w:lvl w:ilvl="6">
      <w:numFmt w:val="bullet"/>
      <w:lvlText w:val="·"/>
      <w:lvlJc w:val="left"/>
      <w:pPr>
        <w:tabs>
          <w:tab w:val="num" w:pos="5400"/>
        </w:tabs>
        <w:ind w:left="5400" w:hanging="360"/>
      </w:pPr>
      <w:rPr>
        <w:rFonts w:ascii="Symbol" w:hAnsi="Symbol" w:cs="Symbol"/>
        <w:sz w:val="24"/>
        <w:szCs w:val="24"/>
      </w:rPr>
    </w:lvl>
    <w:lvl w:ilvl="7">
      <w:numFmt w:val="bullet"/>
      <w:lvlText w:val="o"/>
      <w:lvlJc w:val="left"/>
      <w:pPr>
        <w:tabs>
          <w:tab w:val="num" w:pos="6120"/>
        </w:tabs>
        <w:ind w:left="6120" w:hanging="360"/>
      </w:pPr>
      <w:rPr>
        <w:rFonts w:ascii="Courier New" w:hAnsi="Courier New" w:cs="Courier New"/>
        <w:sz w:val="24"/>
        <w:szCs w:val="24"/>
      </w:rPr>
    </w:lvl>
    <w:lvl w:ilvl="8">
      <w:numFmt w:val="bullet"/>
      <w:lvlText w:val="§"/>
      <w:lvlJc w:val="left"/>
      <w:pPr>
        <w:tabs>
          <w:tab w:val="num" w:pos="6840"/>
        </w:tabs>
        <w:ind w:left="6840" w:hanging="360"/>
      </w:pPr>
      <w:rPr>
        <w:rFonts w:ascii="Wingdings" w:hAnsi="Wingdings" w:cs="Wingdings"/>
        <w:sz w:val="24"/>
        <w:szCs w:val="24"/>
      </w:rPr>
    </w:lvl>
  </w:abstractNum>
  <w:abstractNum w:abstractNumId="9">
    <w:nsid w:val="13AE2BBD"/>
    <w:multiLevelType w:val="hybridMultilevel"/>
    <w:tmpl w:val="64F8DD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0F7818"/>
    <w:multiLevelType w:val="multilevel"/>
    <w:tmpl w:val="0DE6A7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AD21B37"/>
    <w:multiLevelType w:val="hybridMultilevel"/>
    <w:tmpl w:val="649E685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1F651168"/>
    <w:multiLevelType w:val="hybridMultilevel"/>
    <w:tmpl w:val="F378FFD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1FE95F73"/>
    <w:multiLevelType w:val="hybridMultilevel"/>
    <w:tmpl w:val="1D663D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0A45A51"/>
    <w:multiLevelType w:val="multilevel"/>
    <w:tmpl w:val="27D479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upperRoman"/>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50E323B"/>
    <w:multiLevelType w:val="hybridMultilevel"/>
    <w:tmpl w:val="9C4C7C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2CFA2F96"/>
    <w:multiLevelType w:val="hybridMultilevel"/>
    <w:tmpl w:val="6EF2C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40565DD"/>
    <w:multiLevelType w:val="hybridMultilevel"/>
    <w:tmpl w:val="2D6E64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39D7206C"/>
    <w:multiLevelType w:val="singleLevel"/>
    <w:tmpl w:val="093CA2B8"/>
    <w:lvl w:ilvl="0">
      <w:start w:val="1"/>
      <w:numFmt w:val="decimal"/>
      <w:lvlText w:val="%1."/>
      <w:legacy w:legacy="1" w:legacySpace="0" w:legacyIndent="701"/>
      <w:lvlJc w:val="left"/>
      <w:pPr>
        <w:ind w:left="0" w:firstLine="0"/>
      </w:pPr>
      <w:rPr>
        <w:rFonts w:ascii="Times New Roman" w:hAnsi="Times New Roman" w:cs="Times New Roman" w:hint="default"/>
      </w:rPr>
    </w:lvl>
  </w:abstractNum>
  <w:abstractNum w:abstractNumId="19">
    <w:nsid w:val="3D385F95"/>
    <w:multiLevelType w:val="hybridMultilevel"/>
    <w:tmpl w:val="FDBCC8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CA58C4"/>
    <w:multiLevelType w:val="hybridMultilevel"/>
    <w:tmpl w:val="33B063B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47E031A8"/>
    <w:multiLevelType w:val="multilevel"/>
    <w:tmpl w:val="7EBC8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975047D"/>
    <w:multiLevelType w:val="multilevel"/>
    <w:tmpl w:val="61E1747E"/>
    <w:lvl w:ilvl="0">
      <w:numFmt w:val="bullet"/>
      <w:lvlText w:val="·"/>
      <w:lvlJc w:val="left"/>
      <w:pPr>
        <w:tabs>
          <w:tab w:val="num" w:pos="1605"/>
        </w:tabs>
        <w:ind w:left="1605" w:hanging="450"/>
      </w:pPr>
      <w:rPr>
        <w:rFonts w:ascii="Symbol" w:hAnsi="Symbol" w:cs="Symbol"/>
        <w:sz w:val="30"/>
        <w:szCs w:val="30"/>
      </w:rPr>
    </w:lvl>
    <w:lvl w:ilvl="1">
      <w:numFmt w:val="bullet"/>
      <w:lvlText w:val="o"/>
      <w:lvlJc w:val="left"/>
      <w:pPr>
        <w:tabs>
          <w:tab w:val="num" w:pos="2505"/>
        </w:tabs>
        <w:ind w:left="2505" w:hanging="450"/>
      </w:pPr>
      <w:rPr>
        <w:rFonts w:ascii="Courier New" w:hAnsi="Courier New" w:cs="Courier New"/>
        <w:sz w:val="30"/>
        <w:szCs w:val="30"/>
      </w:rPr>
    </w:lvl>
    <w:lvl w:ilvl="2">
      <w:numFmt w:val="bullet"/>
      <w:lvlText w:val="§"/>
      <w:lvlJc w:val="left"/>
      <w:pPr>
        <w:tabs>
          <w:tab w:val="num" w:pos="3405"/>
        </w:tabs>
        <w:ind w:left="3405" w:hanging="450"/>
      </w:pPr>
      <w:rPr>
        <w:rFonts w:ascii="Wingdings" w:hAnsi="Wingdings" w:cs="Wingdings"/>
        <w:sz w:val="30"/>
        <w:szCs w:val="30"/>
      </w:rPr>
    </w:lvl>
    <w:lvl w:ilvl="3">
      <w:numFmt w:val="bullet"/>
      <w:lvlText w:val="·"/>
      <w:lvlJc w:val="left"/>
      <w:pPr>
        <w:tabs>
          <w:tab w:val="num" w:pos="4305"/>
        </w:tabs>
        <w:ind w:left="4305" w:hanging="450"/>
      </w:pPr>
      <w:rPr>
        <w:rFonts w:ascii="Symbol" w:hAnsi="Symbol" w:cs="Symbol"/>
        <w:sz w:val="30"/>
        <w:szCs w:val="30"/>
      </w:rPr>
    </w:lvl>
    <w:lvl w:ilvl="4">
      <w:numFmt w:val="bullet"/>
      <w:lvlText w:val="o"/>
      <w:lvlJc w:val="left"/>
      <w:pPr>
        <w:tabs>
          <w:tab w:val="num" w:pos="5205"/>
        </w:tabs>
        <w:ind w:left="5205" w:hanging="450"/>
      </w:pPr>
      <w:rPr>
        <w:rFonts w:ascii="Courier New" w:hAnsi="Courier New" w:cs="Courier New"/>
        <w:sz w:val="30"/>
        <w:szCs w:val="30"/>
      </w:rPr>
    </w:lvl>
    <w:lvl w:ilvl="5">
      <w:numFmt w:val="bullet"/>
      <w:lvlText w:val="§"/>
      <w:lvlJc w:val="left"/>
      <w:pPr>
        <w:tabs>
          <w:tab w:val="num" w:pos="6105"/>
        </w:tabs>
        <w:ind w:left="6105" w:hanging="450"/>
      </w:pPr>
      <w:rPr>
        <w:rFonts w:ascii="Wingdings" w:hAnsi="Wingdings" w:cs="Wingdings"/>
        <w:sz w:val="30"/>
        <w:szCs w:val="30"/>
      </w:rPr>
    </w:lvl>
    <w:lvl w:ilvl="6">
      <w:numFmt w:val="bullet"/>
      <w:lvlText w:val="·"/>
      <w:lvlJc w:val="left"/>
      <w:pPr>
        <w:tabs>
          <w:tab w:val="num" w:pos="7005"/>
        </w:tabs>
        <w:ind w:left="7005" w:hanging="450"/>
      </w:pPr>
      <w:rPr>
        <w:rFonts w:ascii="Symbol" w:hAnsi="Symbol" w:cs="Symbol"/>
        <w:sz w:val="30"/>
        <w:szCs w:val="30"/>
      </w:rPr>
    </w:lvl>
    <w:lvl w:ilvl="7">
      <w:numFmt w:val="bullet"/>
      <w:lvlText w:val="o"/>
      <w:lvlJc w:val="left"/>
      <w:pPr>
        <w:tabs>
          <w:tab w:val="num" w:pos="7905"/>
        </w:tabs>
        <w:ind w:left="7905" w:hanging="450"/>
      </w:pPr>
      <w:rPr>
        <w:rFonts w:ascii="Courier New" w:hAnsi="Courier New" w:cs="Courier New"/>
        <w:sz w:val="30"/>
        <w:szCs w:val="30"/>
      </w:rPr>
    </w:lvl>
    <w:lvl w:ilvl="8">
      <w:numFmt w:val="bullet"/>
      <w:lvlText w:val="§"/>
      <w:lvlJc w:val="left"/>
      <w:pPr>
        <w:tabs>
          <w:tab w:val="num" w:pos="8805"/>
        </w:tabs>
        <w:ind w:left="8805" w:hanging="450"/>
      </w:pPr>
      <w:rPr>
        <w:rFonts w:ascii="Wingdings" w:hAnsi="Wingdings" w:cs="Wingdings"/>
        <w:sz w:val="30"/>
        <w:szCs w:val="30"/>
      </w:rPr>
    </w:lvl>
  </w:abstractNum>
  <w:abstractNum w:abstractNumId="23">
    <w:nsid w:val="4BD37BA4"/>
    <w:multiLevelType w:val="multilevel"/>
    <w:tmpl w:val="06694B20"/>
    <w:lvl w:ilvl="0">
      <w:numFmt w:val="bullet"/>
      <w:lvlText w:val="-"/>
      <w:lvlJc w:val="left"/>
      <w:pPr>
        <w:tabs>
          <w:tab w:val="num" w:pos="502"/>
        </w:tabs>
        <w:ind w:left="502" w:hanging="360"/>
      </w:pPr>
      <w:rPr>
        <w:rFonts w:ascii="Courier New" w:hAnsi="Courier New"/>
        <w:sz w:val="24"/>
      </w:rPr>
    </w:lvl>
    <w:lvl w:ilvl="1">
      <w:numFmt w:val="bullet"/>
      <w:lvlText w:val="§"/>
      <w:lvlJc w:val="left"/>
      <w:pPr>
        <w:tabs>
          <w:tab w:val="num" w:pos="1080"/>
        </w:tabs>
        <w:ind w:left="1080" w:hanging="360"/>
      </w:pPr>
      <w:rPr>
        <w:rFonts w:ascii="Wingdings" w:hAnsi="Wingdings"/>
        <w:sz w:val="24"/>
      </w:rPr>
    </w:lvl>
    <w:lvl w:ilvl="2">
      <w:numFmt w:val="bullet"/>
      <w:lvlText w:val="·"/>
      <w:lvlJc w:val="left"/>
      <w:pPr>
        <w:tabs>
          <w:tab w:val="num" w:pos="1800"/>
        </w:tabs>
        <w:ind w:left="1800" w:hanging="360"/>
      </w:pPr>
      <w:rPr>
        <w:rFonts w:ascii="Symbol" w:hAnsi="Symbol"/>
        <w:sz w:val="24"/>
      </w:rPr>
    </w:lvl>
    <w:lvl w:ilvl="3">
      <w:numFmt w:val="bullet"/>
      <w:lvlText w:val="o"/>
      <w:lvlJc w:val="left"/>
      <w:pPr>
        <w:tabs>
          <w:tab w:val="num" w:pos="2520"/>
        </w:tabs>
        <w:ind w:left="2520" w:hanging="360"/>
      </w:pPr>
      <w:rPr>
        <w:rFonts w:ascii="Courier New" w:hAnsi="Courier New"/>
        <w:sz w:val="24"/>
      </w:rPr>
    </w:lvl>
    <w:lvl w:ilvl="4">
      <w:numFmt w:val="bullet"/>
      <w:lvlText w:val="§"/>
      <w:lvlJc w:val="left"/>
      <w:pPr>
        <w:tabs>
          <w:tab w:val="num" w:pos="3240"/>
        </w:tabs>
        <w:ind w:left="3240" w:hanging="360"/>
      </w:pPr>
      <w:rPr>
        <w:rFonts w:ascii="Wingdings" w:hAnsi="Wingdings"/>
        <w:sz w:val="24"/>
      </w:rPr>
    </w:lvl>
    <w:lvl w:ilvl="5">
      <w:numFmt w:val="bullet"/>
      <w:lvlText w:val="·"/>
      <w:lvlJc w:val="left"/>
      <w:pPr>
        <w:tabs>
          <w:tab w:val="num" w:pos="3960"/>
        </w:tabs>
        <w:ind w:left="3960" w:hanging="360"/>
      </w:pPr>
      <w:rPr>
        <w:rFonts w:ascii="Symbol" w:hAnsi="Symbol"/>
        <w:sz w:val="24"/>
      </w:rPr>
    </w:lvl>
    <w:lvl w:ilvl="6">
      <w:numFmt w:val="bullet"/>
      <w:lvlText w:val="o"/>
      <w:lvlJc w:val="left"/>
      <w:pPr>
        <w:tabs>
          <w:tab w:val="num" w:pos="4680"/>
        </w:tabs>
        <w:ind w:left="4680" w:hanging="360"/>
      </w:pPr>
      <w:rPr>
        <w:rFonts w:ascii="Courier New" w:hAnsi="Courier New"/>
        <w:sz w:val="24"/>
      </w:rPr>
    </w:lvl>
    <w:lvl w:ilvl="7">
      <w:numFmt w:val="bullet"/>
      <w:lvlText w:val="§"/>
      <w:lvlJc w:val="left"/>
      <w:pPr>
        <w:tabs>
          <w:tab w:val="num" w:pos="5400"/>
        </w:tabs>
        <w:ind w:left="5400" w:hanging="360"/>
      </w:pPr>
      <w:rPr>
        <w:rFonts w:ascii="Wingdings" w:hAnsi="Wingdings"/>
        <w:sz w:val="24"/>
      </w:rPr>
    </w:lvl>
    <w:lvl w:ilvl="8">
      <w:numFmt w:val="bullet"/>
      <w:lvlText w:val="·"/>
      <w:lvlJc w:val="left"/>
      <w:pPr>
        <w:tabs>
          <w:tab w:val="num" w:pos="6120"/>
        </w:tabs>
        <w:ind w:left="6120" w:hanging="360"/>
      </w:pPr>
      <w:rPr>
        <w:rFonts w:ascii="Symbol" w:hAnsi="Symbol"/>
        <w:sz w:val="24"/>
      </w:rPr>
    </w:lvl>
  </w:abstractNum>
  <w:abstractNum w:abstractNumId="24">
    <w:nsid w:val="51211B8D"/>
    <w:multiLevelType w:val="singleLevel"/>
    <w:tmpl w:val="2EF6E638"/>
    <w:lvl w:ilvl="0">
      <w:start w:val="1"/>
      <w:numFmt w:val="decimal"/>
      <w:lvlText w:val="%1."/>
      <w:legacy w:legacy="1" w:legacySpace="0" w:legacyIndent="706"/>
      <w:lvlJc w:val="left"/>
      <w:pPr>
        <w:ind w:left="0" w:firstLine="0"/>
      </w:pPr>
      <w:rPr>
        <w:rFonts w:ascii="Times New Roman" w:hAnsi="Times New Roman" w:cs="Times New Roman" w:hint="default"/>
      </w:rPr>
    </w:lvl>
  </w:abstractNum>
  <w:abstractNum w:abstractNumId="25">
    <w:nsid w:val="51F31D68"/>
    <w:multiLevelType w:val="hybridMultilevel"/>
    <w:tmpl w:val="A210C0A0"/>
    <w:lvl w:ilvl="0" w:tplc="37589196">
      <w:start w:val="1"/>
      <w:numFmt w:val="decimal"/>
      <w:lvlText w:val="%1."/>
      <w:lvlJc w:val="left"/>
      <w:pPr>
        <w:ind w:left="1428" w:hanging="360"/>
      </w:pPr>
      <w:rPr>
        <w:rFonts w:ascii="Times New Roman" w:hAnsi="Times New Roman" w:cs="Times New Roman"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6">
    <w:nsid w:val="58834F86"/>
    <w:multiLevelType w:val="hybridMultilevel"/>
    <w:tmpl w:val="FD92771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59B66A2C"/>
    <w:multiLevelType w:val="multilevel"/>
    <w:tmpl w:val="F2A66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E0E18D8"/>
    <w:multiLevelType w:val="hybridMultilevel"/>
    <w:tmpl w:val="9016244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nsid w:val="647119C0"/>
    <w:multiLevelType w:val="multilevel"/>
    <w:tmpl w:val="408CB702"/>
    <w:lvl w:ilvl="0">
      <w:start w:val="1"/>
      <w:numFmt w:val="decimal"/>
      <w:lvlText w:val="%1."/>
      <w:lvlJc w:val="left"/>
      <w:pPr>
        <w:tabs>
          <w:tab w:val="num" w:pos="786"/>
        </w:tabs>
        <w:ind w:left="786" w:hanging="360"/>
      </w:pPr>
      <w:rPr>
        <w:rFonts w:cs="Times New Roman" w:hint="default"/>
      </w:rPr>
    </w:lvl>
    <w:lvl w:ilvl="1">
      <w:start w:val="10"/>
      <w:numFmt w:val="decimal"/>
      <w:isLgl/>
      <w:lvlText w:val="%1.%2."/>
      <w:lvlJc w:val="left"/>
      <w:pPr>
        <w:ind w:left="1080" w:hanging="720"/>
      </w:pPr>
      <w:rPr>
        <w:rFonts w:hint="default"/>
        <w:sz w:val="26"/>
      </w:rPr>
    </w:lvl>
    <w:lvl w:ilvl="2">
      <w:start w:val="1"/>
      <w:numFmt w:val="decimal"/>
      <w:isLgl/>
      <w:lvlText w:val="%1.%2.%3."/>
      <w:lvlJc w:val="left"/>
      <w:pPr>
        <w:ind w:left="1080" w:hanging="720"/>
      </w:pPr>
      <w:rPr>
        <w:rFonts w:hint="default"/>
        <w:sz w:val="26"/>
      </w:rPr>
    </w:lvl>
    <w:lvl w:ilvl="3">
      <w:start w:val="1"/>
      <w:numFmt w:val="decimal"/>
      <w:isLgl/>
      <w:lvlText w:val="%1.%2.%3.%4."/>
      <w:lvlJc w:val="left"/>
      <w:pPr>
        <w:ind w:left="1080" w:hanging="720"/>
      </w:pPr>
      <w:rPr>
        <w:rFonts w:hint="default"/>
        <w:sz w:val="26"/>
      </w:rPr>
    </w:lvl>
    <w:lvl w:ilvl="4">
      <w:start w:val="1"/>
      <w:numFmt w:val="decimal"/>
      <w:isLgl/>
      <w:lvlText w:val="%1.%2.%3.%4.%5."/>
      <w:lvlJc w:val="left"/>
      <w:pPr>
        <w:ind w:left="1440" w:hanging="1080"/>
      </w:pPr>
      <w:rPr>
        <w:rFonts w:hint="default"/>
        <w:sz w:val="26"/>
      </w:rPr>
    </w:lvl>
    <w:lvl w:ilvl="5">
      <w:start w:val="1"/>
      <w:numFmt w:val="decimal"/>
      <w:isLgl/>
      <w:lvlText w:val="%1.%2.%3.%4.%5.%6."/>
      <w:lvlJc w:val="left"/>
      <w:pPr>
        <w:ind w:left="1440" w:hanging="1080"/>
      </w:pPr>
      <w:rPr>
        <w:rFonts w:hint="default"/>
        <w:sz w:val="26"/>
      </w:rPr>
    </w:lvl>
    <w:lvl w:ilvl="6">
      <w:start w:val="1"/>
      <w:numFmt w:val="decimal"/>
      <w:isLgl/>
      <w:lvlText w:val="%1.%2.%3.%4.%5.%6.%7."/>
      <w:lvlJc w:val="left"/>
      <w:pPr>
        <w:ind w:left="1800" w:hanging="1440"/>
      </w:pPr>
      <w:rPr>
        <w:rFonts w:hint="default"/>
        <w:sz w:val="26"/>
      </w:rPr>
    </w:lvl>
    <w:lvl w:ilvl="7">
      <w:start w:val="1"/>
      <w:numFmt w:val="decimal"/>
      <w:isLgl/>
      <w:lvlText w:val="%1.%2.%3.%4.%5.%6.%7.%8."/>
      <w:lvlJc w:val="left"/>
      <w:pPr>
        <w:ind w:left="1800" w:hanging="1440"/>
      </w:pPr>
      <w:rPr>
        <w:rFonts w:hint="default"/>
        <w:sz w:val="26"/>
      </w:rPr>
    </w:lvl>
    <w:lvl w:ilvl="8">
      <w:start w:val="1"/>
      <w:numFmt w:val="decimal"/>
      <w:isLgl/>
      <w:lvlText w:val="%1.%2.%3.%4.%5.%6.%7.%8.%9."/>
      <w:lvlJc w:val="left"/>
      <w:pPr>
        <w:ind w:left="2160" w:hanging="1800"/>
      </w:pPr>
      <w:rPr>
        <w:rFonts w:hint="default"/>
        <w:sz w:val="26"/>
      </w:rPr>
    </w:lvl>
  </w:abstractNum>
  <w:abstractNum w:abstractNumId="30">
    <w:nsid w:val="6B666691"/>
    <w:multiLevelType w:val="singleLevel"/>
    <w:tmpl w:val="DF8E023C"/>
    <w:lvl w:ilvl="0">
      <w:start w:val="1"/>
      <w:numFmt w:val="bullet"/>
      <w:lvlText w:val=""/>
      <w:lvlJc w:val="left"/>
      <w:pPr>
        <w:tabs>
          <w:tab w:val="num" w:pos="360"/>
        </w:tabs>
        <w:ind w:left="360" w:hanging="360"/>
      </w:pPr>
      <w:rPr>
        <w:rFonts w:ascii="Symbol" w:hAnsi="Symbol" w:hint="default"/>
      </w:rPr>
    </w:lvl>
  </w:abstractNum>
  <w:abstractNum w:abstractNumId="31">
    <w:nsid w:val="6D0054B7"/>
    <w:multiLevelType w:val="multilevel"/>
    <w:tmpl w:val="77A8DA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F5A254D"/>
    <w:multiLevelType w:val="singleLevel"/>
    <w:tmpl w:val="F446D822"/>
    <w:lvl w:ilvl="0">
      <w:start w:val="11"/>
      <w:numFmt w:val="decimal"/>
      <w:pStyle w:val="9"/>
      <w:lvlText w:val="%1"/>
      <w:lvlJc w:val="left"/>
      <w:pPr>
        <w:tabs>
          <w:tab w:val="num" w:pos="495"/>
        </w:tabs>
        <w:ind w:left="495" w:hanging="495"/>
      </w:pPr>
    </w:lvl>
  </w:abstractNum>
  <w:abstractNum w:abstractNumId="33">
    <w:nsid w:val="6F5B4DC0"/>
    <w:multiLevelType w:val="hybridMultilevel"/>
    <w:tmpl w:val="1D30283C"/>
    <w:lvl w:ilvl="0" w:tplc="1F22D438">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769C20CE"/>
    <w:multiLevelType w:val="multilevel"/>
    <w:tmpl w:val="0E8EAD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70012C5"/>
    <w:multiLevelType w:val="multilevel"/>
    <w:tmpl w:val="A1D87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7641758"/>
    <w:multiLevelType w:val="hybridMultilevel"/>
    <w:tmpl w:val="5EFA0BA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7876231A"/>
    <w:multiLevelType w:val="hybridMultilevel"/>
    <w:tmpl w:val="A3F44986"/>
    <w:lvl w:ilvl="0" w:tplc="420E8CB2">
      <w:start w:val="1"/>
      <w:numFmt w:val="bullet"/>
      <w:lvlText w:val="―"/>
      <w:lvlJc w:val="left"/>
      <w:pPr>
        <w:ind w:left="1287"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7CAE757F"/>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25"/>
  </w:num>
  <w:num w:numId="2">
    <w:abstractNumId w:val="28"/>
  </w:num>
  <w:num w:numId="3">
    <w:abstractNumId w:val="3"/>
  </w:num>
  <w:num w:numId="4">
    <w:abstractNumId w:val="4"/>
  </w:num>
  <w:num w:numId="5">
    <w:abstractNumId w:val="22"/>
  </w:num>
  <w:num w:numId="6">
    <w:abstractNumId w:val="23"/>
  </w:num>
  <w:num w:numId="7">
    <w:abstractNumId w:val="34"/>
  </w:num>
  <w:num w:numId="8">
    <w:abstractNumId w:val="31"/>
  </w:num>
  <w:num w:numId="9">
    <w:abstractNumId w:val="24"/>
    <w:lvlOverride w:ilvl="0">
      <w:startOverride w:val="1"/>
    </w:lvlOverride>
  </w:num>
  <w:num w:numId="10">
    <w:abstractNumId w:val="18"/>
    <w:lvlOverride w:ilvl="0">
      <w:startOverride w:val="1"/>
    </w:lvlOverride>
  </w:num>
  <w:num w:numId="11">
    <w:abstractNumId w:val="38"/>
  </w:num>
  <w:num w:numId="12">
    <w:abstractNumId w:val="5"/>
  </w:num>
  <w:num w:numId="13">
    <w:abstractNumId w:val="9"/>
  </w:num>
  <w:num w:numId="14">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7"/>
  </w:num>
  <w:num w:numId="17">
    <w:abstractNumId w:val="21"/>
  </w:num>
  <w:num w:numId="18">
    <w:abstractNumId w:val="35"/>
  </w:num>
  <w:num w:numId="19">
    <w:abstractNumId w:val="27"/>
  </w:num>
  <w:num w:numId="20">
    <w:abstractNumId w:val="32"/>
  </w:num>
  <w:num w:numId="21">
    <w:abstractNumId w:val="33"/>
  </w:num>
  <w:num w:numId="22">
    <w:abstractNumId w:val="13"/>
  </w:num>
  <w:num w:numId="23">
    <w:abstractNumId w:val="19"/>
  </w:num>
  <w:num w:numId="24">
    <w:abstractNumId w:val="36"/>
  </w:num>
  <w:num w:numId="25">
    <w:abstractNumId w:val="15"/>
  </w:num>
  <w:num w:numId="26">
    <w:abstractNumId w:val="26"/>
  </w:num>
  <w:num w:numId="27">
    <w:abstractNumId w:val="20"/>
  </w:num>
  <w:num w:numId="28">
    <w:abstractNumId w:val="12"/>
  </w:num>
  <w:num w:numId="29">
    <w:abstractNumId w:val="11"/>
  </w:num>
  <w:num w:numId="30">
    <w:abstractNumId w:val="30"/>
  </w:num>
  <w:num w:numId="31">
    <w:abstractNumId w:val="7"/>
  </w:num>
  <w:num w:numId="32">
    <w:abstractNumId w:val="16"/>
  </w:num>
  <w:num w:numId="33">
    <w:abstractNumId w:val="10"/>
  </w:num>
  <w:num w:numId="34">
    <w:abstractNumId w:val="14"/>
  </w:num>
  <w:num w:numId="35">
    <w:abstractNumId w:val="0"/>
  </w:num>
  <w:num w:numId="36">
    <w:abstractNumId w:val="1"/>
  </w:num>
  <w:num w:numId="37">
    <w:abstractNumId w:val="2"/>
  </w:num>
  <w:num w:numId="38">
    <w:abstractNumId w:val="8"/>
  </w:num>
  <w:num w:numId="39">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D45E49"/>
    <w:rsid w:val="00446397"/>
    <w:rsid w:val="004543BC"/>
    <w:rsid w:val="007207B2"/>
    <w:rsid w:val="007943CD"/>
    <w:rsid w:val="00950581"/>
    <w:rsid w:val="00C1167B"/>
    <w:rsid w:val="00D45E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
    <w:name w:val="Normal"/>
    <w:qFormat/>
    <w:rsid w:val="00C1167B"/>
  </w:style>
  <w:style w:type="paragraph" w:styleId="1">
    <w:name w:val="heading 1"/>
    <w:basedOn w:val="a"/>
    <w:link w:val="10"/>
    <w:qFormat/>
    <w:rsid w:val="00C1167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9"/>
    <w:unhideWhenUsed/>
    <w:qFormat/>
    <w:rsid w:val="00C1167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unhideWhenUsed/>
    <w:qFormat/>
    <w:rsid w:val="00950581"/>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9"/>
    <w:unhideWhenUsed/>
    <w:qFormat/>
    <w:rsid w:val="00950581"/>
    <w:pPr>
      <w:keepNext/>
      <w:widowControl w:val="0"/>
      <w:autoSpaceDE w:val="0"/>
      <w:autoSpaceDN w:val="0"/>
      <w:adjustRightInd w:val="0"/>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iPriority w:val="99"/>
    <w:unhideWhenUsed/>
    <w:qFormat/>
    <w:rsid w:val="00950581"/>
    <w:pPr>
      <w:keepNext/>
      <w:spacing w:after="0" w:line="240" w:lineRule="auto"/>
      <w:jc w:val="center"/>
      <w:outlineLvl w:val="4"/>
    </w:pPr>
    <w:rPr>
      <w:rFonts w:ascii="Times New Roman" w:eastAsia="Times New Roman" w:hAnsi="Times New Roman" w:cs="Times New Roman"/>
      <w:sz w:val="24"/>
      <w:szCs w:val="24"/>
      <w:lang w:eastAsia="ru-RU"/>
    </w:rPr>
  </w:style>
  <w:style w:type="paragraph" w:styleId="6">
    <w:name w:val="heading 6"/>
    <w:basedOn w:val="a"/>
    <w:next w:val="a"/>
    <w:link w:val="60"/>
    <w:uiPriority w:val="99"/>
    <w:unhideWhenUsed/>
    <w:qFormat/>
    <w:rsid w:val="00950581"/>
    <w:pPr>
      <w:keepNext/>
      <w:spacing w:after="0" w:line="240" w:lineRule="auto"/>
      <w:outlineLvl w:val="5"/>
    </w:pPr>
    <w:rPr>
      <w:rFonts w:ascii="Times New Roman" w:eastAsia="Times New Roman" w:hAnsi="Times New Roman" w:cs="Times New Roman"/>
      <w:b/>
      <w:bCs/>
      <w:sz w:val="24"/>
      <w:szCs w:val="24"/>
      <w:u w:val="single"/>
      <w:lang w:eastAsia="ru-RU"/>
    </w:rPr>
  </w:style>
  <w:style w:type="paragraph" w:styleId="7">
    <w:name w:val="heading 7"/>
    <w:basedOn w:val="a"/>
    <w:next w:val="a"/>
    <w:link w:val="70"/>
    <w:uiPriority w:val="99"/>
    <w:qFormat/>
    <w:rsid w:val="00950581"/>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uiPriority w:val="99"/>
    <w:unhideWhenUsed/>
    <w:qFormat/>
    <w:rsid w:val="00950581"/>
    <w:pPr>
      <w:keepNext/>
      <w:spacing w:after="0" w:line="240" w:lineRule="auto"/>
      <w:jc w:val="center"/>
      <w:outlineLvl w:val="7"/>
    </w:pPr>
    <w:rPr>
      <w:rFonts w:ascii="Times New Roman" w:eastAsia="Times New Roman" w:hAnsi="Times New Roman" w:cs="Times New Roman"/>
      <w:b/>
      <w:bCs/>
      <w:sz w:val="28"/>
      <w:szCs w:val="28"/>
      <w:lang w:eastAsia="ru-RU"/>
    </w:rPr>
  </w:style>
  <w:style w:type="paragraph" w:styleId="9">
    <w:name w:val="heading 9"/>
    <w:basedOn w:val="a"/>
    <w:next w:val="a"/>
    <w:link w:val="90"/>
    <w:uiPriority w:val="99"/>
    <w:unhideWhenUsed/>
    <w:qFormat/>
    <w:rsid w:val="00950581"/>
    <w:pPr>
      <w:keepNext/>
      <w:numPr>
        <w:numId w:val="20"/>
      </w:numPr>
      <w:spacing w:after="0" w:line="240" w:lineRule="auto"/>
      <w:jc w:val="center"/>
      <w:outlineLvl w:val="8"/>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1167B"/>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9"/>
    <w:rsid w:val="00C1167B"/>
    <w:rPr>
      <w:rFonts w:asciiTheme="majorHAnsi" w:eastAsiaTheme="majorEastAsia" w:hAnsiTheme="majorHAnsi" w:cstheme="majorBidi"/>
      <w:b/>
      <w:bCs/>
      <w:color w:val="4F81BD" w:themeColor="accent1"/>
      <w:sz w:val="26"/>
      <w:szCs w:val="26"/>
    </w:rPr>
  </w:style>
  <w:style w:type="character" w:styleId="a3">
    <w:name w:val="Strong"/>
    <w:basedOn w:val="a0"/>
    <w:uiPriority w:val="22"/>
    <w:qFormat/>
    <w:rsid w:val="00C1167B"/>
    <w:rPr>
      <w:b/>
      <w:bCs/>
    </w:rPr>
  </w:style>
  <w:style w:type="character" w:styleId="a4">
    <w:name w:val="Emphasis"/>
    <w:basedOn w:val="a0"/>
    <w:uiPriority w:val="20"/>
    <w:qFormat/>
    <w:rsid w:val="00C1167B"/>
    <w:rPr>
      <w:i/>
      <w:iCs/>
    </w:rPr>
  </w:style>
  <w:style w:type="character" w:customStyle="1" w:styleId="30">
    <w:name w:val="Заголовок 3 Знак"/>
    <w:basedOn w:val="a0"/>
    <w:link w:val="3"/>
    <w:uiPriority w:val="99"/>
    <w:rsid w:val="00950581"/>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950581"/>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950581"/>
    <w:rPr>
      <w:rFonts w:ascii="Times New Roman" w:eastAsia="Times New Roman" w:hAnsi="Times New Roman" w:cs="Times New Roman"/>
      <w:sz w:val="24"/>
      <w:szCs w:val="24"/>
      <w:lang w:eastAsia="ru-RU"/>
    </w:rPr>
  </w:style>
  <w:style w:type="character" w:customStyle="1" w:styleId="60">
    <w:name w:val="Заголовок 6 Знак"/>
    <w:basedOn w:val="a0"/>
    <w:link w:val="6"/>
    <w:uiPriority w:val="99"/>
    <w:rsid w:val="00950581"/>
    <w:rPr>
      <w:rFonts w:ascii="Times New Roman" w:eastAsia="Times New Roman" w:hAnsi="Times New Roman" w:cs="Times New Roman"/>
      <w:b/>
      <w:bCs/>
      <w:sz w:val="24"/>
      <w:szCs w:val="24"/>
      <w:u w:val="single"/>
      <w:lang w:eastAsia="ru-RU"/>
    </w:rPr>
  </w:style>
  <w:style w:type="character" w:customStyle="1" w:styleId="70">
    <w:name w:val="Заголовок 7 Знак"/>
    <w:basedOn w:val="a0"/>
    <w:link w:val="7"/>
    <w:uiPriority w:val="99"/>
    <w:rsid w:val="00950581"/>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9"/>
    <w:rsid w:val="00950581"/>
    <w:rPr>
      <w:rFonts w:ascii="Times New Roman" w:eastAsia="Times New Roman" w:hAnsi="Times New Roman" w:cs="Times New Roman"/>
      <w:b/>
      <w:bCs/>
      <w:sz w:val="28"/>
      <w:szCs w:val="28"/>
      <w:lang w:eastAsia="ru-RU"/>
    </w:rPr>
  </w:style>
  <w:style w:type="character" w:customStyle="1" w:styleId="90">
    <w:name w:val="Заголовок 9 Знак"/>
    <w:basedOn w:val="a0"/>
    <w:link w:val="9"/>
    <w:uiPriority w:val="99"/>
    <w:rsid w:val="00950581"/>
    <w:rPr>
      <w:rFonts w:ascii="Times New Roman" w:eastAsia="Times New Roman" w:hAnsi="Times New Roman" w:cs="Times New Roman"/>
      <w:b/>
      <w:bCs/>
      <w:sz w:val="28"/>
      <w:szCs w:val="28"/>
      <w:lang w:eastAsia="ru-RU"/>
    </w:rPr>
  </w:style>
  <w:style w:type="paragraph" w:customStyle="1" w:styleId="msonormalcxspmiddle">
    <w:name w:val="msonormalcxspmiddle"/>
    <w:basedOn w:val="a"/>
    <w:rsid w:val="009505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basedOn w:val="a0"/>
    <w:rsid w:val="00950581"/>
    <w:rPr>
      <w:rFonts w:ascii="Times New Roman" w:hAnsi="Times New Roman" w:cs="Times New Roman" w:hint="default"/>
      <w:strike w:val="0"/>
      <w:dstrike w:val="0"/>
      <w:sz w:val="24"/>
      <w:szCs w:val="24"/>
      <w:u w:val="none"/>
      <w:effect w:val="none"/>
    </w:rPr>
  </w:style>
  <w:style w:type="character" w:customStyle="1" w:styleId="31">
    <w:name w:val="Основной текст (3)_"/>
    <w:basedOn w:val="a0"/>
    <w:rsid w:val="00950581"/>
    <w:rPr>
      <w:rFonts w:ascii="Times New Roman" w:eastAsia="Times New Roman" w:hAnsi="Times New Roman" w:cs="Times New Roman"/>
      <w:b w:val="0"/>
      <w:bCs w:val="0"/>
      <w:i w:val="0"/>
      <w:iCs w:val="0"/>
      <w:smallCaps w:val="0"/>
      <w:strike w:val="0"/>
      <w:spacing w:val="0"/>
      <w:sz w:val="27"/>
      <w:szCs w:val="27"/>
    </w:rPr>
  </w:style>
  <w:style w:type="character" w:customStyle="1" w:styleId="32">
    <w:name w:val="Основной текст (3)"/>
    <w:basedOn w:val="31"/>
    <w:rsid w:val="00950581"/>
  </w:style>
  <w:style w:type="paragraph" w:styleId="a5">
    <w:name w:val="No Spacing"/>
    <w:link w:val="a6"/>
    <w:qFormat/>
    <w:rsid w:val="00950581"/>
    <w:pPr>
      <w:spacing w:after="0" w:line="240" w:lineRule="auto"/>
    </w:pPr>
    <w:rPr>
      <w:rFonts w:ascii="Calibri" w:eastAsia="Calibri" w:hAnsi="Calibri" w:cs="Times New Roman"/>
    </w:rPr>
  </w:style>
  <w:style w:type="paragraph" w:customStyle="1" w:styleId="Standard">
    <w:name w:val="Standard"/>
    <w:uiPriority w:val="99"/>
    <w:rsid w:val="00950581"/>
    <w:pPr>
      <w:widowControl w:val="0"/>
      <w:suppressAutoHyphens/>
      <w:spacing w:after="0" w:line="240" w:lineRule="auto"/>
      <w:textAlignment w:val="baseline"/>
    </w:pPr>
    <w:rPr>
      <w:rFonts w:ascii="Times New Roman" w:eastAsia="Andale Sans UI" w:hAnsi="Times New Roman" w:cs="Times New Roman"/>
      <w:kern w:val="1"/>
      <w:sz w:val="24"/>
      <w:szCs w:val="24"/>
      <w:lang w:val="de-DE" w:eastAsia="fa-IR" w:bidi="fa-IR"/>
    </w:rPr>
  </w:style>
  <w:style w:type="character" w:customStyle="1" w:styleId="a6">
    <w:name w:val="Без интервала Знак"/>
    <w:basedOn w:val="a0"/>
    <w:link w:val="a5"/>
    <w:locked/>
    <w:rsid w:val="00950581"/>
    <w:rPr>
      <w:rFonts w:ascii="Calibri" w:eastAsia="Calibri" w:hAnsi="Calibri" w:cs="Times New Roman"/>
    </w:rPr>
  </w:style>
  <w:style w:type="paragraph" w:customStyle="1" w:styleId="Textbodyindent">
    <w:name w:val="Text body indent"/>
    <w:basedOn w:val="Standard"/>
    <w:uiPriority w:val="99"/>
    <w:rsid w:val="00950581"/>
    <w:pPr>
      <w:ind w:firstLine="851"/>
      <w:jc w:val="both"/>
    </w:pPr>
  </w:style>
  <w:style w:type="character" w:customStyle="1" w:styleId="WW8Num1z0">
    <w:name w:val="WW8Num1z0"/>
    <w:rsid w:val="00950581"/>
    <w:rPr>
      <w:rFonts w:ascii="OpenSymbol" w:eastAsia="OpenSymbol" w:hAnsi="OpenSymbol" w:cs="OpenSymbol"/>
    </w:rPr>
  </w:style>
  <w:style w:type="character" w:customStyle="1" w:styleId="WW8Num1z1">
    <w:name w:val="WW8Num1z1"/>
    <w:rsid w:val="00950581"/>
    <w:rPr>
      <w:rFonts w:ascii="OpenSymbol" w:hAnsi="OpenSymbol" w:cs="OpenSymbol"/>
    </w:rPr>
  </w:style>
  <w:style w:type="character" w:customStyle="1" w:styleId="WW8Num2z0">
    <w:name w:val="WW8Num2z0"/>
    <w:rsid w:val="00950581"/>
    <w:rPr>
      <w:rFonts w:ascii="Times New Roman" w:hAnsi="Times New Roman"/>
      <w:sz w:val="24"/>
      <w:szCs w:val="24"/>
    </w:rPr>
  </w:style>
  <w:style w:type="character" w:customStyle="1" w:styleId="WW8Num2z1">
    <w:name w:val="WW8Num2z1"/>
    <w:rsid w:val="00950581"/>
    <w:rPr>
      <w:rFonts w:ascii="Times New Roman" w:hAnsi="Times New Roman"/>
      <w:sz w:val="28"/>
      <w:szCs w:val="28"/>
    </w:rPr>
  </w:style>
  <w:style w:type="character" w:customStyle="1" w:styleId="WW8Num3z0">
    <w:name w:val="WW8Num3z0"/>
    <w:rsid w:val="00950581"/>
    <w:rPr>
      <w:rFonts w:ascii="Times New Roman" w:hAnsi="Times New Roman"/>
      <w:sz w:val="24"/>
      <w:szCs w:val="24"/>
    </w:rPr>
  </w:style>
  <w:style w:type="character" w:customStyle="1" w:styleId="WW8Num3z1">
    <w:name w:val="WW8Num3z1"/>
    <w:rsid w:val="00950581"/>
    <w:rPr>
      <w:rFonts w:ascii="Times New Roman" w:hAnsi="Times New Roman"/>
      <w:sz w:val="28"/>
      <w:szCs w:val="28"/>
    </w:rPr>
  </w:style>
  <w:style w:type="character" w:customStyle="1" w:styleId="WW8Num5z0">
    <w:name w:val="WW8Num5z0"/>
    <w:rsid w:val="00950581"/>
    <w:rPr>
      <w:rFonts w:ascii="Symbol" w:hAnsi="Symbol"/>
    </w:rPr>
  </w:style>
  <w:style w:type="character" w:customStyle="1" w:styleId="WW8Num6z0">
    <w:name w:val="WW8Num6z0"/>
    <w:rsid w:val="00950581"/>
    <w:rPr>
      <w:sz w:val="28"/>
      <w:szCs w:val="28"/>
    </w:rPr>
  </w:style>
  <w:style w:type="character" w:customStyle="1" w:styleId="WW8Num8z0">
    <w:name w:val="WW8Num8z0"/>
    <w:rsid w:val="00950581"/>
    <w:rPr>
      <w:sz w:val="28"/>
      <w:szCs w:val="28"/>
    </w:rPr>
  </w:style>
  <w:style w:type="character" w:customStyle="1" w:styleId="WW8Num8z1">
    <w:name w:val="WW8Num8z1"/>
    <w:rsid w:val="00950581"/>
    <w:rPr>
      <w:rFonts w:ascii="Courier New" w:hAnsi="Courier New" w:cs="Courier New"/>
    </w:rPr>
  </w:style>
  <w:style w:type="character" w:customStyle="1" w:styleId="WW8Num9z0">
    <w:name w:val="WW8Num9z0"/>
    <w:rsid w:val="00950581"/>
    <w:rPr>
      <w:rFonts w:ascii="Symbol" w:hAnsi="Symbol"/>
    </w:rPr>
  </w:style>
  <w:style w:type="character" w:customStyle="1" w:styleId="WW8Num10z0">
    <w:name w:val="WW8Num10z0"/>
    <w:rsid w:val="00950581"/>
    <w:rPr>
      <w:rFonts w:ascii="Symbol" w:hAnsi="Symbol"/>
    </w:rPr>
  </w:style>
  <w:style w:type="character" w:customStyle="1" w:styleId="WW8Num10z1">
    <w:name w:val="WW8Num10z1"/>
    <w:rsid w:val="00950581"/>
    <w:rPr>
      <w:rFonts w:ascii="Courier New" w:hAnsi="Courier New" w:cs="Courier New"/>
    </w:rPr>
  </w:style>
  <w:style w:type="character" w:customStyle="1" w:styleId="WW8Num12z0">
    <w:name w:val="WW8Num12z0"/>
    <w:rsid w:val="00950581"/>
    <w:rPr>
      <w:rFonts w:ascii="Times New Roman" w:hAnsi="Times New Roman"/>
      <w:sz w:val="28"/>
      <w:szCs w:val="28"/>
    </w:rPr>
  </w:style>
  <w:style w:type="character" w:customStyle="1" w:styleId="WW8Num13z0">
    <w:name w:val="WW8Num13z0"/>
    <w:rsid w:val="00950581"/>
    <w:rPr>
      <w:rFonts w:ascii="Times New Roman" w:hAnsi="Times New Roman"/>
      <w:sz w:val="24"/>
      <w:szCs w:val="24"/>
    </w:rPr>
  </w:style>
  <w:style w:type="character" w:customStyle="1" w:styleId="WW8Num13z1">
    <w:name w:val="WW8Num13z1"/>
    <w:rsid w:val="00950581"/>
    <w:rPr>
      <w:rFonts w:ascii="Times New Roman" w:hAnsi="Times New Roman"/>
      <w:sz w:val="28"/>
      <w:szCs w:val="28"/>
    </w:rPr>
  </w:style>
  <w:style w:type="character" w:customStyle="1" w:styleId="WW8Num14z0">
    <w:name w:val="WW8Num14z0"/>
    <w:rsid w:val="00950581"/>
    <w:rPr>
      <w:rFonts w:ascii="Symbol" w:hAnsi="Symbol"/>
    </w:rPr>
  </w:style>
  <w:style w:type="character" w:customStyle="1" w:styleId="WW8Num14z1">
    <w:name w:val="WW8Num14z1"/>
    <w:rsid w:val="00950581"/>
    <w:rPr>
      <w:rFonts w:ascii="Courier New" w:hAnsi="Courier New" w:cs="Courier New"/>
    </w:rPr>
  </w:style>
  <w:style w:type="character" w:customStyle="1" w:styleId="WW8Num15z0">
    <w:name w:val="WW8Num15z0"/>
    <w:rsid w:val="00950581"/>
    <w:rPr>
      <w:rFonts w:ascii="Times New Roman" w:hAnsi="Times New Roman"/>
      <w:sz w:val="24"/>
      <w:szCs w:val="24"/>
    </w:rPr>
  </w:style>
  <w:style w:type="character" w:customStyle="1" w:styleId="WW8Num15z1">
    <w:name w:val="WW8Num15z1"/>
    <w:rsid w:val="00950581"/>
    <w:rPr>
      <w:rFonts w:ascii="Times New Roman" w:hAnsi="Times New Roman"/>
      <w:sz w:val="28"/>
      <w:szCs w:val="28"/>
    </w:rPr>
  </w:style>
  <w:style w:type="character" w:customStyle="1" w:styleId="WW8Num17z0">
    <w:name w:val="WW8Num17z0"/>
    <w:rsid w:val="00950581"/>
    <w:rPr>
      <w:rFonts w:ascii="Times New Roman" w:hAnsi="Times New Roman"/>
      <w:sz w:val="28"/>
      <w:szCs w:val="28"/>
    </w:rPr>
  </w:style>
  <w:style w:type="character" w:customStyle="1" w:styleId="WW8Num18z0">
    <w:name w:val="WW8Num18z0"/>
    <w:rsid w:val="00950581"/>
    <w:rPr>
      <w:color w:val="000000"/>
    </w:rPr>
  </w:style>
  <w:style w:type="character" w:customStyle="1" w:styleId="WW8Num18z1">
    <w:name w:val="WW8Num18z1"/>
    <w:rsid w:val="00950581"/>
    <w:rPr>
      <w:rFonts w:ascii="Times New Roman" w:hAnsi="Times New Roman"/>
      <w:sz w:val="28"/>
      <w:szCs w:val="28"/>
    </w:rPr>
  </w:style>
  <w:style w:type="character" w:customStyle="1" w:styleId="WW8Num19z0">
    <w:name w:val="WW8Num19z0"/>
    <w:rsid w:val="00950581"/>
    <w:rPr>
      <w:rFonts w:ascii="Symbol" w:hAnsi="Symbol"/>
    </w:rPr>
  </w:style>
  <w:style w:type="character" w:customStyle="1" w:styleId="WW8Num19z1">
    <w:name w:val="WW8Num19z1"/>
    <w:rsid w:val="00950581"/>
    <w:rPr>
      <w:rFonts w:ascii="Courier New" w:hAnsi="Courier New" w:cs="Courier New"/>
    </w:rPr>
  </w:style>
  <w:style w:type="character" w:customStyle="1" w:styleId="WW8Num20z0">
    <w:name w:val="WW8Num20z0"/>
    <w:rsid w:val="00950581"/>
    <w:rPr>
      <w:rFonts w:ascii="Times New Roman" w:hAnsi="Times New Roman"/>
      <w:sz w:val="24"/>
      <w:szCs w:val="24"/>
    </w:rPr>
  </w:style>
  <w:style w:type="character" w:customStyle="1" w:styleId="WW8Num20z1">
    <w:name w:val="WW8Num20z1"/>
    <w:rsid w:val="00950581"/>
    <w:rPr>
      <w:rFonts w:ascii="Symbol" w:hAnsi="Symbol"/>
    </w:rPr>
  </w:style>
  <w:style w:type="character" w:customStyle="1" w:styleId="WW8Num21z0">
    <w:name w:val="WW8Num21z0"/>
    <w:rsid w:val="00950581"/>
    <w:rPr>
      <w:rFonts w:ascii="Times New Roman" w:hAnsi="Times New Roman"/>
      <w:sz w:val="24"/>
      <w:szCs w:val="24"/>
    </w:rPr>
  </w:style>
  <w:style w:type="character" w:customStyle="1" w:styleId="WW8Num21z1">
    <w:name w:val="WW8Num21z1"/>
    <w:rsid w:val="00950581"/>
    <w:rPr>
      <w:rFonts w:ascii="Times New Roman" w:hAnsi="Times New Roman"/>
      <w:sz w:val="28"/>
      <w:szCs w:val="28"/>
    </w:rPr>
  </w:style>
  <w:style w:type="character" w:customStyle="1" w:styleId="WW8Num22z0">
    <w:name w:val="WW8Num22z0"/>
    <w:rsid w:val="00950581"/>
    <w:rPr>
      <w:rFonts w:ascii="Times New Roman" w:hAnsi="Times New Roman"/>
      <w:sz w:val="24"/>
      <w:szCs w:val="24"/>
    </w:rPr>
  </w:style>
  <w:style w:type="character" w:customStyle="1" w:styleId="WW8Num42z0">
    <w:name w:val="WW8Num42z0"/>
    <w:rsid w:val="00950581"/>
    <w:rPr>
      <w:rFonts w:ascii="Times New Roman" w:hAnsi="Times New Roman"/>
    </w:rPr>
  </w:style>
  <w:style w:type="character" w:customStyle="1" w:styleId="WW8Num44z0">
    <w:name w:val="WW8Num44z0"/>
    <w:rsid w:val="00950581"/>
    <w:rPr>
      <w:rFonts w:ascii="Times New Roman" w:hAnsi="Times New Roman"/>
    </w:rPr>
  </w:style>
  <w:style w:type="character" w:customStyle="1" w:styleId="WW8Num44z1">
    <w:name w:val="WW8Num44z1"/>
    <w:rsid w:val="00950581"/>
    <w:rPr>
      <w:rFonts w:ascii="Courier New" w:hAnsi="Courier New" w:cs="Courier New"/>
    </w:rPr>
  </w:style>
  <w:style w:type="character" w:customStyle="1" w:styleId="WW8Num44z2">
    <w:name w:val="WW8Num44z2"/>
    <w:rsid w:val="00950581"/>
    <w:rPr>
      <w:rFonts w:ascii="Wingdings" w:hAnsi="Wingdings"/>
    </w:rPr>
  </w:style>
  <w:style w:type="character" w:customStyle="1" w:styleId="WW8Num45z0">
    <w:name w:val="WW8Num45z0"/>
    <w:rsid w:val="00950581"/>
    <w:rPr>
      <w:rFonts w:ascii="Symbol" w:hAnsi="Symbol"/>
    </w:rPr>
  </w:style>
  <w:style w:type="character" w:customStyle="1" w:styleId="WW8Num45z1">
    <w:name w:val="WW8Num45z1"/>
    <w:rsid w:val="00950581"/>
    <w:rPr>
      <w:rFonts w:ascii="Courier New" w:hAnsi="Courier New" w:cs="Courier New"/>
    </w:rPr>
  </w:style>
  <w:style w:type="character" w:customStyle="1" w:styleId="WW8Num45z2">
    <w:name w:val="WW8Num45z2"/>
    <w:rsid w:val="00950581"/>
    <w:rPr>
      <w:rFonts w:ascii="Wingdings" w:hAnsi="Wingdings"/>
    </w:rPr>
  </w:style>
  <w:style w:type="character" w:customStyle="1" w:styleId="WW8Num47z0">
    <w:name w:val="WW8Num47z0"/>
    <w:rsid w:val="00950581"/>
    <w:rPr>
      <w:rFonts w:ascii="Symbol" w:hAnsi="Symbol"/>
    </w:rPr>
  </w:style>
  <w:style w:type="character" w:customStyle="1" w:styleId="WW8Num47z1">
    <w:name w:val="WW8Num47z1"/>
    <w:rsid w:val="00950581"/>
    <w:rPr>
      <w:rFonts w:ascii="Courier New" w:hAnsi="Courier New" w:cs="Courier New"/>
    </w:rPr>
  </w:style>
  <w:style w:type="character" w:customStyle="1" w:styleId="WW8Num47z2">
    <w:name w:val="WW8Num47z2"/>
    <w:rsid w:val="00950581"/>
    <w:rPr>
      <w:rFonts w:ascii="Wingdings" w:hAnsi="Wingdings"/>
    </w:rPr>
  </w:style>
  <w:style w:type="character" w:customStyle="1" w:styleId="WW8Num48z0">
    <w:name w:val="WW8Num48z0"/>
    <w:rsid w:val="00950581"/>
    <w:rPr>
      <w:rFonts w:ascii="Symbol" w:hAnsi="Symbol"/>
      <w:sz w:val="28"/>
      <w:szCs w:val="28"/>
    </w:rPr>
  </w:style>
  <w:style w:type="character" w:customStyle="1" w:styleId="WW8Num49z1">
    <w:name w:val="WW8Num49z1"/>
    <w:rsid w:val="00950581"/>
    <w:rPr>
      <w:rFonts w:ascii="Courier New" w:hAnsi="Courier New" w:cs="Courier New"/>
    </w:rPr>
  </w:style>
  <w:style w:type="character" w:customStyle="1" w:styleId="Absatz-Standardschriftart">
    <w:name w:val="Absatz-Standardschriftart"/>
    <w:rsid w:val="00950581"/>
  </w:style>
  <w:style w:type="character" w:customStyle="1" w:styleId="WW8Num17z1">
    <w:name w:val="WW8Num17z1"/>
    <w:rsid w:val="00950581"/>
    <w:rPr>
      <w:rFonts w:ascii="Times New Roman" w:hAnsi="Times New Roman"/>
      <w:sz w:val="28"/>
      <w:szCs w:val="28"/>
    </w:rPr>
  </w:style>
  <w:style w:type="character" w:customStyle="1" w:styleId="WW-Absatz-Standardschriftart">
    <w:name w:val="WW-Absatz-Standardschriftart"/>
    <w:rsid w:val="00950581"/>
  </w:style>
  <w:style w:type="character" w:customStyle="1" w:styleId="WW8Num22z1">
    <w:name w:val="WW8Num22z1"/>
    <w:rsid w:val="00950581"/>
    <w:rPr>
      <w:rFonts w:ascii="Symbol" w:hAnsi="Symbol"/>
    </w:rPr>
  </w:style>
  <w:style w:type="character" w:customStyle="1" w:styleId="WW8Num23z0">
    <w:name w:val="WW8Num23z0"/>
    <w:rsid w:val="00950581"/>
    <w:rPr>
      <w:rFonts w:ascii="Times New Roman" w:hAnsi="Times New Roman"/>
      <w:sz w:val="24"/>
      <w:szCs w:val="24"/>
    </w:rPr>
  </w:style>
  <w:style w:type="character" w:customStyle="1" w:styleId="WW8Num43z0">
    <w:name w:val="WW8Num43z0"/>
    <w:rsid w:val="00950581"/>
    <w:rPr>
      <w:rFonts w:ascii="Times New Roman" w:hAnsi="Times New Roman"/>
    </w:rPr>
  </w:style>
  <w:style w:type="character" w:customStyle="1" w:styleId="WW8Num46z0">
    <w:name w:val="WW8Num46z0"/>
    <w:rsid w:val="00950581"/>
    <w:rPr>
      <w:rFonts w:ascii="Symbol" w:hAnsi="Symbol"/>
    </w:rPr>
  </w:style>
  <w:style w:type="character" w:customStyle="1" w:styleId="WW8Num46z1">
    <w:name w:val="WW8Num46z1"/>
    <w:rsid w:val="00950581"/>
    <w:rPr>
      <w:rFonts w:ascii="Courier New" w:hAnsi="Courier New" w:cs="Courier New"/>
    </w:rPr>
  </w:style>
  <w:style w:type="character" w:customStyle="1" w:styleId="WW8Num46z2">
    <w:name w:val="WW8Num46z2"/>
    <w:rsid w:val="00950581"/>
    <w:rPr>
      <w:rFonts w:ascii="Wingdings" w:hAnsi="Wingdings"/>
    </w:rPr>
  </w:style>
  <w:style w:type="character" w:customStyle="1" w:styleId="WW8Num48z1">
    <w:name w:val="WW8Num48z1"/>
    <w:rsid w:val="00950581"/>
    <w:rPr>
      <w:rFonts w:ascii="Courier New" w:hAnsi="Courier New" w:cs="Courier New"/>
    </w:rPr>
  </w:style>
  <w:style w:type="character" w:customStyle="1" w:styleId="WW8Num48z2">
    <w:name w:val="WW8Num48z2"/>
    <w:rsid w:val="00950581"/>
    <w:rPr>
      <w:rFonts w:ascii="Wingdings" w:hAnsi="Wingdings"/>
    </w:rPr>
  </w:style>
  <w:style w:type="character" w:customStyle="1" w:styleId="WW8Num49z0">
    <w:name w:val="WW8Num49z0"/>
    <w:rsid w:val="00950581"/>
    <w:rPr>
      <w:rFonts w:ascii="Symbol" w:hAnsi="Symbol"/>
      <w:sz w:val="28"/>
      <w:szCs w:val="28"/>
    </w:rPr>
  </w:style>
  <w:style w:type="character" w:customStyle="1" w:styleId="WW8Num50z1">
    <w:name w:val="WW8Num50z1"/>
    <w:rsid w:val="00950581"/>
    <w:rPr>
      <w:rFonts w:ascii="Symbol" w:hAnsi="Symbol"/>
    </w:rPr>
  </w:style>
  <w:style w:type="character" w:customStyle="1" w:styleId="33">
    <w:name w:val="Основной шрифт абзаца3"/>
    <w:rsid w:val="00950581"/>
  </w:style>
  <w:style w:type="character" w:customStyle="1" w:styleId="WW-Absatz-Standardschriftart1">
    <w:name w:val="WW-Absatz-Standardschriftart1"/>
    <w:rsid w:val="00950581"/>
  </w:style>
  <w:style w:type="character" w:customStyle="1" w:styleId="WW8Num23z1">
    <w:name w:val="WW8Num23z1"/>
    <w:rsid w:val="00950581"/>
    <w:rPr>
      <w:rFonts w:ascii="Times New Roman" w:hAnsi="Times New Roman"/>
      <w:sz w:val="28"/>
      <w:szCs w:val="28"/>
    </w:rPr>
  </w:style>
  <w:style w:type="character" w:customStyle="1" w:styleId="WW8Num24z0">
    <w:name w:val="WW8Num24z0"/>
    <w:rsid w:val="00950581"/>
    <w:rPr>
      <w:rFonts w:ascii="Times New Roman" w:hAnsi="Times New Roman"/>
      <w:sz w:val="24"/>
      <w:szCs w:val="24"/>
    </w:rPr>
  </w:style>
  <w:style w:type="character" w:customStyle="1" w:styleId="WW8Num49z2">
    <w:name w:val="WW8Num49z2"/>
    <w:rsid w:val="00950581"/>
    <w:rPr>
      <w:rFonts w:ascii="Wingdings" w:hAnsi="Wingdings"/>
    </w:rPr>
  </w:style>
  <w:style w:type="character" w:customStyle="1" w:styleId="WW8Num50z0">
    <w:name w:val="WW8Num50z0"/>
    <w:rsid w:val="00950581"/>
    <w:rPr>
      <w:rFonts w:ascii="Times New Roman" w:hAnsi="Times New Roman"/>
    </w:rPr>
  </w:style>
  <w:style w:type="character" w:customStyle="1" w:styleId="WW8Num51z1">
    <w:name w:val="WW8Num51z1"/>
    <w:rsid w:val="00950581"/>
    <w:rPr>
      <w:rFonts w:ascii="Symbol" w:hAnsi="Symbol"/>
    </w:rPr>
  </w:style>
  <w:style w:type="character" w:customStyle="1" w:styleId="21">
    <w:name w:val="Основной шрифт абзаца2"/>
    <w:rsid w:val="00950581"/>
  </w:style>
  <w:style w:type="character" w:customStyle="1" w:styleId="WW-Absatz-Standardschriftart11">
    <w:name w:val="WW-Absatz-Standardschriftart11"/>
    <w:rsid w:val="00950581"/>
  </w:style>
  <w:style w:type="character" w:customStyle="1" w:styleId="WW8Num7z0">
    <w:name w:val="WW8Num7z0"/>
    <w:rsid w:val="00950581"/>
    <w:rPr>
      <w:sz w:val="28"/>
      <w:szCs w:val="28"/>
    </w:rPr>
  </w:style>
  <w:style w:type="character" w:customStyle="1" w:styleId="WW8Num7z1">
    <w:name w:val="WW8Num7z1"/>
    <w:rsid w:val="00950581"/>
    <w:rPr>
      <w:rFonts w:ascii="Courier New" w:hAnsi="Courier New" w:cs="Courier New"/>
    </w:rPr>
  </w:style>
  <w:style w:type="character" w:customStyle="1" w:styleId="WW8Num7z2">
    <w:name w:val="WW8Num7z2"/>
    <w:rsid w:val="00950581"/>
    <w:rPr>
      <w:rFonts w:ascii="Wingdings" w:hAnsi="Wingdings"/>
    </w:rPr>
  </w:style>
  <w:style w:type="character" w:customStyle="1" w:styleId="WW8Num10z2">
    <w:name w:val="WW8Num10z2"/>
    <w:rsid w:val="00950581"/>
    <w:rPr>
      <w:rFonts w:ascii="Wingdings" w:hAnsi="Wingdings"/>
    </w:rPr>
  </w:style>
  <w:style w:type="character" w:customStyle="1" w:styleId="WW8Num11z0">
    <w:name w:val="WW8Num11z0"/>
    <w:rsid w:val="00950581"/>
    <w:rPr>
      <w:rFonts w:ascii="Symbol" w:hAnsi="Symbol"/>
    </w:rPr>
  </w:style>
  <w:style w:type="character" w:customStyle="1" w:styleId="WW8Num12z1">
    <w:name w:val="WW8Num12z1"/>
    <w:rsid w:val="00950581"/>
    <w:rPr>
      <w:rFonts w:ascii="Times New Roman" w:hAnsi="Times New Roman"/>
      <w:sz w:val="28"/>
      <w:szCs w:val="28"/>
    </w:rPr>
  </w:style>
  <w:style w:type="character" w:customStyle="1" w:styleId="WW8Num16z0">
    <w:name w:val="WW8Num16z0"/>
    <w:rsid w:val="00950581"/>
    <w:rPr>
      <w:rFonts w:ascii="Times New Roman" w:eastAsia="Times New Roman" w:hAnsi="Times New Roman" w:cs="Times New Roman"/>
    </w:rPr>
  </w:style>
  <w:style w:type="character" w:customStyle="1" w:styleId="WW8Num16z1">
    <w:name w:val="WW8Num16z1"/>
    <w:rsid w:val="00950581"/>
    <w:rPr>
      <w:rFonts w:ascii="Times New Roman" w:hAnsi="Times New Roman"/>
      <w:sz w:val="28"/>
      <w:szCs w:val="28"/>
    </w:rPr>
  </w:style>
  <w:style w:type="character" w:customStyle="1" w:styleId="WW8Num24z1">
    <w:name w:val="WW8Num24z1"/>
    <w:rsid w:val="00950581"/>
    <w:rPr>
      <w:rFonts w:ascii="Times New Roman" w:hAnsi="Times New Roman"/>
      <w:sz w:val="28"/>
      <w:szCs w:val="28"/>
    </w:rPr>
  </w:style>
  <w:style w:type="character" w:customStyle="1" w:styleId="WW8Num25z0">
    <w:name w:val="WW8Num25z0"/>
    <w:rsid w:val="00950581"/>
    <w:rPr>
      <w:rFonts w:ascii="Times New Roman" w:hAnsi="Times New Roman"/>
      <w:sz w:val="24"/>
      <w:szCs w:val="24"/>
    </w:rPr>
  </w:style>
  <w:style w:type="character" w:customStyle="1" w:styleId="WW8Num25z1">
    <w:name w:val="WW8Num25z1"/>
    <w:rsid w:val="00950581"/>
    <w:rPr>
      <w:rFonts w:ascii="Times New Roman" w:hAnsi="Times New Roman"/>
      <w:sz w:val="28"/>
      <w:szCs w:val="28"/>
    </w:rPr>
  </w:style>
  <w:style w:type="character" w:customStyle="1" w:styleId="WW8Num27z0">
    <w:name w:val="WW8Num27z0"/>
    <w:rsid w:val="00950581"/>
    <w:rPr>
      <w:rFonts w:ascii="Times New Roman" w:hAnsi="Times New Roman"/>
      <w:sz w:val="24"/>
      <w:szCs w:val="24"/>
    </w:rPr>
  </w:style>
  <w:style w:type="character" w:customStyle="1" w:styleId="WW8Num27z1">
    <w:name w:val="WW8Num27z1"/>
    <w:rsid w:val="00950581"/>
    <w:rPr>
      <w:rFonts w:ascii="Times New Roman" w:hAnsi="Times New Roman"/>
      <w:sz w:val="28"/>
      <w:szCs w:val="28"/>
    </w:rPr>
  </w:style>
  <w:style w:type="character" w:customStyle="1" w:styleId="WW8Num28z0">
    <w:name w:val="WW8Num28z0"/>
    <w:rsid w:val="00950581"/>
    <w:rPr>
      <w:rFonts w:ascii="Times New Roman" w:hAnsi="Times New Roman"/>
      <w:sz w:val="24"/>
      <w:szCs w:val="24"/>
    </w:rPr>
  </w:style>
  <w:style w:type="character" w:customStyle="1" w:styleId="WW8Num28z1">
    <w:name w:val="WW8Num28z1"/>
    <w:rsid w:val="00950581"/>
    <w:rPr>
      <w:rFonts w:ascii="Times New Roman" w:hAnsi="Times New Roman"/>
      <w:sz w:val="28"/>
      <w:szCs w:val="28"/>
    </w:rPr>
  </w:style>
  <w:style w:type="character" w:customStyle="1" w:styleId="WW8Num29z0">
    <w:name w:val="WW8Num29z0"/>
    <w:rsid w:val="00950581"/>
    <w:rPr>
      <w:rFonts w:ascii="Times New Roman" w:hAnsi="Times New Roman"/>
      <w:sz w:val="24"/>
      <w:szCs w:val="24"/>
    </w:rPr>
  </w:style>
  <w:style w:type="character" w:customStyle="1" w:styleId="WW8Num29z1">
    <w:name w:val="WW8Num29z1"/>
    <w:rsid w:val="00950581"/>
    <w:rPr>
      <w:rFonts w:ascii="Times New Roman" w:hAnsi="Times New Roman"/>
      <w:sz w:val="28"/>
      <w:szCs w:val="28"/>
    </w:rPr>
  </w:style>
  <w:style w:type="character" w:customStyle="1" w:styleId="WW8Num30z0">
    <w:name w:val="WW8Num30z0"/>
    <w:rsid w:val="00950581"/>
    <w:rPr>
      <w:rFonts w:ascii="Times New Roman" w:hAnsi="Times New Roman"/>
      <w:sz w:val="24"/>
      <w:szCs w:val="24"/>
    </w:rPr>
  </w:style>
  <w:style w:type="character" w:customStyle="1" w:styleId="WW8Num30z1">
    <w:name w:val="WW8Num30z1"/>
    <w:rsid w:val="00950581"/>
    <w:rPr>
      <w:rFonts w:ascii="Times New Roman" w:hAnsi="Times New Roman"/>
      <w:sz w:val="28"/>
      <w:szCs w:val="28"/>
    </w:rPr>
  </w:style>
  <w:style w:type="character" w:customStyle="1" w:styleId="WW8Num31z0">
    <w:name w:val="WW8Num31z0"/>
    <w:rsid w:val="00950581"/>
    <w:rPr>
      <w:rFonts w:ascii="Times New Roman" w:hAnsi="Times New Roman"/>
      <w:sz w:val="24"/>
      <w:szCs w:val="24"/>
    </w:rPr>
  </w:style>
  <w:style w:type="character" w:customStyle="1" w:styleId="WW8Num31z1">
    <w:name w:val="WW8Num31z1"/>
    <w:rsid w:val="00950581"/>
    <w:rPr>
      <w:rFonts w:ascii="Times New Roman" w:hAnsi="Times New Roman"/>
      <w:sz w:val="28"/>
      <w:szCs w:val="28"/>
    </w:rPr>
  </w:style>
  <w:style w:type="character" w:customStyle="1" w:styleId="WW8Num33z0">
    <w:name w:val="WW8Num33z0"/>
    <w:rsid w:val="00950581"/>
    <w:rPr>
      <w:rFonts w:ascii="Times New Roman" w:hAnsi="Times New Roman"/>
      <w:sz w:val="24"/>
      <w:szCs w:val="24"/>
    </w:rPr>
  </w:style>
  <w:style w:type="character" w:customStyle="1" w:styleId="WW8Num33z1">
    <w:name w:val="WW8Num33z1"/>
    <w:rsid w:val="00950581"/>
    <w:rPr>
      <w:rFonts w:ascii="Times New Roman" w:hAnsi="Times New Roman"/>
      <w:sz w:val="28"/>
      <w:szCs w:val="28"/>
    </w:rPr>
  </w:style>
  <w:style w:type="character" w:customStyle="1" w:styleId="WW8Num33z2">
    <w:name w:val="WW8Num33z2"/>
    <w:rsid w:val="00950581"/>
    <w:rPr>
      <w:rFonts w:ascii="Wingdings" w:hAnsi="Wingdings"/>
    </w:rPr>
  </w:style>
  <w:style w:type="character" w:customStyle="1" w:styleId="WW8Num34z0">
    <w:name w:val="WW8Num34z0"/>
    <w:rsid w:val="00950581"/>
    <w:rPr>
      <w:rFonts w:ascii="Times New Roman" w:hAnsi="Times New Roman"/>
      <w:sz w:val="24"/>
      <w:szCs w:val="24"/>
    </w:rPr>
  </w:style>
  <w:style w:type="character" w:customStyle="1" w:styleId="WW8Num34z1">
    <w:name w:val="WW8Num34z1"/>
    <w:rsid w:val="00950581"/>
    <w:rPr>
      <w:rFonts w:ascii="Times New Roman" w:hAnsi="Times New Roman"/>
      <w:sz w:val="28"/>
      <w:szCs w:val="28"/>
    </w:rPr>
  </w:style>
  <w:style w:type="character" w:customStyle="1" w:styleId="WW8Num35z0">
    <w:name w:val="WW8Num35z0"/>
    <w:rsid w:val="00950581"/>
    <w:rPr>
      <w:rFonts w:ascii="Symbol" w:hAnsi="Symbol"/>
    </w:rPr>
  </w:style>
  <w:style w:type="character" w:customStyle="1" w:styleId="WW8Num35z1">
    <w:name w:val="WW8Num35z1"/>
    <w:rsid w:val="00950581"/>
    <w:rPr>
      <w:rFonts w:ascii="Courier New" w:hAnsi="Courier New" w:cs="Courier New"/>
    </w:rPr>
  </w:style>
  <w:style w:type="character" w:customStyle="1" w:styleId="WW8Num37z0">
    <w:name w:val="WW8Num37z0"/>
    <w:rsid w:val="00950581"/>
    <w:rPr>
      <w:rFonts w:ascii="Symbol" w:hAnsi="Symbol"/>
    </w:rPr>
  </w:style>
  <w:style w:type="character" w:customStyle="1" w:styleId="WW8Num59z0">
    <w:name w:val="WW8Num59z0"/>
    <w:rsid w:val="00950581"/>
    <w:rPr>
      <w:rFonts w:ascii="Times New Roman" w:hAnsi="Times New Roman"/>
    </w:rPr>
  </w:style>
  <w:style w:type="character" w:customStyle="1" w:styleId="WW8Num61z0">
    <w:name w:val="WW8Num61z0"/>
    <w:rsid w:val="00950581"/>
    <w:rPr>
      <w:rFonts w:ascii="Symbol" w:hAnsi="Symbol"/>
    </w:rPr>
  </w:style>
  <w:style w:type="character" w:customStyle="1" w:styleId="WW8Num61z1">
    <w:name w:val="WW8Num61z1"/>
    <w:rsid w:val="00950581"/>
    <w:rPr>
      <w:rFonts w:ascii="Courier New" w:hAnsi="Courier New" w:cs="Courier New"/>
    </w:rPr>
  </w:style>
  <w:style w:type="character" w:customStyle="1" w:styleId="WW8Num61z2">
    <w:name w:val="WW8Num61z2"/>
    <w:rsid w:val="00950581"/>
    <w:rPr>
      <w:rFonts w:ascii="Wingdings" w:hAnsi="Wingdings"/>
    </w:rPr>
  </w:style>
  <w:style w:type="character" w:customStyle="1" w:styleId="WW8Num62z0">
    <w:name w:val="WW8Num62z0"/>
    <w:rsid w:val="00950581"/>
    <w:rPr>
      <w:rFonts w:ascii="Symbol" w:hAnsi="Symbol"/>
    </w:rPr>
  </w:style>
  <w:style w:type="character" w:customStyle="1" w:styleId="WW8Num62z1">
    <w:name w:val="WW8Num62z1"/>
    <w:rsid w:val="00950581"/>
    <w:rPr>
      <w:rFonts w:ascii="Courier New" w:hAnsi="Courier New" w:cs="Courier New"/>
    </w:rPr>
  </w:style>
  <w:style w:type="character" w:customStyle="1" w:styleId="WW8Num62z2">
    <w:name w:val="WW8Num62z2"/>
    <w:rsid w:val="00950581"/>
    <w:rPr>
      <w:rFonts w:ascii="Wingdings" w:hAnsi="Wingdings"/>
    </w:rPr>
  </w:style>
  <w:style w:type="character" w:customStyle="1" w:styleId="WW8Num64z0">
    <w:name w:val="WW8Num64z0"/>
    <w:rsid w:val="00950581"/>
    <w:rPr>
      <w:rFonts w:ascii="Symbol" w:hAnsi="Symbol"/>
      <w:sz w:val="28"/>
      <w:szCs w:val="28"/>
    </w:rPr>
  </w:style>
  <w:style w:type="character" w:customStyle="1" w:styleId="WW8Num64z1">
    <w:name w:val="WW8Num64z1"/>
    <w:rsid w:val="00950581"/>
    <w:rPr>
      <w:rFonts w:ascii="Courier New" w:hAnsi="Courier New" w:cs="Courier New"/>
    </w:rPr>
  </w:style>
  <w:style w:type="character" w:customStyle="1" w:styleId="WW8Num64z2">
    <w:name w:val="WW8Num64z2"/>
    <w:rsid w:val="00950581"/>
    <w:rPr>
      <w:rFonts w:ascii="Wingdings" w:hAnsi="Wingdings"/>
    </w:rPr>
  </w:style>
  <w:style w:type="character" w:customStyle="1" w:styleId="WW8Num65z0">
    <w:name w:val="WW8Num65z0"/>
    <w:rsid w:val="00950581"/>
    <w:rPr>
      <w:rFonts w:ascii="Times New Roman" w:hAnsi="Times New Roman"/>
    </w:rPr>
  </w:style>
  <w:style w:type="character" w:customStyle="1" w:styleId="WW8Num66z1">
    <w:name w:val="WW8Num66z1"/>
    <w:rsid w:val="00950581"/>
    <w:rPr>
      <w:rFonts w:ascii="Symbol" w:hAnsi="Symbol"/>
    </w:rPr>
  </w:style>
  <w:style w:type="character" w:customStyle="1" w:styleId="WW-Absatz-Standardschriftart111">
    <w:name w:val="WW-Absatz-Standardschriftart111"/>
    <w:rsid w:val="00950581"/>
  </w:style>
  <w:style w:type="character" w:customStyle="1" w:styleId="WW8Num8z2">
    <w:name w:val="WW8Num8z2"/>
    <w:rsid w:val="00950581"/>
    <w:rPr>
      <w:rFonts w:ascii="Wingdings" w:hAnsi="Wingdings"/>
    </w:rPr>
  </w:style>
  <w:style w:type="character" w:customStyle="1" w:styleId="WW8Num9z1">
    <w:name w:val="WW8Num9z1"/>
    <w:rsid w:val="00950581"/>
    <w:rPr>
      <w:rFonts w:ascii="Courier New" w:hAnsi="Courier New" w:cs="Courier New"/>
    </w:rPr>
  </w:style>
  <w:style w:type="character" w:customStyle="1" w:styleId="WW8Num11z1">
    <w:name w:val="WW8Num11z1"/>
    <w:rsid w:val="00950581"/>
    <w:rPr>
      <w:rFonts w:ascii="Courier New" w:hAnsi="Courier New" w:cs="Courier New"/>
    </w:rPr>
  </w:style>
  <w:style w:type="character" w:customStyle="1" w:styleId="WW8Num11z2">
    <w:name w:val="WW8Num11z2"/>
    <w:rsid w:val="00950581"/>
    <w:rPr>
      <w:rFonts w:ascii="Wingdings" w:hAnsi="Wingdings"/>
    </w:rPr>
  </w:style>
  <w:style w:type="character" w:customStyle="1" w:styleId="WW8Num26z0">
    <w:name w:val="WW8Num26z0"/>
    <w:rsid w:val="00950581"/>
    <w:rPr>
      <w:rFonts w:ascii="Times New Roman" w:hAnsi="Times New Roman"/>
      <w:sz w:val="24"/>
      <w:szCs w:val="24"/>
    </w:rPr>
  </w:style>
  <w:style w:type="character" w:customStyle="1" w:styleId="WW8Num26z1">
    <w:name w:val="WW8Num26z1"/>
    <w:rsid w:val="00950581"/>
    <w:rPr>
      <w:rFonts w:ascii="Times New Roman" w:hAnsi="Times New Roman"/>
      <w:sz w:val="28"/>
      <w:szCs w:val="28"/>
    </w:rPr>
  </w:style>
  <w:style w:type="character" w:customStyle="1" w:styleId="WW8Num32z0">
    <w:name w:val="WW8Num32z0"/>
    <w:rsid w:val="00950581"/>
    <w:rPr>
      <w:rFonts w:ascii="Times New Roman" w:hAnsi="Times New Roman"/>
      <w:sz w:val="24"/>
      <w:szCs w:val="24"/>
    </w:rPr>
  </w:style>
  <w:style w:type="character" w:customStyle="1" w:styleId="WW8Num32z1">
    <w:name w:val="WW8Num32z1"/>
    <w:rsid w:val="00950581"/>
    <w:rPr>
      <w:rFonts w:ascii="Times New Roman" w:hAnsi="Times New Roman"/>
      <w:sz w:val="28"/>
      <w:szCs w:val="28"/>
    </w:rPr>
  </w:style>
  <w:style w:type="character" w:customStyle="1" w:styleId="WW8Num35z2">
    <w:name w:val="WW8Num35z2"/>
    <w:rsid w:val="00950581"/>
    <w:rPr>
      <w:rFonts w:ascii="Wingdings" w:hAnsi="Wingdings"/>
    </w:rPr>
  </w:style>
  <w:style w:type="character" w:customStyle="1" w:styleId="WW8Num36z0">
    <w:name w:val="WW8Num36z0"/>
    <w:rsid w:val="00950581"/>
    <w:rPr>
      <w:rFonts w:ascii="Times New Roman" w:hAnsi="Times New Roman"/>
      <w:sz w:val="24"/>
      <w:szCs w:val="24"/>
    </w:rPr>
  </w:style>
  <w:style w:type="character" w:customStyle="1" w:styleId="WW8Num36z1">
    <w:name w:val="WW8Num36z1"/>
    <w:rsid w:val="00950581"/>
    <w:rPr>
      <w:rFonts w:ascii="Times New Roman" w:hAnsi="Times New Roman"/>
      <w:sz w:val="28"/>
      <w:szCs w:val="28"/>
    </w:rPr>
  </w:style>
  <w:style w:type="character" w:customStyle="1" w:styleId="WW8Num37z1">
    <w:name w:val="WW8Num37z1"/>
    <w:rsid w:val="00950581"/>
    <w:rPr>
      <w:rFonts w:ascii="Times New Roman" w:hAnsi="Times New Roman"/>
      <w:color w:val="000000"/>
    </w:rPr>
  </w:style>
  <w:style w:type="character" w:customStyle="1" w:styleId="WW8Num39z0">
    <w:name w:val="WW8Num39z0"/>
    <w:rsid w:val="00950581"/>
    <w:rPr>
      <w:rFonts w:ascii="Times New Roman" w:hAnsi="Times New Roman"/>
      <w:sz w:val="24"/>
      <w:szCs w:val="24"/>
    </w:rPr>
  </w:style>
  <w:style w:type="character" w:customStyle="1" w:styleId="WW8Num41z0">
    <w:name w:val="WW8Num41z0"/>
    <w:rsid w:val="00950581"/>
    <w:rPr>
      <w:sz w:val="28"/>
      <w:szCs w:val="28"/>
    </w:rPr>
  </w:style>
  <w:style w:type="character" w:customStyle="1" w:styleId="WW8NumSt8z0">
    <w:name w:val="WW8NumSt8z0"/>
    <w:rsid w:val="00950581"/>
    <w:rPr>
      <w:sz w:val="24"/>
      <w:szCs w:val="24"/>
    </w:rPr>
  </w:style>
  <w:style w:type="character" w:customStyle="1" w:styleId="WW8NumSt62z1">
    <w:name w:val="WW8NumSt62z1"/>
    <w:rsid w:val="00950581"/>
    <w:rPr>
      <w:sz w:val="24"/>
      <w:szCs w:val="24"/>
    </w:rPr>
  </w:style>
  <w:style w:type="character" w:customStyle="1" w:styleId="WW8NumSt63z1">
    <w:name w:val="WW8NumSt63z1"/>
    <w:rsid w:val="00950581"/>
    <w:rPr>
      <w:sz w:val="24"/>
      <w:szCs w:val="24"/>
    </w:rPr>
  </w:style>
  <w:style w:type="character" w:customStyle="1" w:styleId="11">
    <w:name w:val="Основной шрифт абзаца1"/>
    <w:rsid w:val="00950581"/>
  </w:style>
  <w:style w:type="character" w:customStyle="1" w:styleId="NumberingSymbols">
    <w:name w:val="Numbering Symbols"/>
    <w:rsid w:val="00950581"/>
    <w:rPr>
      <w:rFonts w:ascii="Times New Roman" w:hAnsi="Times New Roman"/>
      <w:sz w:val="28"/>
      <w:szCs w:val="28"/>
    </w:rPr>
  </w:style>
  <w:style w:type="character" w:customStyle="1" w:styleId="BulletSymbols">
    <w:name w:val="Bullet Symbols"/>
    <w:rsid w:val="00950581"/>
    <w:rPr>
      <w:rFonts w:ascii="OpenSymbol" w:eastAsia="OpenSymbol" w:hAnsi="OpenSymbol" w:cs="OpenSymbol"/>
    </w:rPr>
  </w:style>
  <w:style w:type="character" w:customStyle="1" w:styleId="a7">
    <w:name w:val="Текст выноски Знак"/>
    <w:basedOn w:val="11"/>
    <w:rsid w:val="00950581"/>
    <w:rPr>
      <w:rFonts w:ascii="Tahoma" w:hAnsi="Tahoma"/>
      <w:sz w:val="16"/>
      <w:szCs w:val="16"/>
    </w:rPr>
  </w:style>
  <w:style w:type="character" w:customStyle="1" w:styleId="a8">
    <w:name w:val="Верхний колонтитул Знак"/>
    <w:basedOn w:val="11"/>
    <w:uiPriority w:val="99"/>
    <w:rsid w:val="00950581"/>
  </w:style>
  <w:style w:type="character" w:customStyle="1" w:styleId="a9">
    <w:name w:val="Нижний колонтитул Знак"/>
    <w:basedOn w:val="11"/>
    <w:uiPriority w:val="99"/>
    <w:rsid w:val="00950581"/>
  </w:style>
  <w:style w:type="character" w:customStyle="1" w:styleId="12">
    <w:name w:val="Нижний колонтитул Знак1"/>
    <w:basedOn w:val="11"/>
    <w:rsid w:val="00950581"/>
  </w:style>
  <w:style w:type="character" w:customStyle="1" w:styleId="WW8Num9z2">
    <w:name w:val="WW8Num9z2"/>
    <w:rsid w:val="00950581"/>
    <w:rPr>
      <w:rFonts w:ascii="Wingdings" w:hAnsi="Wingdings"/>
    </w:rPr>
  </w:style>
  <w:style w:type="character" w:customStyle="1" w:styleId="WW8Num19z2">
    <w:name w:val="WW8Num19z2"/>
    <w:rsid w:val="00950581"/>
    <w:rPr>
      <w:rFonts w:ascii="Wingdings" w:hAnsi="Wingdings"/>
    </w:rPr>
  </w:style>
  <w:style w:type="character" w:customStyle="1" w:styleId="WW8Num14z2">
    <w:name w:val="WW8Num14z2"/>
    <w:rsid w:val="00950581"/>
    <w:rPr>
      <w:rFonts w:ascii="Wingdings" w:hAnsi="Wingdings"/>
    </w:rPr>
  </w:style>
  <w:style w:type="character" w:customStyle="1" w:styleId="22">
    <w:name w:val="Нижний колонтитул Знак2"/>
    <w:basedOn w:val="11"/>
    <w:rsid w:val="00950581"/>
  </w:style>
  <w:style w:type="character" w:customStyle="1" w:styleId="aa">
    <w:name w:val="Символ нумерации"/>
    <w:rsid w:val="00950581"/>
  </w:style>
  <w:style w:type="paragraph" w:customStyle="1" w:styleId="ab">
    <w:name w:val="Заголовок"/>
    <w:basedOn w:val="a"/>
    <w:next w:val="ac"/>
    <w:uiPriority w:val="99"/>
    <w:rsid w:val="00950581"/>
    <w:pPr>
      <w:keepNext/>
      <w:widowControl w:val="0"/>
      <w:suppressAutoHyphens/>
      <w:spacing w:before="240" w:after="120" w:line="240" w:lineRule="auto"/>
      <w:textAlignment w:val="baseline"/>
    </w:pPr>
    <w:rPr>
      <w:rFonts w:ascii="Arial" w:eastAsia="Lucida Sans Unicode" w:hAnsi="Arial" w:cs="Tahoma"/>
      <w:kern w:val="1"/>
      <w:sz w:val="28"/>
      <w:szCs w:val="28"/>
      <w:lang w:val="de-DE" w:eastAsia="fa-IR" w:bidi="fa-IR"/>
    </w:rPr>
  </w:style>
  <w:style w:type="paragraph" w:styleId="ac">
    <w:name w:val="Body Text"/>
    <w:basedOn w:val="a"/>
    <w:link w:val="ad"/>
    <w:rsid w:val="00950581"/>
    <w:pPr>
      <w:widowControl w:val="0"/>
      <w:suppressAutoHyphens/>
      <w:spacing w:after="120" w:line="240" w:lineRule="auto"/>
      <w:textAlignment w:val="baseline"/>
    </w:pPr>
    <w:rPr>
      <w:rFonts w:ascii="Times New Roman" w:eastAsia="Andale Sans UI" w:hAnsi="Times New Roman" w:cs="Times New Roman"/>
      <w:kern w:val="1"/>
      <w:sz w:val="24"/>
      <w:szCs w:val="24"/>
      <w:lang w:val="de-DE" w:eastAsia="fa-IR" w:bidi="fa-IR"/>
    </w:rPr>
  </w:style>
  <w:style w:type="character" w:customStyle="1" w:styleId="ad">
    <w:name w:val="Основной текст Знак"/>
    <w:basedOn w:val="a0"/>
    <w:link w:val="ac"/>
    <w:rsid w:val="00950581"/>
    <w:rPr>
      <w:rFonts w:ascii="Times New Roman" w:eastAsia="Andale Sans UI" w:hAnsi="Times New Roman" w:cs="Times New Roman"/>
      <w:kern w:val="1"/>
      <w:sz w:val="24"/>
      <w:szCs w:val="24"/>
      <w:lang w:val="de-DE" w:eastAsia="fa-IR" w:bidi="fa-IR"/>
    </w:rPr>
  </w:style>
  <w:style w:type="paragraph" w:styleId="ae">
    <w:name w:val="List"/>
    <w:basedOn w:val="Textbody"/>
    <w:rsid w:val="00950581"/>
  </w:style>
  <w:style w:type="paragraph" w:customStyle="1" w:styleId="34">
    <w:name w:val="Название3"/>
    <w:basedOn w:val="a"/>
    <w:uiPriority w:val="99"/>
    <w:rsid w:val="00950581"/>
    <w:pPr>
      <w:widowControl w:val="0"/>
      <w:suppressLineNumbers/>
      <w:suppressAutoHyphens/>
      <w:spacing w:before="120" w:after="120" w:line="240" w:lineRule="auto"/>
      <w:textAlignment w:val="baseline"/>
    </w:pPr>
    <w:rPr>
      <w:rFonts w:ascii="Times New Roman" w:eastAsia="Andale Sans UI" w:hAnsi="Times New Roman" w:cs="Tahoma"/>
      <w:i/>
      <w:iCs/>
      <w:kern w:val="1"/>
      <w:sz w:val="24"/>
      <w:szCs w:val="24"/>
      <w:lang w:val="de-DE" w:eastAsia="fa-IR" w:bidi="fa-IR"/>
    </w:rPr>
  </w:style>
  <w:style w:type="paragraph" w:customStyle="1" w:styleId="35">
    <w:name w:val="Указатель3"/>
    <w:basedOn w:val="a"/>
    <w:uiPriority w:val="99"/>
    <w:rsid w:val="00950581"/>
    <w:pPr>
      <w:widowControl w:val="0"/>
      <w:suppressLineNumbers/>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customStyle="1" w:styleId="Textbody">
    <w:name w:val="Text body"/>
    <w:basedOn w:val="Standard"/>
    <w:uiPriority w:val="99"/>
    <w:rsid w:val="00950581"/>
    <w:pPr>
      <w:spacing w:after="120"/>
    </w:pPr>
  </w:style>
  <w:style w:type="paragraph" w:customStyle="1" w:styleId="23">
    <w:name w:val="Название2"/>
    <w:basedOn w:val="a"/>
    <w:uiPriority w:val="99"/>
    <w:rsid w:val="00950581"/>
    <w:pPr>
      <w:widowControl w:val="0"/>
      <w:suppressLineNumbers/>
      <w:suppressAutoHyphens/>
      <w:spacing w:before="120" w:after="120" w:line="240" w:lineRule="auto"/>
      <w:textAlignment w:val="baseline"/>
    </w:pPr>
    <w:rPr>
      <w:rFonts w:ascii="Times New Roman" w:eastAsia="Andale Sans UI" w:hAnsi="Times New Roman" w:cs="Tahoma"/>
      <w:i/>
      <w:iCs/>
      <w:kern w:val="1"/>
      <w:sz w:val="24"/>
      <w:szCs w:val="24"/>
      <w:lang w:val="de-DE" w:eastAsia="fa-IR" w:bidi="fa-IR"/>
    </w:rPr>
  </w:style>
  <w:style w:type="paragraph" w:customStyle="1" w:styleId="24">
    <w:name w:val="Указатель2"/>
    <w:basedOn w:val="a"/>
    <w:uiPriority w:val="99"/>
    <w:rsid w:val="00950581"/>
    <w:pPr>
      <w:widowControl w:val="0"/>
      <w:suppressLineNumbers/>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customStyle="1" w:styleId="13">
    <w:name w:val="Название1"/>
    <w:basedOn w:val="a"/>
    <w:uiPriority w:val="99"/>
    <w:rsid w:val="00950581"/>
    <w:pPr>
      <w:widowControl w:val="0"/>
      <w:suppressLineNumbers/>
      <w:suppressAutoHyphens/>
      <w:spacing w:before="120" w:after="120" w:line="240" w:lineRule="auto"/>
      <w:textAlignment w:val="baseline"/>
    </w:pPr>
    <w:rPr>
      <w:rFonts w:ascii="Times New Roman" w:eastAsia="Andale Sans UI" w:hAnsi="Times New Roman" w:cs="Tahoma"/>
      <w:i/>
      <w:iCs/>
      <w:kern w:val="1"/>
      <w:sz w:val="24"/>
      <w:szCs w:val="24"/>
      <w:lang w:val="de-DE" w:eastAsia="fa-IR" w:bidi="fa-IR"/>
    </w:rPr>
  </w:style>
  <w:style w:type="paragraph" w:customStyle="1" w:styleId="14">
    <w:name w:val="Указатель1"/>
    <w:basedOn w:val="a"/>
    <w:uiPriority w:val="99"/>
    <w:rsid w:val="00950581"/>
    <w:pPr>
      <w:widowControl w:val="0"/>
      <w:suppressLineNumbers/>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customStyle="1" w:styleId="Caption">
    <w:name w:val="Caption"/>
    <w:basedOn w:val="Standard"/>
    <w:uiPriority w:val="99"/>
    <w:rsid w:val="00950581"/>
    <w:pPr>
      <w:suppressLineNumbers/>
      <w:spacing w:before="120" w:after="120"/>
    </w:pPr>
    <w:rPr>
      <w:i/>
      <w:iCs/>
    </w:rPr>
  </w:style>
  <w:style w:type="paragraph" w:styleId="af">
    <w:name w:val="Title"/>
    <w:basedOn w:val="Standard"/>
    <w:next w:val="Textbody"/>
    <w:link w:val="af0"/>
    <w:qFormat/>
    <w:rsid w:val="00950581"/>
    <w:pPr>
      <w:keepNext/>
      <w:spacing w:before="240" w:after="120"/>
    </w:pPr>
    <w:rPr>
      <w:rFonts w:ascii="Arial" w:eastAsia="Arial" w:hAnsi="Arial" w:cs="Tahoma"/>
      <w:sz w:val="28"/>
      <w:szCs w:val="28"/>
    </w:rPr>
  </w:style>
  <w:style w:type="character" w:customStyle="1" w:styleId="af0">
    <w:name w:val="Название Знак"/>
    <w:basedOn w:val="a0"/>
    <w:link w:val="af"/>
    <w:rsid w:val="00950581"/>
    <w:rPr>
      <w:rFonts w:ascii="Arial" w:eastAsia="Arial" w:hAnsi="Arial" w:cs="Tahoma"/>
      <w:kern w:val="1"/>
      <w:sz w:val="28"/>
      <w:szCs w:val="28"/>
      <w:lang w:val="de-DE" w:eastAsia="fa-IR" w:bidi="fa-IR"/>
    </w:rPr>
  </w:style>
  <w:style w:type="paragraph" w:styleId="af1">
    <w:name w:val="Subtitle"/>
    <w:basedOn w:val="Caption"/>
    <w:next w:val="Textbody"/>
    <w:link w:val="af2"/>
    <w:uiPriority w:val="99"/>
    <w:qFormat/>
    <w:rsid w:val="00950581"/>
    <w:pPr>
      <w:jc w:val="center"/>
    </w:pPr>
  </w:style>
  <w:style w:type="character" w:customStyle="1" w:styleId="af2">
    <w:name w:val="Подзаголовок Знак"/>
    <w:basedOn w:val="a0"/>
    <w:link w:val="af1"/>
    <w:uiPriority w:val="99"/>
    <w:rsid w:val="00950581"/>
    <w:rPr>
      <w:rFonts w:ascii="Times New Roman" w:eastAsia="Andale Sans UI" w:hAnsi="Times New Roman" w:cs="Times New Roman"/>
      <w:i/>
      <w:iCs/>
      <w:kern w:val="1"/>
      <w:sz w:val="24"/>
      <w:szCs w:val="24"/>
      <w:lang w:val="de-DE" w:eastAsia="fa-IR" w:bidi="fa-IR"/>
    </w:rPr>
  </w:style>
  <w:style w:type="paragraph" w:customStyle="1" w:styleId="Heading1">
    <w:name w:val="Heading 1"/>
    <w:basedOn w:val="a"/>
    <w:next w:val="a"/>
    <w:uiPriority w:val="99"/>
    <w:rsid w:val="00950581"/>
    <w:pPr>
      <w:keepNext/>
      <w:keepLines/>
      <w:widowControl w:val="0"/>
      <w:suppressAutoHyphens/>
      <w:spacing w:before="480" w:after="0" w:line="240" w:lineRule="auto"/>
      <w:textAlignment w:val="baseline"/>
    </w:pPr>
    <w:rPr>
      <w:rFonts w:ascii="Cambria" w:eastAsia="Times New Roman" w:hAnsi="Cambria" w:cs="Times New Roman"/>
      <w:b/>
      <w:bCs/>
      <w:color w:val="365F91"/>
      <w:kern w:val="1"/>
      <w:sz w:val="28"/>
      <w:szCs w:val="28"/>
      <w:lang w:val="de-DE" w:eastAsia="fa-IR" w:bidi="fa-IR"/>
    </w:rPr>
  </w:style>
  <w:style w:type="paragraph" w:customStyle="1" w:styleId="Index">
    <w:name w:val="Index"/>
    <w:basedOn w:val="Standard"/>
    <w:uiPriority w:val="99"/>
    <w:rsid w:val="00950581"/>
    <w:pPr>
      <w:suppressLineNumbers/>
    </w:pPr>
  </w:style>
  <w:style w:type="paragraph" w:customStyle="1" w:styleId="TableContents">
    <w:name w:val="Table Contents"/>
    <w:basedOn w:val="Standard"/>
    <w:uiPriority w:val="99"/>
    <w:rsid w:val="00950581"/>
    <w:pPr>
      <w:suppressLineNumbers/>
    </w:pPr>
  </w:style>
  <w:style w:type="paragraph" w:styleId="af3">
    <w:name w:val="Normal (Web)"/>
    <w:basedOn w:val="Standard"/>
    <w:uiPriority w:val="99"/>
    <w:rsid w:val="00950581"/>
    <w:rPr>
      <w:rFonts w:ascii="Arial" w:hAnsi="Arial" w:cs="Arial"/>
      <w:sz w:val="20"/>
      <w:szCs w:val="20"/>
    </w:rPr>
  </w:style>
  <w:style w:type="paragraph" w:styleId="af4">
    <w:name w:val="Balloon Text"/>
    <w:basedOn w:val="a"/>
    <w:link w:val="15"/>
    <w:rsid w:val="00950581"/>
    <w:pPr>
      <w:widowControl w:val="0"/>
      <w:suppressAutoHyphens/>
      <w:spacing w:after="0" w:line="240" w:lineRule="auto"/>
      <w:textAlignment w:val="baseline"/>
    </w:pPr>
    <w:rPr>
      <w:rFonts w:ascii="Tahoma" w:eastAsia="Andale Sans UI" w:hAnsi="Tahoma" w:cs="Times New Roman"/>
      <w:kern w:val="1"/>
      <w:sz w:val="16"/>
      <w:szCs w:val="16"/>
      <w:lang w:val="de-DE" w:eastAsia="fa-IR" w:bidi="fa-IR"/>
    </w:rPr>
  </w:style>
  <w:style w:type="character" w:customStyle="1" w:styleId="15">
    <w:name w:val="Текст выноски Знак1"/>
    <w:basedOn w:val="a0"/>
    <w:link w:val="af4"/>
    <w:rsid w:val="00950581"/>
    <w:rPr>
      <w:rFonts w:ascii="Tahoma" w:eastAsia="Andale Sans UI" w:hAnsi="Tahoma" w:cs="Times New Roman"/>
      <w:kern w:val="1"/>
      <w:sz w:val="16"/>
      <w:szCs w:val="16"/>
      <w:lang w:val="de-DE" w:eastAsia="fa-IR" w:bidi="fa-IR"/>
    </w:rPr>
  </w:style>
  <w:style w:type="paragraph" w:customStyle="1" w:styleId="ContentsHeading">
    <w:name w:val="Contents Heading"/>
    <w:basedOn w:val="Heading1"/>
    <w:next w:val="a"/>
    <w:uiPriority w:val="99"/>
    <w:rsid w:val="00950581"/>
    <w:pPr>
      <w:widowControl/>
      <w:suppressAutoHyphens w:val="0"/>
      <w:spacing w:line="276" w:lineRule="auto"/>
      <w:textAlignment w:val="auto"/>
    </w:pPr>
    <w:rPr>
      <w:lang w:val="ru-RU" w:eastAsia="ar-SA" w:bidi="ar-SA"/>
    </w:rPr>
  </w:style>
  <w:style w:type="paragraph" w:customStyle="1" w:styleId="Contents2">
    <w:name w:val="Contents 2"/>
    <w:basedOn w:val="a"/>
    <w:next w:val="a"/>
    <w:uiPriority w:val="99"/>
    <w:rsid w:val="00950581"/>
    <w:pPr>
      <w:spacing w:after="100"/>
      <w:ind w:left="220"/>
    </w:pPr>
    <w:rPr>
      <w:rFonts w:ascii="Calibri" w:eastAsia="Times New Roman" w:hAnsi="Calibri" w:cs="Times New Roman"/>
      <w:kern w:val="1"/>
      <w:lang w:eastAsia="ar-SA"/>
    </w:rPr>
  </w:style>
  <w:style w:type="paragraph" w:customStyle="1" w:styleId="Contents1">
    <w:name w:val="Contents 1"/>
    <w:basedOn w:val="a"/>
    <w:next w:val="a"/>
    <w:uiPriority w:val="99"/>
    <w:rsid w:val="00950581"/>
    <w:pPr>
      <w:spacing w:after="100"/>
    </w:pPr>
    <w:rPr>
      <w:rFonts w:ascii="Calibri" w:eastAsia="Times New Roman" w:hAnsi="Calibri" w:cs="Times New Roman"/>
      <w:kern w:val="1"/>
      <w:lang w:eastAsia="ar-SA"/>
    </w:rPr>
  </w:style>
  <w:style w:type="paragraph" w:customStyle="1" w:styleId="Contents3">
    <w:name w:val="Contents 3"/>
    <w:basedOn w:val="a"/>
    <w:next w:val="a"/>
    <w:uiPriority w:val="99"/>
    <w:rsid w:val="00950581"/>
    <w:pPr>
      <w:spacing w:after="100"/>
      <w:ind w:left="440"/>
    </w:pPr>
    <w:rPr>
      <w:rFonts w:ascii="Calibri" w:eastAsia="Times New Roman" w:hAnsi="Calibri" w:cs="Times New Roman"/>
      <w:kern w:val="1"/>
      <w:lang w:eastAsia="ar-SA"/>
    </w:rPr>
  </w:style>
  <w:style w:type="paragraph" w:customStyle="1" w:styleId="Header">
    <w:name w:val="Header"/>
    <w:basedOn w:val="a"/>
    <w:uiPriority w:val="99"/>
    <w:rsid w:val="00950581"/>
    <w:pPr>
      <w:widowControl w:val="0"/>
      <w:suppressAutoHyphens/>
      <w:spacing w:after="0" w:line="240" w:lineRule="auto"/>
      <w:textAlignment w:val="baseline"/>
    </w:pPr>
    <w:rPr>
      <w:rFonts w:ascii="Times New Roman" w:eastAsia="Andale Sans UI" w:hAnsi="Times New Roman" w:cs="Times New Roman"/>
      <w:kern w:val="1"/>
      <w:sz w:val="24"/>
      <w:szCs w:val="24"/>
      <w:lang w:val="de-DE" w:eastAsia="fa-IR" w:bidi="fa-IR"/>
    </w:rPr>
  </w:style>
  <w:style w:type="paragraph" w:customStyle="1" w:styleId="Footer">
    <w:name w:val="Footer"/>
    <w:basedOn w:val="a"/>
    <w:uiPriority w:val="99"/>
    <w:rsid w:val="00950581"/>
    <w:pPr>
      <w:widowControl w:val="0"/>
      <w:suppressAutoHyphens/>
      <w:spacing w:after="0" w:line="240" w:lineRule="auto"/>
      <w:textAlignment w:val="baseline"/>
    </w:pPr>
    <w:rPr>
      <w:rFonts w:ascii="Times New Roman" w:eastAsia="Andale Sans UI" w:hAnsi="Times New Roman" w:cs="Times New Roman"/>
      <w:kern w:val="1"/>
      <w:sz w:val="24"/>
      <w:szCs w:val="24"/>
      <w:lang w:val="de-DE" w:eastAsia="fa-IR" w:bidi="fa-IR"/>
    </w:rPr>
  </w:style>
  <w:style w:type="paragraph" w:customStyle="1" w:styleId="310">
    <w:name w:val="Основной текст 31"/>
    <w:basedOn w:val="Standard"/>
    <w:uiPriority w:val="99"/>
    <w:rsid w:val="00950581"/>
    <w:pPr>
      <w:spacing w:after="120"/>
    </w:pPr>
    <w:rPr>
      <w:rFonts w:cs="Calibri"/>
      <w:sz w:val="16"/>
      <w:szCs w:val="16"/>
    </w:rPr>
  </w:style>
  <w:style w:type="paragraph" w:customStyle="1" w:styleId="TableHeading">
    <w:name w:val="Table Heading"/>
    <w:basedOn w:val="TableContents"/>
    <w:uiPriority w:val="99"/>
    <w:rsid w:val="00950581"/>
    <w:pPr>
      <w:jc w:val="center"/>
    </w:pPr>
    <w:rPr>
      <w:b/>
      <w:bCs/>
    </w:rPr>
  </w:style>
  <w:style w:type="paragraph" w:customStyle="1" w:styleId="Heading8">
    <w:name w:val="Heading 8"/>
    <w:basedOn w:val="Standard"/>
    <w:next w:val="Standard"/>
    <w:uiPriority w:val="99"/>
    <w:rsid w:val="00950581"/>
    <w:pPr>
      <w:spacing w:before="240" w:after="60"/>
    </w:pPr>
    <w:rPr>
      <w:i/>
      <w:iCs/>
    </w:rPr>
  </w:style>
  <w:style w:type="paragraph" w:customStyle="1" w:styleId="320">
    <w:name w:val="Основной текст 32"/>
    <w:basedOn w:val="Standard"/>
    <w:uiPriority w:val="99"/>
    <w:rsid w:val="00950581"/>
    <w:pPr>
      <w:spacing w:after="120"/>
    </w:pPr>
    <w:rPr>
      <w:sz w:val="16"/>
      <w:szCs w:val="16"/>
    </w:rPr>
  </w:style>
  <w:style w:type="paragraph" w:customStyle="1" w:styleId="Standarduser">
    <w:name w:val="Standard (user)"/>
    <w:uiPriority w:val="99"/>
    <w:rsid w:val="00950581"/>
    <w:pPr>
      <w:widowControl w:val="0"/>
      <w:suppressAutoHyphens/>
      <w:spacing w:after="0" w:line="240" w:lineRule="auto"/>
      <w:textAlignment w:val="baseline"/>
    </w:pPr>
    <w:rPr>
      <w:rFonts w:ascii="Times New Roman" w:eastAsia="Andale Sans UI" w:hAnsi="Times New Roman" w:cs="Times New Roman"/>
      <w:kern w:val="1"/>
      <w:sz w:val="24"/>
      <w:szCs w:val="24"/>
      <w:lang w:val="de-DE" w:eastAsia="fa-IR" w:bidi="fa-IR"/>
    </w:rPr>
  </w:style>
  <w:style w:type="paragraph" w:customStyle="1" w:styleId="Framecontents">
    <w:name w:val="Frame contents"/>
    <w:basedOn w:val="Textbody"/>
    <w:uiPriority w:val="99"/>
    <w:rsid w:val="00950581"/>
  </w:style>
  <w:style w:type="paragraph" w:styleId="af5">
    <w:name w:val="footer"/>
    <w:basedOn w:val="a"/>
    <w:link w:val="36"/>
    <w:uiPriority w:val="99"/>
    <w:rsid w:val="00950581"/>
    <w:pPr>
      <w:widowControl w:val="0"/>
      <w:tabs>
        <w:tab w:val="center" w:pos="4677"/>
        <w:tab w:val="right" w:pos="9355"/>
      </w:tabs>
      <w:suppressAutoHyphens/>
      <w:spacing w:after="0" w:line="240" w:lineRule="auto"/>
      <w:textAlignment w:val="baseline"/>
    </w:pPr>
    <w:rPr>
      <w:rFonts w:ascii="Times New Roman" w:eastAsia="Andale Sans UI" w:hAnsi="Times New Roman" w:cs="Times New Roman"/>
      <w:kern w:val="1"/>
      <w:sz w:val="24"/>
      <w:szCs w:val="24"/>
      <w:lang w:val="de-DE" w:eastAsia="fa-IR" w:bidi="fa-IR"/>
    </w:rPr>
  </w:style>
  <w:style w:type="character" w:customStyle="1" w:styleId="36">
    <w:name w:val="Нижний колонтитул Знак3"/>
    <w:basedOn w:val="a0"/>
    <w:link w:val="af5"/>
    <w:uiPriority w:val="99"/>
    <w:rsid w:val="00950581"/>
    <w:rPr>
      <w:rFonts w:ascii="Times New Roman" w:eastAsia="Andale Sans UI" w:hAnsi="Times New Roman" w:cs="Times New Roman"/>
      <w:kern w:val="1"/>
      <w:sz w:val="24"/>
      <w:szCs w:val="24"/>
      <w:lang w:val="de-DE" w:eastAsia="fa-IR" w:bidi="fa-IR"/>
    </w:rPr>
  </w:style>
  <w:style w:type="paragraph" w:customStyle="1" w:styleId="af6">
    <w:name w:val="Содержимое таблицы"/>
    <w:basedOn w:val="a"/>
    <w:uiPriority w:val="99"/>
    <w:rsid w:val="00950581"/>
    <w:pPr>
      <w:widowControl w:val="0"/>
      <w:suppressLineNumbers/>
      <w:suppressAutoHyphens/>
      <w:spacing w:after="0" w:line="240" w:lineRule="auto"/>
      <w:textAlignment w:val="baseline"/>
    </w:pPr>
    <w:rPr>
      <w:rFonts w:ascii="Times New Roman" w:eastAsia="Andale Sans UI" w:hAnsi="Times New Roman" w:cs="Times New Roman"/>
      <w:kern w:val="1"/>
      <w:sz w:val="24"/>
      <w:szCs w:val="24"/>
      <w:lang w:val="de-DE" w:eastAsia="fa-IR" w:bidi="fa-IR"/>
    </w:rPr>
  </w:style>
  <w:style w:type="paragraph" w:customStyle="1" w:styleId="af7">
    <w:name w:val="Заголовок таблицы"/>
    <w:basedOn w:val="af6"/>
    <w:uiPriority w:val="99"/>
    <w:rsid w:val="00950581"/>
    <w:pPr>
      <w:jc w:val="center"/>
    </w:pPr>
    <w:rPr>
      <w:b/>
      <w:bCs/>
    </w:rPr>
  </w:style>
  <w:style w:type="paragraph" w:customStyle="1" w:styleId="af8">
    <w:name w:val="Содержимое врезки"/>
    <w:basedOn w:val="ac"/>
    <w:uiPriority w:val="99"/>
    <w:rsid w:val="00950581"/>
  </w:style>
  <w:style w:type="paragraph" w:styleId="af9">
    <w:name w:val="header"/>
    <w:basedOn w:val="a"/>
    <w:link w:val="16"/>
    <w:uiPriority w:val="99"/>
    <w:rsid w:val="00950581"/>
    <w:pPr>
      <w:widowControl w:val="0"/>
      <w:suppressLineNumbers/>
      <w:tabs>
        <w:tab w:val="center" w:pos="4819"/>
        <w:tab w:val="right" w:pos="9638"/>
      </w:tabs>
      <w:suppressAutoHyphens/>
      <w:spacing w:after="0" w:line="240" w:lineRule="auto"/>
      <w:textAlignment w:val="baseline"/>
    </w:pPr>
    <w:rPr>
      <w:rFonts w:ascii="Times New Roman" w:eastAsia="Andale Sans UI" w:hAnsi="Times New Roman" w:cs="Times New Roman"/>
      <w:kern w:val="1"/>
      <w:sz w:val="24"/>
      <w:szCs w:val="24"/>
      <w:lang w:val="de-DE" w:eastAsia="fa-IR" w:bidi="fa-IR"/>
    </w:rPr>
  </w:style>
  <w:style w:type="character" w:customStyle="1" w:styleId="16">
    <w:name w:val="Верхний колонтитул Знак1"/>
    <w:basedOn w:val="a0"/>
    <w:link w:val="af9"/>
    <w:uiPriority w:val="99"/>
    <w:rsid w:val="00950581"/>
    <w:rPr>
      <w:rFonts w:ascii="Times New Roman" w:eastAsia="Andale Sans UI" w:hAnsi="Times New Roman" w:cs="Times New Roman"/>
      <w:kern w:val="1"/>
      <w:sz w:val="24"/>
      <w:szCs w:val="24"/>
      <w:lang w:val="de-DE" w:eastAsia="fa-IR" w:bidi="fa-IR"/>
    </w:rPr>
  </w:style>
  <w:style w:type="character" w:customStyle="1" w:styleId="110">
    <w:name w:val="Заголовок 1 Знак1"/>
    <w:basedOn w:val="a0"/>
    <w:uiPriority w:val="9"/>
    <w:rsid w:val="00950581"/>
    <w:rPr>
      <w:rFonts w:ascii="Cambria" w:eastAsia="Times New Roman" w:hAnsi="Cambria" w:cs="Times New Roman"/>
      <w:b/>
      <w:bCs/>
      <w:kern w:val="32"/>
      <w:sz w:val="32"/>
      <w:szCs w:val="32"/>
      <w:lang w:val="de-DE" w:eastAsia="fa-IR" w:bidi="fa-IR"/>
    </w:rPr>
  </w:style>
  <w:style w:type="character" w:styleId="afa">
    <w:name w:val="Hyperlink"/>
    <w:basedOn w:val="a0"/>
    <w:uiPriority w:val="99"/>
    <w:unhideWhenUsed/>
    <w:rsid w:val="00950581"/>
    <w:rPr>
      <w:color w:val="0000FF"/>
      <w:u w:val="single"/>
    </w:rPr>
  </w:style>
  <w:style w:type="paragraph" w:styleId="afb">
    <w:name w:val="Body Text Indent"/>
    <w:basedOn w:val="a"/>
    <w:link w:val="afc"/>
    <w:unhideWhenUsed/>
    <w:rsid w:val="00950581"/>
    <w:pPr>
      <w:spacing w:after="0" w:line="240" w:lineRule="auto"/>
      <w:ind w:left="360"/>
      <w:jc w:val="both"/>
    </w:pPr>
    <w:rPr>
      <w:rFonts w:ascii="Times New Roman" w:eastAsia="Times New Roman" w:hAnsi="Times New Roman" w:cs="Times New Roman"/>
      <w:sz w:val="24"/>
      <w:szCs w:val="24"/>
      <w:lang w:eastAsia="ar-SA"/>
    </w:rPr>
  </w:style>
  <w:style w:type="character" w:customStyle="1" w:styleId="afc">
    <w:name w:val="Основной текст с отступом Знак"/>
    <w:basedOn w:val="a0"/>
    <w:link w:val="afb"/>
    <w:rsid w:val="00950581"/>
    <w:rPr>
      <w:rFonts w:ascii="Times New Roman" w:eastAsia="Times New Roman" w:hAnsi="Times New Roman" w:cs="Times New Roman"/>
      <w:sz w:val="24"/>
      <w:szCs w:val="24"/>
      <w:lang w:eastAsia="ar-SA"/>
    </w:rPr>
  </w:style>
  <w:style w:type="paragraph" w:styleId="afd">
    <w:name w:val="caption"/>
    <w:basedOn w:val="a"/>
    <w:next w:val="a"/>
    <w:uiPriority w:val="35"/>
    <w:unhideWhenUsed/>
    <w:qFormat/>
    <w:rsid w:val="00950581"/>
    <w:pPr>
      <w:spacing w:line="240" w:lineRule="auto"/>
    </w:pPr>
    <w:rPr>
      <w:rFonts w:ascii="Calibri" w:eastAsia="Times New Roman" w:hAnsi="Calibri" w:cs="Times New Roman"/>
      <w:b/>
      <w:bCs/>
      <w:color w:val="4F81BD"/>
      <w:sz w:val="18"/>
      <w:szCs w:val="18"/>
      <w:lang w:eastAsia="ru-RU"/>
    </w:rPr>
  </w:style>
  <w:style w:type="paragraph" w:customStyle="1" w:styleId="17">
    <w:name w:val="Знак1"/>
    <w:basedOn w:val="a"/>
    <w:rsid w:val="00950581"/>
    <w:pPr>
      <w:spacing w:after="160" w:line="240" w:lineRule="exact"/>
    </w:pPr>
    <w:rPr>
      <w:rFonts w:ascii="Verdana" w:eastAsia="Times New Roman" w:hAnsi="Verdana" w:cs="Times New Roman"/>
      <w:sz w:val="20"/>
      <w:szCs w:val="20"/>
      <w:lang w:val="en-US"/>
    </w:rPr>
  </w:style>
  <w:style w:type="paragraph" w:styleId="afe">
    <w:name w:val="List Paragraph"/>
    <w:basedOn w:val="a"/>
    <w:uiPriority w:val="99"/>
    <w:qFormat/>
    <w:rsid w:val="00950581"/>
    <w:pPr>
      <w:ind w:left="720"/>
      <w:contextualSpacing/>
    </w:pPr>
    <w:rPr>
      <w:rFonts w:ascii="Calibri" w:eastAsia="Calibri" w:hAnsi="Calibri" w:cs="Times New Roman"/>
    </w:rPr>
  </w:style>
  <w:style w:type="table" w:styleId="aff">
    <w:name w:val="Table Grid"/>
    <w:basedOn w:val="a1"/>
    <w:uiPriority w:val="59"/>
    <w:rsid w:val="00950581"/>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
    <w:name w:val="Нет списка1"/>
    <w:next w:val="a2"/>
    <w:semiHidden/>
    <w:unhideWhenUsed/>
    <w:rsid w:val="00950581"/>
  </w:style>
  <w:style w:type="character" w:styleId="aff0">
    <w:name w:val="FollowedHyperlink"/>
    <w:basedOn w:val="a0"/>
    <w:uiPriority w:val="99"/>
    <w:semiHidden/>
    <w:unhideWhenUsed/>
    <w:rsid w:val="00950581"/>
    <w:rPr>
      <w:color w:val="800080"/>
      <w:u w:val="single"/>
    </w:rPr>
  </w:style>
  <w:style w:type="paragraph" w:styleId="25">
    <w:name w:val="Body Text 2"/>
    <w:basedOn w:val="a"/>
    <w:link w:val="26"/>
    <w:uiPriority w:val="99"/>
    <w:unhideWhenUsed/>
    <w:rsid w:val="00950581"/>
    <w:pPr>
      <w:widowControl w:val="0"/>
      <w:autoSpaceDE w:val="0"/>
      <w:autoSpaceDN w:val="0"/>
      <w:adjustRightInd w:val="0"/>
      <w:spacing w:after="120" w:line="480" w:lineRule="auto"/>
    </w:pPr>
    <w:rPr>
      <w:rFonts w:ascii="Times New Roman" w:eastAsia="Times New Roman" w:hAnsi="Times New Roman" w:cs="Times New Roman"/>
      <w:sz w:val="20"/>
      <w:szCs w:val="20"/>
      <w:lang w:eastAsia="ru-RU"/>
    </w:rPr>
  </w:style>
  <w:style w:type="character" w:customStyle="1" w:styleId="26">
    <w:name w:val="Основной текст 2 Знак"/>
    <w:basedOn w:val="a0"/>
    <w:link w:val="25"/>
    <w:uiPriority w:val="99"/>
    <w:rsid w:val="00950581"/>
    <w:rPr>
      <w:rFonts w:ascii="Times New Roman" w:eastAsia="Times New Roman" w:hAnsi="Times New Roman" w:cs="Times New Roman"/>
      <w:sz w:val="20"/>
      <w:szCs w:val="20"/>
      <w:lang w:eastAsia="ru-RU"/>
    </w:rPr>
  </w:style>
  <w:style w:type="paragraph" w:styleId="37">
    <w:name w:val="Body Text 3"/>
    <w:basedOn w:val="a"/>
    <w:link w:val="38"/>
    <w:uiPriority w:val="99"/>
    <w:unhideWhenUsed/>
    <w:rsid w:val="00950581"/>
    <w:pPr>
      <w:spacing w:after="0" w:line="240" w:lineRule="auto"/>
    </w:pPr>
    <w:rPr>
      <w:rFonts w:ascii="Times New Roman" w:eastAsia="Times New Roman" w:hAnsi="Times New Roman" w:cs="Times New Roman"/>
      <w:b/>
      <w:bCs/>
      <w:sz w:val="24"/>
      <w:szCs w:val="24"/>
      <w:u w:val="single"/>
      <w:lang w:eastAsia="ru-RU"/>
    </w:rPr>
  </w:style>
  <w:style w:type="character" w:customStyle="1" w:styleId="38">
    <w:name w:val="Основной текст 3 Знак"/>
    <w:basedOn w:val="a0"/>
    <w:link w:val="37"/>
    <w:uiPriority w:val="99"/>
    <w:rsid w:val="00950581"/>
    <w:rPr>
      <w:rFonts w:ascii="Times New Roman" w:eastAsia="Times New Roman" w:hAnsi="Times New Roman" w:cs="Times New Roman"/>
      <w:b/>
      <w:bCs/>
      <w:sz w:val="24"/>
      <w:szCs w:val="24"/>
      <w:u w:val="single"/>
      <w:lang w:eastAsia="ru-RU"/>
    </w:rPr>
  </w:style>
  <w:style w:type="paragraph" w:styleId="27">
    <w:name w:val="Body Text Indent 2"/>
    <w:basedOn w:val="a"/>
    <w:link w:val="28"/>
    <w:semiHidden/>
    <w:unhideWhenUsed/>
    <w:rsid w:val="00950581"/>
    <w:pPr>
      <w:spacing w:after="0" w:line="240" w:lineRule="auto"/>
      <w:ind w:firstLine="720"/>
    </w:pPr>
    <w:rPr>
      <w:rFonts w:ascii="Times New Roman" w:eastAsia="Times New Roman" w:hAnsi="Times New Roman" w:cs="Times New Roman"/>
      <w:sz w:val="28"/>
      <w:szCs w:val="28"/>
      <w:lang w:eastAsia="ru-RU"/>
    </w:rPr>
  </w:style>
  <w:style w:type="character" w:customStyle="1" w:styleId="28">
    <w:name w:val="Основной текст с отступом 2 Знак"/>
    <w:basedOn w:val="a0"/>
    <w:link w:val="27"/>
    <w:semiHidden/>
    <w:rsid w:val="00950581"/>
    <w:rPr>
      <w:rFonts w:ascii="Times New Roman" w:eastAsia="Times New Roman" w:hAnsi="Times New Roman" w:cs="Times New Roman"/>
      <w:sz w:val="28"/>
      <w:szCs w:val="28"/>
      <w:lang w:eastAsia="ru-RU"/>
    </w:rPr>
  </w:style>
  <w:style w:type="paragraph" w:styleId="39">
    <w:name w:val="Body Text Indent 3"/>
    <w:basedOn w:val="a"/>
    <w:link w:val="3a"/>
    <w:semiHidden/>
    <w:unhideWhenUsed/>
    <w:rsid w:val="00950581"/>
    <w:pPr>
      <w:spacing w:after="0" w:line="240" w:lineRule="auto"/>
      <w:ind w:left="567"/>
    </w:pPr>
    <w:rPr>
      <w:rFonts w:ascii="Times New Roman" w:eastAsia="Times New Roman" w:hAnsi="Times New Roman" w:cs="Times New Roman"/>
      <w:sz w:val="28"/>
      <w:szCs w:val="28"/>
      <w:lang w:eastAsia="ru-RU"/>
    </w:rPr>
  </w:style>
  <w:style w:type="character" w:customStyle="1" w:styleId="3a">
    <w:name w:val="Основной текст с отступом 3 Знак"/>
    <w:basedOn w:val="a0"/>
    <w:link w:val="39"/>
    <w:semiHidden/>
    <w:rsid w:val="00950581"/>
    <w:rPr>
      <w:rFonts w:ascii="Times New Roman" w:eastAsia="Times New Roman" w:hAnsi="Times New Roman" w:cs="Times New Roman"/>
      <w:sz w:val="28"/>
      <w:szCs w:val="28"/>
      <w:lang w:eastAsia="ru-RU"/>
    </w:rPr>
  </w:style>
  <w:style w:type="paragraph" w:customStyle="1" w:styleId="aff1">
    <w:name w:val="Знак Знак Знак"/>
    <w:basedOn w:val="a"/>
    <w:uiPriority w:val="99"/>
    <w:rsid w:val="0095058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2">
    <w:name w:val="Черта"/>
    <w:basedOn w:val="a"/>
    <w:uiPriority w:val="99"/>
    <w:rsid w:val="00950581"/>
    <w:pPr>
      <w:tabs>
        <w:tab w:val="num" w:pos="360"/>
      </w:tabs>
      <w:spacing w:after="0" w:line="240" w:lineRule="auto"/>
    </w:pPr>
    <w:rPr>
      <w:rFonts w:ascii="Times New Roman" w:eastAsia="Times New Roman" w:hAnsi="Times New Roman" w:cs="Times New Roman"/>
      <w:sz w:val="28"/>
      <w:szCs w:val="24"/>
      <w:lang w:eastAsia="ru-RU"/>
    </w:rPr>
  </w:style>
  <w:style w:type="table" w:customStyle="1" w:styleId="19">
    <w:name w:val="Сетка таблицы1"/>
    <w:basedOn w:val="a1"/>
    <w:next w:val="aff"/>
    <w:uiPriority w:val="59"/>
    <w:rsid w:val="00950581"/>
    <w:pPr>
      <w:spacing w:after="0" w:line="240" w:lineRule="auto"/>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next w:val="aff"/>
    <w:uiPriority w:val="59"/>
    <w:rsid w:val="00950581"/>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b">
    <w:name w:val="Сетка таблицы3"/>
    <w:basedOn w:val="a1"/>
    <w:next w:val="aff"/>
    <w:uiPriority w:val="59"/>
    <w:rsid w:val="00950581"/>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a">
    <w:name w:val="Quote"/>
    <w:basedOn w:val="a"/>
    <w:next w:val="a"/>
    <w:link w:val="2b"/>
    <w:uiPriority w:val="99"/>
    <w:qFormat/>
    <w:rsid w:val="00950581"/>
    <w:pPr>
      <w:spacing w:after="0" w:line="240" w:lineRule="auto"/>
    </w:pPr>
    <w:rPr>
      <w:rFonts w:ascii="Times New Roman" w:eastAsia="Times New Roman" w:hAnsi="Times New Roman" w:cs="Times New Roman"/>
      <w:i/>
      <w:sz w:val="24"/>
      <w:szCs w:val="24"/>
      <w:lang w:eastAsia="ru-RU"/>
    </w:rPr>
  </w:style>
  <w:style w:type="character" w:customStyle="1" w:styleId="2b">
    <w:name w:val="Цитата 2 Знак"/>
    <w:basedOn w:val="a0"/>
    <w:link w:val="2a"/>
    <w:uiPriority w:val="99"/>
    <w:rsid w:val="00950581"/>
    <w:rPr>
      <w:rFonts w:ascii="Times New Roman" w:eastAsia="Times New Roman" w:hAnsi="Times New Roman" w:cs="Times New Roman"/>
      <w:i/>
      <w:sz w:val="24"/>
      <w:szCs w:val="24"/>
      <w:lang w:eastAsia="ru-RU"/>
    </w:rPr>
  </w:style>
  <w:style w:type="paragraph" w:styleId="aff3">
    <w:name w:val="Intense Quote"/>
    <w:basedOn w:val="a"/>
    <w:next w:val="a"/>
    <w:link w:val="aff4"/>
    <w:uiPriority w:val="99"/>
    <w:qFormat/>
    <w:rsid w:val="00950581"/>
    <w:pPr>
      <w:spacing w:after="0" w:line="240" w:lineRule="auto"/>
      <w:ind w:left="720" w:right="720"/>
    </w:pPr>
    <w:rPr>
      <w:rFonts w:ascii="Times New Roman" w:eastAsia="Times New Roman" w:hAnsi="Times New Roman" w:cs="Times New Roman"/>
      <w:b/>
      <w:i/>
      <w:sz w:val="24"/>
      <w:lang w:eastAsia="ru-RU"/>
    </w:rPr>
  </w:style>
  <w:style w:type="character" w:customStyle="1" w:styleId="aff4">
    <w:name w:val="Выделенная цитата Знак"/>
    <w:basedOn w:val="a0"/>
    <w:link w:val="aff3"/>
    <w:uiPriority w:val="99"/>
    <w:rsid w:val="00950581"/>
    <w:rPr>
      <w:rFonts w:ascii="Times New Roman" w:eastAsia="Times New Roman" w:hAnsi="Times New Roman" w:cs="Times New Roman"/>
      <w:b/>
      <w:i/>
      <w:sz w:val="24"/>
      <w:lang w:eastAsia="ru-RU"/>
    </w:rPr>
  </w:style>
  <w:style w:type="character" w:styleId="aff5">
    <w:name w:val="Subtle Emphasis"/>
    <w:basedOn w:val="a0"/>
    <w:uiPriority w:val="99"/>
    <w:qFormat/>
    <w:rsid w:val="00950581"/>
    <w:rPr>
      <w:rFonts w:cs="Times New Roman"/>
      <w:i/>
      <w:color w:val="5A5A5A"/>
    </w:rPr>
  </w:style>
  <w:style w:type="character" w:styleId="aff6">
    <w:name w:val="Intense Emphasis"/>
    <w:basedOn w:val="a0"/>
    <w:uiPriority w:val="99"/>
    <w:qFormat/>
    <w:rsid w:val="00950581"/>
    <w:rPr>
      <w:rFonts w:cs="Times New Roman"/>
      <w:b/>
      <w:i/>
      <w:sz w:val="24"/>
      <w:szCs w:val="24"/>
      <w:u w:val="single"/>
    </w:rPr>
  </w:style>
  <w:style w:type="character" w:styleId="aff7">
    <w:name w:val="Subtle Reference"/>
    <w:basedOn w:val="a0"/>
    <w:uiPriority w:val="99"/>
    <w:qFormat/>
    <w:rsid w:val="00950581"/>
    <w:rPr>
      <w:rFonts w:cs="Times New Roman"/>
      <w:sz w:val="24"/>
      <w:szCs w:val="24"/>
      <w:u w:val="single"/>
    </w:rPr>
  </w:style>
  <w:style w:type="character" w:styleId="aff8">
    <w:name w:val="Intense Reference"/>
    <w:basedOn w:val="a0"/>
    <w:uiPriority w:val="99"/>
    <w:qFormat/>
    <w:rsid w:val="00950581"/>
    <w:rPr>
      <w:rFonts w:cs="Times New Roman"/>
      <w:b/>
      <w:sz w:val="24"/>
      <w:u w:val="single"/>
    </w:rPr>
  </w:style>
  <w:style w:type="character" w:styleId="aff9">
    <w:name w:val="Book Title"/>
    <w:basedOn w:val="a0"/>
    <w:uiPriority w:val="99"/>
    <w:qFormat/>
    <w:rsid w:val="00950581"/>
    <w:rPr>
      <w:rFonts w:ascii="Cambria" w:hAnsi="Cambria" w:cs="Times New Roman"/>
      <w:b/>
      <w:i/>
      <w:sz w:val="24"/>
      <w:szCs w:val="24"/>
    </w:rPr>
  </w:style>
  <w:style w:type="paragraph" w:styleId="affa">
    <w:name w:val="TOC Heading"/>
    <w:basedOn w:val="1"/>
    <w:next w:val="a"/>
    <w:uiPriority w:val="99"/>
    <w:qFormat/>
    <w:rsid w:val="00950581"/>
    <w:pPr>
      <w:keepNext/>
      <w:spacing w:before="240" w:beforeAutospacing="0" w:after="60" w:afterAutospacing="0"/>
      <w:outlineLvl w:val="9"/>
    </w:pPr>
    <w:rPr>
      <w:rFonts w:ascii="Cambria" w:hAnsi="Cambria"/>
      <w:kern w:val="32"/>
      <w:sz w:val="32"/>
      <w:szCs w:val="32"/>
      <w:lang w:eastAsia="ru-RU"/>
    </w:rPr>
  </w:style>
  <w:style w:type="numbering" w:customStyle="1" w:styleId="2c">
    <w:name w:val="Нет списка2"/>
    <w:next w:val="a2"/>
    <w:uiPriority w:val="99"/>
    <w:semiHidden/>
    <w:unhideWhenUsed/>
    <w:rsid w:val="00950581"/>
  </w:style>
  <w:style w:type="character" w:customStyle="1" w:styleId="affb">
    <w:name w:val="МОН основной Знак"/>
    <w:basedOn w:val="a0"/>
    <w:link w:val="affc"/>
    <w:locked/>
    <w:rsid w:val="00950581"/>
    <w:rPr>
      <w:sz w:val="28"/>
      <w:szCs w:val="24"/>
    </w:rPr>
  </w:style>
  <w:style w:type="paragraph" w:customStyle="1" w:styleId="affc">
    <w:name w:val="МОН основной"/>
    <w:basedOn w:val="a"/>
    <w:link w:val="affb"/>
    <w:rsid w:val="00950581"/>
    <w:pPr>
      <w:spacing w:after="0" w:line="360" w:lineRule="auto"/>
      <w:ind w:firstLine="709"/>
      <w:jc w:val="both"/>
    </w:pPr>
    <w:rPr>
      <w:sz w:val="28"/>
      <w:szCs w:val="24"/>
    </w:rPr>
  </w:style>
  <w:style w:type="table" w:customStyle="1" w:styleId="41">
    <w:name w:val="Сетка таблицы4"/>
    <w:basedOn w:val="a1"/>
    <w:next w:val="aff"/>
    <w:uiPriority w:val="59"/>
    <w:rsid w:val="0095058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c">
    <w:name w:val="Нет списка3"/>
    <w:next w:val="a2"/>
    <w:uiPriority w:val="99"/>
    <w:semiHidden/>
    <w:unhideWhenUsed/>
    <w:rsid w:val="00950581"/>
  </w:style>
  <w:style w:type="table" w:customStyle="1" w:styleId="51">
    <w:name w:val="Сетка таблицы5"/>
    <w:basedOn w:val="a1"/>
    <w:next w:val="aff"/>
    <w:uiPriority w:val="59"/>
    <w:rsid w:val="00950581"/>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0">
    <w:name w:val="Сетка таблицы21"/>
    <w:basedOn w:val="a1"/>
    <w:uiPriority w:val="59"/>
    <w:rsid w:val="00950581"/>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1">
    <w:name w:val="Сетка таблицы31"/>
    <w:basedOn w:val="a1"/>
    <w:uiPriority w:val="59"/>
    <w:rsid w:val="00950581"/>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western">
    <w:name w:val="western"/>
    <w:basedOn w:val="a"/>
    <w:rsid w:val="00950581"/>
    <w:pPr>
      <w:spacing w:after="0" w:line="240" w:lineRule="auto"/>
    </w:pPr>
    <w:rPr>
      <w:rFonts w:ascii="Times New Roman" w:eastAsia="Times New Roman" w:hAnsi="Times New Roman" w:cs="Times New Roman"/>
      <w:sz w:val="24"/>
      <w:szCs w:val="24"/>
      <w:lang w:eastAsia="ru-RU"/>
    </w:rPr>
  </w:style>
  <w:style w:type="paragraph" w:customStyle="1" w:styleId="211">
    <w:name w:val="Основной текст с отступом 21"/>
    <w:basedOn w:val="a"/>
    <w:rsid w:val="00950581"/>
    <w:pPr>
      <w:suppressAutoHyphens/>
      <w:spacing w:after="0" w:line="240" w:lineRule="auto"/>
      <w:ind w:firstLine="360"/>
      <w:jc w:val="both"/>
    </w:pPr>
    <w:rPr>
      <w:rFonts w:ascii="Times New Roman" w:eastAsia="Times New Roman" w:hAnsi="Times New Roman" w:cs="Times New Roman"/>
      <w:color w:val="000000"/>
      <w:sz w:val="24"/>
      <w:szCs w:val="24"/>
      <w:lang w:eastAsia="ar-SA"/>
    </w:rPr>
  </w:style>
  <w:style w:type="paragraph" w:customStyle="1" w:styleId="c9">
    <w:name w:val="c9"/>
    <w:basedOn w:val="a"/>
    <w:rsid w:val="009505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9505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950581"/>
  </w:style>
  <w:style w:type="character" w:customStyle="1" w:styleId="c11">
    <w:name w:val="c11"/>
    <w:basedOn w:val="a0"/>
    <w:rsid w:val="00950581"/>
  </w:style>
  <w:style w:type="character" w:customStyle="1" w:styleId="c30">
    <w:name w:val="c30"/>
    <w:basedOn w:val="a0"/>
    <w:rsid w:val="00950581"/>
  </w:style>
  <w:style w:type="character" w:customStyle="1" w:styleId="c1">
    <w:name w:val="c1"/>
    <w:basedOn w:val="a0"/>
    <w:rsid w:val="00950581"/>
  </w:style>
  <w:style w:type="character" w:customStyle="1" w:styleId="c2">
    <w:name w:val="c2"/>
    <w:basedOn w:val="a0"/>
    <w:rsid w:val="00950581"/>
  </w:style>
  <w:style w:type="paragraph" w:customStyle="1" w:styleId="1a">
    <w:name w:val="Абзац списка1"/>
    <w:basedOn w:val="a"/>
    <w:rsid w:val="00950581"/>
    <w:pPr>
      <w:suppressAutoHyphens/>
      <w:spacing w:after="0" w:line="240" w:lineRule="auto"/>
      <w:ind w:left="720"/>
    </w:pPr>
    <w:rPr>
      <w:rFonts w:ascii="Arial" w:eastAsia="Lucida Sans Unicode" w:hAnsi="Arial" w:cs="Mangal"/>
      <w:kern w:val="2"/>
      <w:sz w:val="20"/>
      <w:szCs w:val="24"/>
      <w:lang w:eastAsia="hi-IN" w:bidi="hi-IN"/>
    </w:rPr>
  </w:style>
  <w:style w:type="paragraph" w:customStyle="1" w:styleId="1b">
    <w:name w:val="Без интервала1"/>
    <w:rsid w:val="00950581"/>
    <w:pPr>
      <w:spacing w:after="0" w:line="240" w:lineRule="auto"/>
    </w:pPr>
    <w:rPr>
      <w:rFonts w:ascii="Calibri" w:eastAsia="Times New Roman" w:hAnsi="Calibri" w:cs="Times New Roman"/>
    </w:rPr>
  </w:style>
  <w:style w:type="numbering" w:customStyle="1" w:styleId="42">
    <w:name w:val="Нет списка4"/>
    <w:next w:val="a2"/>
    <w:uiPriority w:val="99"/>
    <w:semiHidden/>
    <w:unhideWhenUsed/>
    <w:rsid w:val="00950581"/>
  </w:style>
  <w:style w:type="table" w:customStyle="1" w:styleId="61">
    <w:name w:val="Сетка таблицы6"/>
    <w:basedOn w:val="a1"/>
    <w:next w:val="aff"/>
    <w:uiPriority w:val="99"/>
    <w:rsid w:val="00950581"/>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a0"/>
    <w:rsid w:val="00950581"/>
  </w:style>
  <w:style w:type="paragraph" w:customStyle="1" w:styleId="Default">
    <w:name w:val="Default"/>
    <w:uiPriority w:val="99"/>
    <w:rsid w:val="00950581"/>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2d">
    <w:name w:val="Основной текст (2)"/>
    <w:basedOn w:val="a0"/>
    <w:rsid w:val="00950581"/>
    <w:rPr>
      <w:rFonts w:ascii="Verdana" w:eastAsia="Verdana" w:hAnsi="Verdana" w:cs="Verdana"/>
      <w:b/>
      <w:bCs/>
      <w:i w:val="0"/>
      <w:iCs w:val="0"/>
      <w:smallCaps w:val="0"/>
      <w:strike w:val="0"/>
      <w:color w:val="000000"/>
      <w:spacing w:val="0"/>
      <w:w w:val="100"/>
      <w:position w:val="0"/>
      <w:sz w:val="19"/>
      <w:szCs w:val="19"/>
      <w:u w:val="none"/>
      <w:lang w:val="ru-RU"/>
    </w:rPr>
  </w:style>
  <w:style w:type="character" w:customStyle="1" w:styleId="affd">
    <w:name w:val="Основной текст_"/>
    <w:basedOn w:val="a0"/>
    <w:link w:val="100"/>
    <w:rsid w:val="00950581"/>
    <w:rPr>
      <w:rFonts w:ascii="Times New Roman" w:eastAsia="Times New Roman" w:hAnsi="Times New Roman"/>
      <w:sz w:val="27"/>
      <w:szCs w:val="27"/>
      <w:shd w:val="clear" w:color="auto" w:fill="FFFFFF"/>
    </w:rPr>
  </w:style>
  <w:style w:type="character" w:customStyle="1" w:styleId="91">
    <w:name w:val="Основной текст (9)_"/>
    <w:basedOn w:val="a0"/>
    <w:link w:val="92"/>
    <w:rsid w:val="00950581"/>
    <w:rPr>
      <w:rFonts w:ascii="Times New Roman" w:eastAsia="Times New Roman" w:hAnsi="Times New Roman"/>
      <w:sz w:val="27"/>
      <w:szCs w:val="27"/>
      <w:shd w:val="clear" w:color="auto" w:fill="FFFFFF"/>
    </w:rPr>
  </w:style>
  <w:style w:type="character" w:customStyle="1" w:styleId="affe">
    <w:name w:val="Основной текст + Полужирный;Курсив"/>
    <w:basedOn w:val="affd"/>
    <w:rsid w:val="00950581"/>
    <w:rPr>
      <w:b/>
      <w:bCs/>
      <w:i/>
      <w:iCs/>
    </w:rPr>
  </w:style>
  <w:style w:type="character" w:customStyle="1" w:styleId="93">
    <w:name w:val="Основной текст (9) + Не полужирный;Не курсив"/>
    <w:basedOn w:val="91"/>
    <w:rsid w:val="00950581"/>
    <w:rPr>
      <w:b/>
      <w:bCs/>
      <w:i/>
      <w:iCs/>
    </w:rPr>
  </w:style>
  <w:style w:type="paragraph" w:customStyle="1" w:styleId="100">
    <w:name w:val="Основной текст10"/>
    <w:basedOn w:val="a"/>
    <w:link w:val="affd"/>
    <w:rsid w:val="00950581"/>
    <w:pPr>
      <w:shd w:val="clear" w:color="auto" w:fill="FFFFFF"/>
      <w:spacing w:after="0" w:line="322" w:lineRule="exact"/>
      <w:ind w:hanging="400"/>
    </w:pPr>
    <w:rPr>
      <w:rFonts w:ascii="Times New Roman" w:eastAsia="Times New Roman" w:hAnsi="Times New Roman"/>
      <w:sz w:val="27"/>
      <w:szCs w:val="27"/>
    </w:rPr>
  </w:style>
  <w:style w:type="paragraph" w:customStyle="1" w:styleId="92">
    <w:name w:val="Основной текст (9)"/>
    <w:basedOn w:val="a"/>
    <w:link w:val="91"/>
    <w:rsid w:val="00950581"/>
    <w:pPr>
      <w:shd w:val="clear" w:color="auto" w:fill="FFFFFF"/>
      <w:spacing w:after="0" w:line="326" w:lineRule="exact"/>
    </w:pPr>
    <w:rPr>
      <w:rFonts w:ascii="Times New Roman" w:eastAsia="Times New Roman" w:hAnsi="Times New Roman"/>
      <w:sz w:val="27"/>
      <w:szCs w:val="27"/>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25</Pages>
  <Words>8442</Words>
  <Characters>48121</Characters>
  <Application>Microsoft Office Word</Application>
  <DocSecurity>0</DocSecurity>
  <Lines>401</Lines>
  <Paragraphs>112</Paragraphs>
  <ScaleCrop>false</ScaleCrop>
  <Company>user</Company>
  <LinksUpToDate>false</LinksUpToDate>
  <CharactersWithSpaces>56451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2017-08-31T08:37:00Z</dcterms:created>
  <dcterms:modified xsi:type="dcterms:W3CDTF">2017-08-31T08:39:00Z</dcterms:modified>
</cp:coreProperties>
</file>